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714"/>
        <w:gridCol w:w="4646"/>
      </w:tblGrid>
      <w:tr w:rsidR="00D815BB" w:rsidRPr="00D33643" w14:paraId="4072F399" w14:textId="77777777" w:rsidTr="00D33643">
        <w:tc>
          <w:tcPr>
            <w:tcW w:w="5188" w:type="dxa"/>
            <w:shd w:val="clear" w:color="auto" w:fill="auto"/>
          </w:tcPr>
          <w:p w14:paraId="43B62063" w14:textId="77777777" w:rsidR="00D815BB" w:rsidRPr="00D33643" w:rsidRDefault="00F90D4D" w:rsidP="00D33643">
            <w:pPr>
              <w:kinsoku w:val="0"/>
              <w:overflowPunct w:val="0"/>
              <w:spacing w:before="90"/>
              <w:rPr>
                <w:b/>
                <w:iCs/>
                <w:color w:val="FFFFFF"/>
                <w:spacing w:val="-1"/>
                <w:sz w:val="16"/>
                <w:szCs w:val="16"/>
              </w:rPr>
            </w:pPr>
            <w:bookmarkStart w:id="0" w:name="_GoBack"/>
            <w:bookmarkEnd w:id="0"/>
            <w:r>
              <w:rPr>
                <w:b/>
                <w:i/>
                <w:iCs/>
                <w:noProof/>
                <w:color w:val="FFFFFF"/>
                <w:spacing w:val="-1"/>
                <w:sz w:val="16"/>
                <w:szCs w:val="16"/>
              </w:rPr>
              <mc:AlternateContent>
                <mc:Choice Requires="wps">
                  <w:drawing>
                    <wp:anchor distT="0" distB="0" distL="114300" distR="114300" simplePos="0" relativeHeight="251658241" behindDoc="1" locked="0" layoutInCell="0" allowOverlap="1" wp14:anchorId="6972BBE7" wp14:editId="719F7A16">
                      <wp:simplePos x="0" y="0"/>
                      <wp:positionH relativeFrom="page">
                        <wp:posOffset>731520</wp:posOffset>
                      </wp:positionH>
                      <wp:positionV relativeFrom="paragraph">
                        <wp:posOffset>245745</wp:posOffset>
                      </wp:positionV>
                      <wp:extent cx="889000" cy="901700"/>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BDDEA" w14:textId="77777777" w:rsidR="000C15B8" w:rsidRDefault="000C15B8" w:rsidP="00D815BB">
                                  <w:pPr>
                                    <w:widowControl/>
                                    <w:autoSpaceDE/>
                                    <w:autoSpaceDN/>
                                    <w:adjustRightInd/>
                                    <w:spacing w:line="1420" w:lineRule="atLeast"/>
                                  </w:pPr>
                                </w:p>
                                <w:p w14:paraId="602D2F20" w14:textId="77777777" w:rsidR="000C15B8" w:rsidRDefault="000C15B8" w:rsidP="00D815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2BBE7" id="Rectangle 20" o:spid="_x0000_s1026" style="position:absolute;margin-left:57.6pt;margin-top:19.35pt;width:70pt;height:7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" o:allowincell="f" filled="f" stroked="f">
                      <v:textbox inset="0,0,0,0">
                        <w:txbxContent>
                          <w:p w14:paraId="576BDDEA" w14:textId="77777777" w:rsidR="000C15B8" w:rsidRDefault="000C15B8" w:rsidP="00D815BB">
                            <w:pPr>
                              <w:widowControl/>
                              <w:autoSpaceDE/>
                              <w:autoSpaceDN/>
                              <w:adjustRightInd/>
                              <w:spacing w:line="1420" w:lineRule="atLeast"/>
                            </w:pPr>
                          </w:p>
                          <w:p w14:paraId="602D2F20" w14:textId="77777777" w:rsidR="000C15B8" w:rsidRDefault="000C15B8" w:rsidP="00D815BB"/>
                        </w:txbxContent>
                      </v:textbox>
                      <w10:wrap anchorx="page"/>
                    </v:rect>
                  </w:pict>
                </mc:Fallback>
              </mc:AlternateContent>
            </w:r>
            <w:r>
              <w:rPr>
                <w:b/>
                <w:iCs/>
                <w:noProof/>
                <w:color w:val="FFFFFF"/>
                <w:spacing w:val="-1"/>
                <w:sz w:val="16"/>
                <w:szCs w:val="16"/>
              </w:rPr>
              <w:drawing>
                <wp:inline distT="0" distB="0" distL="0" distR="0" wp14:anchorId="0E1B90C9" wp14:editId="528E2CFC">
                  <wp:extent cx="795655" cy="795655"/>
                  <wp:effectExtent l="0" t="0" r="4445" b="4445"/>
                  <wp:docPr id="3" name="Picture 1" descr="ed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r w:rsidR="00D815BB" w:rsidRPr="00D33643">
              <w:rPr>
                <w:b/>
                <w:iCs/>
                <w:color w:val="FFFFFF"/>
                <w:spacing w:val="-1"/>
                <w:sz w:val="6"/>
                <w:szCs w:val="6"/>
              </w:rPr>
              <w:t>U.S. Department of Education seal</w:t>
            </w:r>
          </w:p>
        </w:tc>
        <w:tc>
          <w:tcPr>
            <w:tcW w:w="5188" w:type="dxa"/>
            <w:shd w:val="clear" w:color="auto" w:fill="auto"/>
          </w:tcPr>
          <w:p w14:paraId="3D053FCE" w14:textId="77777777" w:rsidR="00D815BB" w:rsidRPr="00D33643" w:rsidRDefault="00D815BB" w:rsidP="00D33643">
            <w:pPr>
              <w:pStyle w:val="NoSpacing"/>
              <w:jc w:val="right"/>
              <w:rPr>
                <w:b/>
                <w:sz w:val="16"/>
                <w:szCs w:val="16"/>
              </w:rPr>
            </w:pPr>
            <w:r w:rsidRPr="00D33643">
              <w:rPr>
                <w:b/>
                <w:spacing w:val="-1"/>
                <w:sz w:val="16"/>
                <w:szCs w:val="16"/>
              </w:rPr>
              <w:t>O</w:t>
            </w:r>
            <w:r w:rsidRPr="00D33643">
              <w:rPr>
                <w:b/>
                <w:sz w:val="16"/>
                <w:szCs w:val="16"/>
              </w:rPr>
              <w:t>MB</w:t>
            </w:r>
            <w:r w:rsidRPr="00D33643">
              <w:rPr>
                <w:b/>
                <w:spacing w:val="1"/>
                <w:sz w:val="16"/>
                <w:szCs w:val="16"/>
              </w:rPr>
              <w:t xml:space="preserve"> </w:t>
            </w:r>
            <w:r w:rsidRPr="00D33643">
              <w:rPr>
                <w:b/>
                <w:spacing w:val="-3"/>
                <w:sz w:val="16"/>
                <w:szCs w:val="16"/>
              </w:rPr>
              <w:t>A</w:t>
            </w:r>
            <w:r w:rsidRPr="00D33643">
              <w:rPr>
                <w:b/>
                <w:spacing w:val="-2"/>
                <w:sz w:val="16"/>
                <w:szCs w:val="16"/>
              </w:rPr>
              <w:t>p</w:t>
            </w:r>
            <w:r w:rsidRPr="00D33643">
              <w:rPr>
                <w:b/>
                <w:sz w:val="16"/>
                <w:szCs w:val="16"/>
              </w:rPr>
              <w:t>pr</w:t>
            </w:r>
            <w:r w:rsidRPr="00D33643">
              <w:rPr>
                <w:b/>
                <w:spacing w:val="-2"/>
                <w:sz w:val="16"/>
                <w:szCs w:val="16"/>
              </w:rPr>
              <w:t>o</w:t>
            </w:r>
            <w:r w:rsidRPr="00D33643">
              <w:rPr>
                <w:b/>
                <w:sz w:val="16"/>
                <w:szCs w:val="16"/>
              </w:rPr>
              <w:t>v</w:t>
            </w:r>
            <w:r w:rsidRPr="00D33643">
              <w:rPr>
                <w:b/>
                <w:spacing w:val="-2"/>
                <w:sz w:val="16"/>
                <w:szCs w:val="16"/>
              </w:rPr>
              <w:t>a</w:t>
            </w:r>
            <w:r w:rsidRPr="00D33643">
              <w:rPr>
                <w:b/>
                <w:sz w:val="16"/>
                <w:szCs w:val="16"/>
              </w:rPr>
              <w:t>l</w:t>
            </w:r>
            <w:r w:rsidRPr="00D33643">
              <w:rPr>
                <w:b/>
                <w:spacing w:val="-1"/>
                <w:sz w:val="16"/>
                <w:szCs w:val="16"/>
              </w:rPr>
              <w:t xml:space="preserve"> </w:t>
            </w:r>
            <w:r w:rsidRPr="00D33643">
              <w:rPr>
                <w:b/>
                <w:sz w:val="16"/>
                <w:szCs w:val="16"/>
              </w:rPr>
              <w:t>N</w:t>
            </w:r>
            <w:r w:rsidRPr="00D33643">
              <w:rPr>
                <w:b/>
                <w:spacing w:val="-2"/>
                <w:sz w:val="16"/>
                <w:szCs w:val="16"/>
              </w:rPr>
              <w:t>o</w:t>
            </w:r>
            <w:r w:rsidRPr="00D33643">
              <w:rPr>
                <w:b/>
                <w:sz w:val="16"/>
                <w:szCs w:val="16"/>
              </w:rPr>
              <w:t>.:</w:t>
            </w:r>
            <w:r w:rsidRPr="00D33643">
              <w:rPr>
                <w:b/>
                <w:spacing w:val="38"/>
                <w:sz w:val="16"/>
                <w:szCs w:val="16"/>
              </w:rPr>
              <w:t xml:space="preserve">  </w:t>
            </w:r>
            <w:r w:rsidRPr="00D33643">
              <w:rPr>
                <w:b/>
                <w:sz w:val="16"/>
                <w:szCs w:val="16"/>
              </w:rPr>
              <w:t>1840-0777</w:t>
            </w:r>
          </w:p>
          <w:p w14:paraId="0D6D9828" w14:textId="1DE04BEF" w:rsidR="00D815BB" w:rsidRPr="00D33643" w:rsidRDefault="00D815BB" w:rsidP="00144E6B">
            <w:pPr>
              <w:pStyle w:val="NoSpacing"/>
              <w:jc w:val="right"/>
              <w:rPr>
                <w:spacing w:val="-1"/>
              </w:rPr>
            </w:pPr>
            <w:r w:rsidRPr="00D33643">
              <w:rPr>
                <w:b/>
                <w:bCs/>
                <w:sz w:val="16"/>
                <w:szCs w:val="16"/>
              </w:rPr>
              <w:t>E</w:t>
            </w:r>
            <w:r w:rsidRPr="00D33643">
              <w:rPr>
                <w:b/>
                <w:bCs/>
                <w:spacing w:val="-2"/>
                <w:sz w:val="16"/>
                <w:szCs w:val="16"/>
              </w:rPr>
              <w:t>x</w:t>
            </w:r>
            <w:r w:rsidRPr="00D33643">
              <w:rPr>
                <w:b/>
                <w:bCs/>
                <w:sz w:val="16"/>
                <w:szCs w:val="16"/>
              </w:rPr>
              <w:t>pi</w:t>
            </w:r>
            <w:r w:rsidRPr="00D33643">
              <w:rPr>
                <w:b/>
                <w:bCs/>
                <w:spacing w:val="-3"/>
                <w:sz w:val="16"/>
                <w:szCs w:val="16"/>
              </w:rPr>
              <w:t>r</w:t>
            </w:r>
            <w:r w:rsidRPr="00D33643">
              <w:rPr>
                <w:b/>
                <w:bCs/>
                <w:spacing w:val="-2"/>
                <w:sz w:val="16"/>
                <w:szCs w:val="16"/>
              </w:rPr>
              <w:t>a</w:t>
            </w:r>
            <w:r w:rsidRPr="00D33643">
              <w:rPr>
                <w:b/>
                <w:bCs/>
                <w:sz w:val="16"/>
                <w:szCs w:val="16"/>
              </w:rPr>
              <w:t>t</w:t>
            </w:r>
            <w:r w:rsidRPr="00D33643">
              <w:rPr>
                <w:b/>
                <w:bCs/>
                <w:spacing w:val="-2"/>
                <w:sz w:val="16"/>
                <w:szCs w:val="16"/>
              </w:rPr>
              <w:t>i</w:t>
            </w:r>
            <w:r w:rsidRPr="00D33643">
              <w:rPr>
                <w:b/>
                <w:bCs/>
                <w:sz w:val="16"/>
                <w:szCs w:val="16"/>
              </w:rPr>
              <w:t xml:space="preserve">on </w:t>
            </w:r>
            <w:r w:rsidRPr="00D33643">
              <w:rPr>
                <w:b/>
                <w:bCs/>
                <w:spacing w:val="-1"/>
                <w:sz w:val="16"/>
                <w:szCs w:val="16"/>
              </w:rPr>
              <w:t>D</w:t>
            </w:r>
            <w:r w:rsidRPr="00D33643">
              <w:rPr>
                <w:b/>
                <w:bCs/>
                <w:spacing w:val="-2"/>
                <w:sz w:val="16"/>
                <w:szCs w:val="16"/>
              </w:rPr>
              <w:t>a</w:t>
            </w:r>
            <w:r w:rsidRPr="00D33643">
              <w:rPr>
                <w:b/>
                <w:bCs/>
                <w:sz w:val="16"/>
                <w:szCs w:val="16"/>
              </w:rPr>
              <w:t>te:</w:t>
            </w:r>
            <w:r w:rsidRPr="00D33643">
              <w:rPr>
                <w:b/>
                <w:bCs/>
                <w:spacing w:val="-3"/>
                <w:sz w:val="16"/>
                <w:szCs w:val="16"/>
              </w:rPr>
              <w:t xml:space="preserve"> </w:t>
            </w:r>
            <w:r w:rsidR="006E45C2">
              <w:rPr>
                <w:b/>
                <w:bCs/>
                <w:spacing w:val="-3"/>
                <w:sz w:val="16"/>
                <w:szCs w:val="16"/>
              </w:rPr>
              <w:t>08/31/2022</w:t>
            </w:r>
            <w:r w:rsidRPr="00D33643">
              <w:rPr>
                <w:b/>
                <w:bCs/>
                <w:spacing w:val="-3"/>
                <w:sz w:val="16"/>
                <w:szCs w:val="16"/>
              </w:rPr>
              <w:t xml:space="preserve"> </w:t>
            </w:r>
          </w:p>
        </w:tc>
      </w:tr>
    </w:tbl>
    <w:p w14:paraId="14F80FD9" w14:textId="77777777" w:rsidR="006846A4" w:rsidRDefault="006846A4" w:rsidP="003D1718">
      <w:pPr>
        <w:pStyle w:val="Heading1"/>
      </w:pPr>
      <w:bookmarkStart w:id="1" w:name="Cover_sheet"/>
      <w:bookmarkEnd w:id="1"/>
      <w:r w:rsidRPr="00033D81">
        <w:t>U.S. DEPARTMENT OF EDUCATION</w:t>
      </w:r>
    </w:p>
    <w:p w14:paraId="0B84B474" w14:textId="77777777" w:rsidR="00033D81" w:rsidRPr="00033D81" w:rsidRDefault="00033D81" w:rsidP="00033D81"/>
    <w:p w14:paraId="7D0B7797" w14:textId="77777777" w:rsidR="006846A4" w:rsidRPr="003D1718" w:rsidRDefault="006846A4" w:rsidP="003D1718">
      <w:pPr>
        <w:pStyle w:val="Heading1"/>
      </w:pPr>
      <w:r w:rsidRPr="003D1718">
        <w:t>Gaining Early Awareness and Readiness for Undergraduate Programs (GEAR UP)</w:t>
      </w:r>
    </w:p>
    <w:p w14:paraId="3BF7D790" w14:textId="77777777" w:rsidR="006846A4" w:rsidRDefault="006846A4" w:rsidP="003D1718">
      <w:pPr>
        <w:pStyle w:val="Heading1"/>
      </w:pPr>
      <w:r w:rsidRPr="003D1718">
        <w:t>Annual Performance Report for Partnership and State Projects</w:t>
      </w:r>
    </w:p>
    <w:p w14:paraId="2E1584F5" w14:textId="77777777" w:rsidR="006846A4" w:rsidRDefault="006846A4">
      <w:pPr>
        <w:kinsoku w:val="0"/>
        <w:overflowPunct w:val="0"/>
        <w:spacing w:before="3" w:line="180" w:lineRule="exact"/>
        <w:rPr>
          <w:sz w:val="18"/>
          <w:szCs w:val="18"/>
        </w:rPr>
      </w:pPr>
    </w:p>
    <w:p w14:paraId="0A9A7616" w14:textId="77777777" w:rsidR="006846A4" w:rsidRDefault="00F90D4D">
      <w:pPr>
        <w:kinsoku w:val="0"/>
        <w:overflowPunct w:val="0"/>
        <w:jc w:val="center"/>
        <w:rPr>
          <w:sz w:val="17"/>
          <w:szCs w:val="17"/>
        </w:rPr>
      </w:pPr>
      <w:r>
        <w:rPr>
          <w:noProof/>
        </w:rPr>
        <mc:AlternateContent>
          <mc:Choice Requires="wpg">
            <w:drawing>
              <wp:anchor distT="0" distB="0" distL="114300" distR="114300" simplePos="0" relativeHeight="251658240" behindDoc="1" locked="0" layoutInCell="0" allowOverlap="1" wp14:anchorId="3360A1B4" wp14:editId="1D284E49">
                <wp:simplePos x="0" y="0"/>
                <wp:positionH relativeFrom="page">
                  <wp:posOffset>686435</wp:posOffset>
                </wp:positionH>
                <wp:positionV relativeFrom="paragraph">
                  <wp:posOffset>248920</wp:posOffset>
                </wp:positionV>
                <wp:extent cx="6400165" cy="505587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5055870"/>
                          <a:chOff x="1081" y="392"/>
                          <a:chExt cx="10079" cy="7962"/>
                        </a:xfrm>
                      </wpg:grpSpPr>
                      <wps:wsp>
                        <wps:cNvPr id="5" name="Freeform 5"/>
                        <wps:cNvSpPr>
                          <a:spLocks/>
                        </wps:cNvSpPr>
                        <wps:spPr bwMode="auto">
                          <a:xfrm>
                            <a:off x="1089" y="401"/>
                            <a:ext cx="10063" cy="20"/>
                          </a:xfrm>
                          <a:custGeom>
                            <a:avLst/>
                            <a:gdLst>
                              <a:gd name="T0" fmla="*/ 0 w 10063"/>
                              <a:gd name="T1" fmla="*/ 0 h 20"/>
                              <a:gd name="T2" fmla="*/ 10062 w 10063"/>
                              <a:gd name="T3" fmla="*/ 0 h 20"/>
                            </a:gdLst>
                            <a:ahLst/>
                            <a:cxnLst>
                              <a:cxn ang="0">
                                <a:pos x="T0" y="T1"/>
                              </a:cxn>
                              <a:cxn ang="0">
                                <a:pos x="T2" y="T3"/>
                              </a:cxn>
                            </a:cxnLst>
                            <a:rect l="0" t="0" r="r" b="b"/>
                            <a:pathLst>
                              <a:path w="10063" h="20">
                                <a:moveTo>
                                  <a:pt x="0" y="0"/>
                                </a:moveTo>
                                <a:lnTo>
                                  <a:pt x="100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1096" y="408"/>
                            <a:ext cx="20" cy="7931"/>
                          </a:xfrm>
                          <a:custGeom>
                            <a:avLst/>
                            <a:gdLst>
                              <a:gd name="T0" fmla="*/ 0 w 20"/>
                              <a:gd name="T1" fmla="*/ 0 h 7931"/>
                              <a:gd name="T2" fmla="*/ 0 w 20"/>
                              <a:gd name="T3" fmla="*/ 7931 h 7931"/>
                            </a:gdLst>
                            <a:ahLst/>
                            <a:cxnLst>
                              <a:cxn ang="0">
                                <a:pos x="T0" y="T1"/>
                              </a:cxn>
                              <a:cxn ang="0">
                                <a:pos x="T2" y="T3"/>
                              </a:cxn>
                            </a:cxnLst>
                            <a:rect l="0" t="0" r="r" b="b"/>
                            <a:pathLst>
                              <a:path w="20" h="7931">
                                <a:moveTo>
                                  <a:pt x="0" y="0"/>
                                </a:moveTo>
                                <a:lnTo>
                                  <a:pt x="0" y="7931"/>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11145" y="408"/>
                            <a:ext cx="20" cy="7931"/>
                          </a:xfrm>
                          <a:custGeom>
                            <a:avLst/>
                            <a:gdLst>
                              <a:gd name="T0" fmla="*/ 0 w 20"/>
                              <a:gd name="T1" fmla="*/ 0 h 7931"/>
                              <a:gd name="T2" fmla="*/ 0 w 20"/>
                              <a:gd name="T3" fmla="*/ 7931 h 7931"/>
                            </a:gdLst>
                            <a:ahLst/>
                            <a:cxnLst>
                              <a:cxn ang="0">
                                <a:pos x="T0" y="T1"/>
                              </a:cxn>
                              <a:cxn ang="0">
                                <a:pos x="T2" y="T3"/>
                              </a:cxn>
                            </a:cxnLst>
                            <a:rect l="0" t="0" r="r" b="b"/>
                            <a:pathLst>
                              <a:path w="20" h="7931">
                                <a:moveTo>
                                  <a:pt x="0" y="0"/>
                                </a:moveTo>
                                <a:lnTo>
                                  <a:pt x="0" y="793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1089" y="8346"/>
                            <a:ext cx="10063" cy="20"/>
                          </a:xfrm>
                          <a:custGeom>
                            <a:avLst/>
                            <a:gdLst>
                              <a:gd name="T0" fmla="*/ 0 w 10063"/>
                              <a:gd name="T1" fmla="*/ 0 h 20"/>
                              <a:gd name="T2" fmla="*/ 10062 w 10063"/>
                              <a:gd name="T3" fmla="*/ 0 h 20"/>
                            </a:gdLst>
                            <a:ahLst/>
                            <a:cxnLst>
                              <a:cxn ang="0">
                                <a:pos x="T0" y="T1"/>
                              </a:cxn>
                              <a:cxn ang="0">
                                <a:pos x="T2" y="T3"/>
                              </a:cxn>
                            </a:cxnLst>
                            <a:rect l="0" t="0" r="r" b="b"/>
                            <a:pathLst>
                              <a:path w="10063" h="20">
                                <a:moveTo>
                                  <a:pt x="0" y="0"/>
                                </a:moveTo>
                                <a:lnTo>
                                  <a:pt x="100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1692" y="6536"/>
                            <a:ext cx="4073" cy="20"/>
                          </a:xfrm>
                          <a:custGeom>
                            <a:avLst/>
                            <a:gdLst>
                              <a:gd name="T0" fmla="*/ 0 w 4073"/>
                              <a:gd name="T1" fmla="*/ 0 h 20"/>
                              <a:gd name="T2" fmla="*/ 4072 w 4073"/>
                              <a:gd name="T3" fmla="*/ 0 h 20"/>
                            </a:gdLst>
                            <a:ahLst/>
                            <a:cxnLst>
                              <a:cxn ang="0">
                                <a:pos x="T0" y="T1"/>
                              </a:cxn>
                              <a:cxn ang="0">
                                <a:pos x="T2" y="T3"/>
                              </a:cxn>
                            </a:cxnLst>
                            <a:rect l="0" t="0" r="r" b="b"/>
                            <a:pathLst>
                              <a:path w="4073" h="20">
                                <a:moveTo>
                                  <a:pt x="0" y="0"/>
                                </a:moveTo>
                                <a:lnTo>
                                  <a:pt x="40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6193" y="6536"/>
                            <a:ext cx="4180" cy="20"/>
                          </a:xfrm>
                          <a:custGeom>
                            <a:avLst/>
                            <a:gdLst>
                              <a:gd name="T0" fmla="*/ 0 w 4180"/>
                              <a:gd name="T1" fmla="*/ 0 h 20"/>
                              <a:gd name="T2" fmla="*/ 4180 w 4180"/>
                              <a:gd name="T3" fmla="*/ 0 h 20"/>
                            </a:gdLst>
                            <a:ahLst/>
                            <a:cxnLst>
                              <a:cxn ang="0">
                                <a:pos x="T0" y="T1"/>
                              </a:cxn>
                              <a:cxn ang="0">
                                <a:pos x="T2" y="T3"/>
                              </a:cxn>
                            </a:cxnLst>
                            <a:rect l="0" t="0" r="r" b="b"/>
                            <a:pathLst>
                              <a:path w="4180" h="20">
                                <a:moveTo>
                                  <a:pt x="0" y="0"/>
                                </a:moveTo>
                                <a:lnTo>
                                  <a:pt x="41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692" y="7549"/>
                            <a:ext cx="4073" cy="20"/>
                          </a:xfrm>
                          <a:custGeom>
                            <a:avLst/>
                            <a:gdLst>
                              <a:gd name="T0" fmla="*/ 0 w 4073"/>
                              <a:gd name="T1" fmla="*/ 0 h 20"/>
                              <a:gd name="T2" fmla="*/ 4072 w 4073"/>
                              <a:gd name="T3" fmla="*/ 0 h 20"/>
                            </a:gdLst>
                            <a:ahLst/>
                            <a:cxnLst>
                              <a:cxn ang="0">
                                <a:pos x="T0" y="T1"/>
                              </a:cxn>
                              <a:cxn ang="0">
                                <a:pos x="T2" y="T3"/>
                              </a:cxn>
                            </a:cxnLst>
                            <a:rect l="0" t="0" r="r" b="b"/>
                            <a:pathLst>
                              <a:path w="4073" h="20">
                                <a:moveTo>
                                  <a:pt x="0" y="0"/>
                                </a:moveTo>
                                <a:lnTo>
                                  <a:pt x="40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6193" y="7549"/>
                            <a:ext cx="4180" cy="20"/>
                          </a:xfrm>
                          <a:custGeom>
                            <a:avLst/>
                            <a:gdLst>
                              <a:gd name="T0" fmla="*/ 0 w 4180"/>
                              <a:gd name="T1" fmla="*/ 0 h 20"/>
                              <a:gd name="T2" fmla="*/ 4180 w 4180"/>
                              <a:gd name="T3" fmla="*/ 0 h 20"/>
                            </a:gdLst>
                            <a:ahLst/>
                            <a:cxnLst>
                              <a:cxn ang="0">
                                <a:pos x="T0" y="T1"/>
                              </a:cxn>
                              <a:cxn ang="0">
                                <a:pos x="T2" y="T3"/>
                              </a:cxn>
                            </a:cxnLst>
                            <a:rect l="0" t="0" r="r" b="b"/>
                            <a:pathLst>
                              <a:path w="4180" h="20">
                                <a:moveTo>
                                  <a:pt x="0" y="0"/>
                                </a:moveTo>
                                <a:lnTo>
                                  <a:pt x="41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54A11" id="Group 4" o:spid="_x0000_s1026" style="position:absolute;margin-left:54.05pt;margin-top:19.6pt;width:503.95pt;height:398.1pt;z-index:-251658240;mso-position-horizontal-relative:page" coordorigin="1081,392" coordsize="10079,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" o:allowincell="f">
                <v:shape id="Freeform 5" o:spid="_x0000_s1027" style="position:absolute;left:1089;top:401;width:10063;height:20;visibility:visible;mso-wrap-style:square;v-text-anchor:top" coordsize="10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" path="m,l10062,e" filled="f" strokeweight=".28925mm">
                  <v:path arrowok="t" o:connecttype="custom" o:connectlocs="0,0;10062,0" o:connectangles="0,0"/>
                </v:shape>
                <v:shape id="Freeform 6" o:spid="_x0000_s1028" style="position:absolute;left:1096;top:408;width:20;height:7931;visibility:visible;mso-wrap-style:square;v-text-anchor:top" coordsize="20,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" path="m,l,7931e" filled="f" strokeweight=".28925mm">
                  <v:path arrowok="t" o:connecttype="custom" o:connectlocs="0,0;0,7931" o:connectangles="0,0"/>
                </v:shape>
                <v:shape id="Freeform 7" o:spid="_x0000_s1029" style="position:absolute;left:11145;top:408;width:20;height:7931;visibility:visible;mso-wrap-style:square;v-text-anchor:top" coordsize="20,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" path="m,l,7931e" filled="f" strokeweight=".82pt">
                  <v:path arrowok="t" o:connecttype="custom" o:connectlocs="0,0;0,7931" o:connectangles="0,0"/>
                </v:shape>
                <v:shape id="Freeform 8" o:spid="_x0000_s1030" style="position:absolute;left:1089;top:8346;width:10063;height:20;visibility:visible;mso-wrap-style:square;v-text-anchor:top" coordsize="10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" path="m,l10062,e" filled="f" strokeweight=".28925mm">
                  <v:path arrowok="t" o:connecttype="custom" o:connectlocs="0,0;10062,0" o:connectangles="0,0"/>
                </v:shape>
                <v:shape id="Freeform 9" o:spid="_x0000_s1031" style="position:absolute;left:1692;top:6536;width:4073;height:20;visibility:visible;mso-wrap-style:square;v-text-anchor:top" coordsize="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" path="m,l4072,e" filled="f" strokeweight=".15578mm">
                  <v:path arrowok="t" o:connecttype="custom" o:connectlocs="0,0;4072,0" o:connectangles="0,0"/>
                </v:shape>
                <v:shape id="Freeform 10" o:spid="_x0000_s1032" style="position:absolute;left:6193;top:6536;width:4180;height:20;visibility:visible;mso-wrap-style:square;v-text-anchor:top" coordsize="41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" path="m,l4180,e" filled="f" strokeweight=".15578mm">
                  <v:path arrowok="t" o:connecttype="custom" o:connectlocs="0,0;4180,0" o:connectangles="0,0"/>
                </v:shape>
                <v:shape id="Freeform 11" o:spid="_x0000_s1033" style="position:absolute;left:1692;top:7549;width:4073;height:20;visibility:visible;mso-wrap-style:square;v-text-anchor:top" coordsize="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" path="m,l4072,e" filled="f" strokeweight=".15578mm">
                  <v:path arrowok="t" o:connecttype="custom" o:connectlocs="0,0;4072,0" o:connectangles="0,0"/>
                </v:shape>
                <v:shape id="Freeform 12" o:spid="_x0000_s1034" style="position:absolute;left:6193;top:7549;width:4180;height:20;visibility:visible;mso-wrap-style:square;v-text-anchor:top" coordsize="41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" path="m,l4180,e" filled="f" strokeweight=".15578mm">
                  <v:path arrowok="t" o:connecttype="custom" o:connectlocs="0,0;4180,0" o:connectangles="0,0"/>
                </v:shape>
                <w10:wrap anchorx="page"/>
              </v:group>
            </w:pict>
          </mc:Fallback>
        </mc:AlternateContent>
      </w:r>
      <w:r w:rsidR="006846A4">
        <w:rPr>
          <w:b/>
          <w:bCs/>
          <w:spacing w:val="-1"/>
          <w:sz w:val="17"/>
          <w:szCs w:val="17"/>
        </w:rPr>
        <w:t>COVE</w:t>
      </w:r>
      <w:r w:rsidR="006846A4">
        <w:rPr>
          <w:b/>
          <w:bCs/>
          <w:sz w:val="17"/>
          <w:szCs w:val="17"/>
        </w:rPr>
        <w:t>R</w:t>
      </w:r>
      <w:r w:rsidR="006846A4">
        <w:rPr>
          <w:b/>
          <w:bCs/>
          <w:spacing w:val="-1"/>
          <w:sz w:val="17"/>
          <w:szCs w:val="17"/>
        </w:rPr>
        <w:t xml:space="preserve"> </w:t>
      </w:r>
      <w:r w:rsidR="006846A4">
        <w:rPr>
          <w:b/>
          <w:bCs/>
          <w:spacing w:val="-2"/>
          <w:sz w:val="17"/>
          <w:szCs w:val="17"/>
        </w:rPr>
        <w:t>S</w:t>
      </w:r>
      <w:r w:rsidR="006846A4">
        <w:rPr>
          <w:b/>
          <w:bCs/>
          <w:spacing w:val="-1"/>
          <w:sz w:val="17"/>
          <w:szCs w:val="17"/>
        </w:rPr>
        <w:t>H</w:t>
      </w:r>
      <w:r w:rsidR="006846A4">
        <w:rPr>
          <w:b/>
          <w:bCs/>
          <w:spacing w:val="1"/>
          <w:sz w:val="17"/>
          <w:szCs w:val="17"/>
        </w:rPr>
        <w:t>E</w:t>
      </w:r>
      <w:r w:rsidR="006846A4">
        <w:rPr>
          <w:b/>
          <w:bCs/>
          <w:spacing w:val="-1"/>
          <w:sz w:val="17"/>
          <w:szCs w:val="17"/>
        </w:rPr>
        <w:t>E</w:t>
      </w:r>
      <w:r w:rsidR="006846A4">
        <w:rPr>
          <w:b/>
          <w:bCs/>
          <w:sz w:val="17"/>
          <w:szCs w:val="17"/>
        </w:rPr>
        <w:t>T</w:t>
      </w:r>
    </w:p>
    <w:p w14:paraId="62B0DD9E" w14:textId="77777777" w:rsidR="006846A4" w:rsidRDefault="006846A4">
      <w:pPr>
        <w:kinsoku w:val="0"/>
        <w:overflowPunct w:val="0"/>
        <w:spacing w:line="200" w:lineRule="exact"/>
        <w:rPr>
          <w:sz w:val="20"/>
          <w:szCs w:val="20"/>
        </w:rPr>
      </w:pPr>
    </w:p>
    <w:p w14:paraId="3632D602" w14:textId="77777777" w:rsidR="006846A4" w:rsidRDefault="006846A4">
      <w:pPr>
        <w:kinsoku w:val="0"/>
        <w:overflowPunct w:val="0"/>
        <w:spacing w:before="8" w:line="200" w:lineRule="exact"/>
        <w:rPr>
          <w:sz w:val="20"/>
          <w:szCs w:val="20"/>
        </w:rPr>
      </w:pPr>
    </w:p>
    <w:p w14:paraId="5748DBDF" w14:textId="77777777" w:rsidR="006846A4" w:rsidRPr="00965531" w:rsidRDefault="006846A4" w:rsidP="001B1C79">
      <w:pPr>
        <w:numPr>
          <w:ilvl w:val="0"/>
          <w:numId w:val="10"/>
        </w:numPr>
        <w:tabs>
          <w:tab w:val="left" w:pos="942"/>
          <w:tab w:val="left" w:pos="9034"/>
        </w:tabs>
        <w:kinsoku w:val="0"/>
        <w:overflowPunct w:val="0"/>
        <w:ind w:left="942"/>
        <w:rPr>
          <w:sz w:val="22"/>
          <w:szCs w:val="22"/>
        </w:rPr>
      </w:pPr>
      <w:r w:rsidRPr="00965531">
        <w:rPr>
          <w:sz w:val="22"/>
          <w:szCs w:val="22"/>
        </w:rPr>
        <w:t>P</w:t>
      </w:r>
      <w:r w:rsidRPr="00965531">
        <w:rPr>
          <w:spacing w:val="-2"/>
          <w:sz w:val="22"/>
          <w:szCs w:val="22"/>
        </w:rPr>
        <w:t>R</w:t>
      </w:r>
      <w:r w:rsidRPr="00965531">
        <w:rPr>
          <w:sz w:val="22"/>
          <w:szCs w:val="22"/>
        </w:rPr>
        <w:t>/</w:t>
      </w:r>
      <w:r w:rsidRPr="00965531">
        <w:rPr>
          <w:spacing w:val="-2"/>
          <w:sz w:val="22"/>
          <w:szCs w:val="22"/>
        </w:rPr>
        <w:t>Aw</w:t>
      </w:r>
      <w:r w:rsidRPr="00965531">
        <w:rPr>
          <w:sz w:val="22"/>
          <w:szCs w:val="22"/>
        </w:rPr>
        <w:t>a</w:t>
      </w:r>
      <w:r w:rsidRPr="00965531">
        <w:rPr>
          <w:spacing w:val="1"/>
          <w:sz w:val="22"/>
          <w:szCs w:val="22"/>
        </w:rPr>
        <w:t>r</w:t>
      </w:r>
      <w:r w:rsidRPr="00965531">
        <w:rPr>
          <w:sz w:val="22"/>
          <w:szCs w:val="22"/>
        </w:rPr>
        <w:t xml:space="preserve">d </w:t>
      </w:r>
      <w:r w:rsidRPr="00965531">
        <w:rPr>
          <w:spacing w:val="-2"/>
          <w:sz w:val="22"/>
          <w:szCs w:val="22"/>
        </w:rPr>
        <w:t>N</w:t>
      </w:r>
      <w:r w:rsidRPr="00965531">
        <w:rPr>
          <w:sz w:val="22"/>
          <w:szCs w:val="22"/>
        </w:rPr>
        <w:t>u</w:t>
      </w:r>
      <w:r w:rsidRPr="00965531">
        <w:rPr>
          <w:spacing w:val="-4"/>
          <w:sz w:val="22"/>
          <w:szCs w:val="22"/>
        </w:rPr>
        <w:t>m</w:t>
      </w:r>
      <w:r w:rsidRPr="00965531">
        <w:rPr>
          <w:sz w:val="22"/>
          <w:szCs w:val="22"/>
        </w:rPr>
        <w:t>be</w:t>
      </w:r>
      <w:r w:rsidRPr="00965531">
        <w:rPr>
          <w:spacing w:val="1"/>
          <w:sz w:val="22"/>
          <w:szCs w:val="22"/>
        </w:rPr>
        <w:t>r</w:t>
      </w:r>
      <w:r w:rsidRPr="00965531">
        <w:rPr>
          <w:sz w:val="22"/>
          <w:szCs w:val="22"/>
        </w:rPr>
        <w:t>:</w:t>
      </w:r>
      <w:r w:rsidRPr="00965531">
        <w:rPr>
          <w:spacing w:val="-2"/>
          <w:sz w:val="22"/>
          <w:szCs w:val="22"/>
        </w:rPr>
        <w:t xml:space="preserve"> </w:t>
      </w:r>
      <w:r w:rsidRPr="00965531">
        <w:rPr>
          <w:sz w:val="22"/>
          <w:szCs w:val="22"/>
          <w:u w:val="single"/>
        </w:rPr>
        <w:t xml:space="preserve"> </w:t>
      </w:r>
      <w:r w:rsidRPr="00965531">
        <w:rPr>
          <w:sz w:val="22"/>
          <w:szCs w:val="22"/>
          <w:u w:val="single"/>
        </w:rPr>
        <w:tab/>
      </w:r>
    </w:p>
    <w:p w14:paraId="2127EF5A" w14:textId="77777777" w:rsidR="006846A4" w:rsidRPr="00965531" w:rsidRDefault="006846A4" w:rsidP="004E10C3">
      <w:pPr>
        <w:tabs>
          <w:tab w:val="left" w:pos="8011"/>
        </w:tabs>
        <w:kinsoku w:val="0"/>
        <w:overflowPunct w:val="0"/>
        <w:ind w:left="942"/>
        <w:rPr>
          <w:sz w:val="16"/>
          <w:szCs w:val="16"/>
        </w:rPr>
      </w:pPr>
      <w:r w:rsidRPr="00965531">
        <w:rPr>
          <w:spacing w:val="1"/>
          <w:sz w:val="16"/>
          <w:szCs w:val="16"/>
        </w:rPr>
        <w:t>(</w:t>
      </w:r>
      <w:r w:rsidRPr="00965531">
        <w:rPr>
          <w:spacing w:val="-5"/>
          <w:sz w:val="16"/>
          <w:szCs w:val="16"/>
        </w:rPr>
        <w:t>L</w:t>
      </w:r>
      <w:r w:rsidRPr="00965531">
        <w:rPr>
          <w:spacing w:val="-2"/>
          <w:sz w:val="16"/>
          <w:szCs w:val="16"/>
        </w:rPr>
        <w:t>o</w:t>
      </w:r>
      <w:r w:rsidRPr="00965531">
        <w:rPr>
          <w:sz w:val="16"/>
          <w:szCs w:val="16"/>
        </w:rPr>
        <w:t>cat</w:t>
      </w:r>
      <w:r w:rsidRPr="00965531">
        <w:rPr>
          <w:spacing w:val="-2"/>
          <w:sz w:val="16"/>
          <w:szCs w:val="16"/>
        </w:rPr>
        <w:t>e</w:t>
      </w:r>
      <w:r w:rsidRPr="00965531">
        <w:rPr>
          <w:sz w:val="16"/>
          <w:szCs w:val="16"/>
        </w:rPr>
        <w:t>d</w:t>
      </w:r>
      <w:r w:rsidRPr="00965531">
        <w:rPr>
          <w:spacing w:val="1"/>
          <w:sz w:val="16"/>
          <w:szCs w:val="16"/>
        </w:rPr>
        <w:t xml:space="preserve"> </w:t>
      </w:r>
      <w:r w:rsidRPr="00965531">
        <w:rPr>
          <w:spacing w:val="-2"/>
          <w:sz w:val="16"/>
          <w:szCs w:val="16"/>
        </w:rPr>
        <w:t>i</w:t>
      </w:r>
      <w:r w:rsidRPr="00965531">
        <w:rPr>
          <w:sz w:val="16"/>
          <w:szCs w:val="16"/>
        </w:rPr>
        <w:t>n</w:t>
      </w:r>
      <w:r w:rsidRPr="00965531">
        <w:rPr>
          <w:spacing w:val="-1"/>
          <w:sz w:val="16"/>
          <w:szCs w:val="16"/>
        </w:rPr>
        <w:t xml:space="preserve"> </w:t>
      </w:r>
      <w:r w:rsidRPr="00965531">
        <w:rPr>
          <w:sz w:val="16"/>
          <w:szCs w:val="16"/>
        </w:rPr>
        <w:t>b</w:t>
      </w:r>
      <w:r w:rsidRPr="00965531">
        <w:rPr>
          <w:spacing w:val="-2"/>
          <w:sz w:val="16"/>
          <w:szCs w:val="16"/>
        </w:rPr>
        <w:t>lo</w:t>
      </w:r>
      <w:r w:rsidRPr="00965531">
        <w:rPr>
          <w:sz w:val="16"/>
          <w:szCs w:val="16"/>
        </w:rPr>
        <w:t>ck</w:t>
      </w:r>
      <w:r w:rsidRPr="00965531">
        <w:rPr>
          <w:spacing w:val="-1"/>
          <w:sz w:val="16"/>
          <w:szCs w:val="16"/>
        </w:rPr>
        <w:t xml:space="preserve"> </w:t>
      </w:r>
      <w:r w:rsidRPr="00965531">
        <w:rPr>
          <w:sz w:val="16"/>
          <w:szCs w:val="16"/>
        </w:rPr>
        <w:t>5</w:t>
      </w:r>
      <w:r w:rsidRPr="00965531">
        <w:rPr>
          <w:spacing w:val="1"/>
          <w:sz w:val="16"/>
          <w:szCs w:val="16"/>
        </w:rPr>
        <w:t xml:space="preserve"> </w:t>
      </w:r>
      <w:r w:rsidRPr="00965531">
        <w:rPr>
          <w:spacing w:val="-2"/>
          <w:sz w:val="16"/>
          <w:szCs w:val="16"/>
        </w:rPr>
        <w:t>o</w:t>
      </w:r>
      <w:r w:rsidRPr="00965531">
        <w:rPr>
          <w:sz w:val="16"/>
          <w:szCs w:val="16"/>
        </w:rPr>
        <w:t>f</w:t>
      </w:r>
      <w:r w:rsidRPr="00965531">
        <w:rPr>
          <w:spacing w:val="-1"/>
          <w:sz w:val="16"/>
          <w:szCs w:val="16"/>
        </w:rPr>
        <w:t xml:space="preserve"> </w:t>
      </w:r>
      <w:r w:rsidRPr="00965531">
        <w:rPr>
          <w:spacing w:val="-4"/>
          <w:sz w:val="16"/>
          <w:szCs w:val="16"/>
        </w:rPr>
        <w:t>y</w:t>
      </w:r>
      <w:r w:rsidRPr="00965531">
        <w:rPr>
          <w:spacing w:val="-2"/>
          <w:sz w:val="16"/>
          <w:szCs w:val="16"/>
        </w:rPr>
        <w:t>o</w:t>
      </w:r>
      <w:r w:rsidRPr="00965531">
        <w:rPr>
          <w:sz w:val="16"/>
          <w:szCs w:val="16"/>
        </w:rPr>
        <w:t>ur</w:t>
      </w:r>
      <w:r w:rsidRPr="00965531">
        <w:rPr>
          <w:spacing w:val="-1"/>
          <w:sz w:val="16"/>
          <w:szCs w:val="16"/>
        </w:rPr>
        <w:t xml:space="preserve"> </w:t>
      </w:r>
      <w:r w:rsidRPr="00965531">
        <w:rPr>
          <w:spacing w:val="-2"/>
          <w:sz w:val="16"/>
          <w:szCs w:val="16"/>
        </w:rPr>
        <w:t>g</w:t>
      </w:r>
      <w:r w:rsidRPr="00965531">
        <w:rPr>
          <w:spacing w:val="-1"/>
          <w:sz w:val="16"/>
          <w:szCs w:val="16"/>
        </w:rPr>
        <w:t>r</w:t>
      </w:r>
      <w:r w:rsidRPr="00965531">
        <w:rPr>
          <w:sz w:val="16"/>
          <w:szCs w:val="16"/>
        </w:rPr>
        <w:t>ant</w:t>
      </w:r>
      <w:r w:rsidRPr="00965531">
        <w:rPr>
          <w:spacing w:val="-1"/>
          <w:sz w:val="16"/>
          <w:szCs w:val="16"/>
        </w:rPr>
        <w:t xml:space="preserve"> </w:t>
      </w:r>
      <w:r w:rsidRPr="00965531">
        <w:rPr>
          <w:spacing w:val="-2"/>
          <w:sz w:val="16"/>
          <w:szCs w:val="16"/>
        </w:rPr>
        <w:t>a</w:t>
      </w:r>
      <w:r w:rsidRPr="00965531">
        <w:rPr>
          <w:spacing w:val="-4"/>
          <w:sz w:val="16"/>
          <w:szCs w:val="16"/>
        </w:rPr>
        <w:t>w</w:t>
      </w:r>
      <w:r w:rsidRPr="00965531">
        <w:rPr>
          <w:sz w:val="16"/>
          <w:szCs w:val="16"/>
        </w:rPr>
        <w:t>a</w:t>
      </w:r>
      <w:r w:rsidRPr="00965531">
        <w:rPr>
          <w:spacing w:val="-1"/>
          <w:sz w:val="16"/>
          <w:szCs w:val="16"/>
        </w:rPr>
        <w:t>r</w:t>
      </w:r>
      <w:r w:rsidRPr="00965531">
        <w:rPr>
          <w:sz w:val="16"/>
          <w:szCs w:val="16"/>
        </w:rPr>
        <w:t>d</w:t>
      </w:r>
      <w:r w:rsidRPr="00965531">
        <w:rPr>
          <w:spacing w:val="1"/>
          <w:sz w:val="16"/>
          <w:szCs w:val="16"/>
        </w:rPr>
        <w:t xml:space="preserve"> </w:t>
      </w:r>
      <w:r w:rsidRPr="00965531">
        <w:rPr>
          <w:sz w:val="16"/>
          <w:szCs w:val="16"/>
        </w:rPr>
        <w:t>n</w:t>
      </w:r>
      <w:r w:rsidRPr="00965531">
        <w:rPr>
          <w:spacing w:val="-2"/>
          <w:sz w:val="16"/>
          <w:szCs w:val="16"/>
        </w:rPr>
        <w:t>o</w:t>
      </w:r>
      <w:r w:rsidRPr="00965531">
        <w:rPr>
          <w:sz w:val="16"/>
          <w:szCs w:val="16"/>
        </w:rPr>
        <w:t>ti</w:t>
      </w:r>
      <w:r w:rsidRPr="00965531">
        <w:rPr>
          <w:spacing w:val="-4"/>
          <w:sz w:val="16"/>
          <w:szCs w:val="16"/>
        </w:rPr>
        <w:t>f</w:t>
      </w:r>
      <w:r w:rsidRPr="00965531">
        <w:rPr>
          <w:sz w:val="16"/>
          <w:szCs w:val="16"/>
        </w:rPr>
        <w:t>ic</w:t>
      </w:r>
      <w:r w:rsidRPr="00965531">
        <w:rPr>
          <w:spacing w:val="-2"/>
          <w:sz w:val="16"/>
          <w:szCs w:val="16"/>
        </w:rPr>
        <w:t>a</w:t>
      </w:r>
      <w:r w:rsidRPr="00965531">
        <w:rPr>
          <w:sz w:val="16"/>
          <w:szCs w:val="16"/>
        </w:rPr>
        <w:t>ti</w:t>
      </w:r>
      <w:r w:rsidRPr="00965531">
        <w:rPr>
          <w:spacing w:val="-4"/>
          <w:sz w:val="16"/>
          <w:szCs w:val="16"/>
        </w:rPr>
        <w:t>o</w:t>
      </w:r>
      <w:r w:rsidRPr="00965531">
        <w:rPr>
          <w:sz w:val="16"/>
          <w:szCs w:val="16"/>
        </w:rPr>
        <w:t>n)</w:t>
      </w:r>
      <w:r w:rsidRPr="00965531">
        <w:rPr>
          <w:sz w:val="16"/>
          <w:szCs w:val="16"/>
        </w:rPr>
        <w:tab/>
      </w:r>
      <w:r w:rsidRPr="00965531">
        <w:rPr>
          <w:spacing w:val="-4"/>
          <w:sz w:val="16"/>
          <w:szCs w:val="16"/>
        </w:rPr>
        <w:t>(F</w:t>
      </w:r>
      <w:r w:rsidRPr="00965531">
        <w:rPr>
          <w:sz w:val="16"/>
          <w:szCs w:val="16"/>
        </w:rPr>
        <w:t>und</w:t>
      </w:r>
      <w:r w:rsidRPr="00965531">
        <w:rPr>
          <w:spacing w:val="-2"/>
          <w:sz w:val="16"/>
          <w:szCs w:val="16"/>
        </w:rPr>
        <w:t>i</w:t>
      </w:r>
      <w:r w:rsidRPr="00965531">
        <w:rPr>
          <w:sz w:val="16"/>
          <w:szCs w:val="16"/>
        </w:rPr>
        <w:t>ng</w:t>
      </w:r>
      <w:r w:rsidRPr="00965531">
        <w:rPr>
          <w:spacing w:val="-1"/>
          <w:sz w:val="16"/>
          <w:szCs w:val="16"/>
        </w:rPr>
        <w:t xml:space="preserve"> Y</w:t>
      </w:r>
      <w:r w:rsidRPr="00965531">
        <w:rPr>
          <w:spacing w:val="-2"/>
          <w:sz w:val="16"/>
          <w:szCs w:val="16"/>
        </w:rPr>
        <w:t>e</w:t>
      </w:r>
      <w:r w:rsidRPr="00965531">
        <w:rPr>
          <w:sz w:val="16"/>
          <w:szCs w:val="16"/>
        </w:rPr>
        <w:t>a</w:t>
      </w:r>
      <w:r w:rsidRPr="00965531">
        <w:rPr>
          <w:spacing w:val="-1"/>
          <w:sz w:val="16"/>
          <w:szCs w:val="16"/>
        </w:rPr>
        <w:t>r</w:t>
      </w:r>
      <w:r w:rsidRPr="00965531">
        <w:rPr>
          <w:sz w:val="16"/>
          <w:szCs w:val="16"/>
        </w:rPr>
        <w:t>)</w:t>
      </w:r>
    </w:p>
    <w:p w14:paraId="14161468" w14:textId="77777777" w:rsidR="006846A4" w:rsidRPr="0072008B" w:rsidRDefault="006846A4" w:rsidP="001B1C79">
      <w:pPr>
        <w:kinsoku w:val="0"/>
        <w:overflowPunct w:val="0"/>
        <w:rPr>
          <w:sz w:val="22"/>
          <w:szCs w:val="22"/>
        </w:rPr>
      </w:pPr>
    </w:p>
    <w:p w14:paraId="2E19A2EA" w14:textId="77777777" w:rsidR="006846A4" w:rsidRPr="007D0DC3" w:rsidRDefault="006846A4" w:rsidP="004E10C3">
      <w:pPr>
        <w:numPr>
          <w:ilvl w:val="0"/>
          <w:numId w:val="10"/>
        </w:numPr>
        <w:tabs>
          <w:tab w:val="left" w:pos="942"/>
          <w:tab w:val="left" w:pos="9063"/>
        </w:tabs>
        <w:kinsoku w:val="0"/>
        <w:overflowPunct w:val="0"/>
        <w:ind w:left="942"/>
        <w:rPr>
          <w:sz w:val="22"/>
          <w:szCs w:val="22"/>
        </w:rPr>
      </w:pPr>
      <w:r w:rsidRPr="00B06C04">
        <w:rPr>
          <w:spacing w:val="-2"/>
          <w:sz w:val="22"/>
          <w:szCs w:val="22"/>
        </w:rPr>
        <w:t>N</w:t>
      </w:r>
      <w:r w:rsidRPr="00B06C04">
        <w:rPr>
          <w:sz w:val="22"/>
          <w:szCs w:val="22"/>
        </w:rPr>
        <w:t>a</w:t>
      </w:r>
      <w:r w:rsidRPr="00B06C04">
        <w:rPr>
          <w:spacing w:val="-4"/>
          <w:sz w:val="22"/>
          <w:szCs w:val="22"/>
        </w:rPr>
        <w:t>m</w:t>
      </w:r>
      <w:r w:rsidRPr="00B06C04">
        <w:rPr>
          <w:sz w:val="22"/>
          <w:szCs w:val="22"/>
        </w:rPr>
        <w:t>e of</w:t>
      </w:r>
      <w:r w:rsidRPr="00B06C04">
        <w:rPr>
          <w:spacing w:val="1"/>
          <w:sz w:val="22"/>
          <w:szCs w:val="22"/>
        </w:rPr>
        <w:t xml:space="preserve"> </w:t>
      </w:r>
      <w:r w:rsidRPr="00B06C04">
        <w:rPr>
          <w:spacing w:val="-2"/>
          <w:sz w:val="22"/>
          <w:szCs w:val="22"/>
        </w:rPr>
        <w:t>G</w:t>
      </w:r>
      <w:r w:rsidRPr="00B06C04">
        <w:rPr>
          <w:sz w:val="22"/>
          <w:szCs w:val="22"/>
        </w:rPr>
        <w:t>ran</w:t>
      </w:r>
      <w:r w:rsidRPr="00B06C04">
        <w:rPr>
          <w:spacing w:val="-2"/>
          <w:sz w:val="22"/>
          <w:szCs w:val="22"/>
        </w:rPr>
        <w:t>t</w:t>
      </w:r>
      <w:r w:rsidRPr="00B06C04">
        <w:rPr>
          <w:sz w:val="22"/>
          <w:szCs w:val="22"/>
        </w:rPr>
        <w:t>ee:</w:t>
      </w:r>
      <w:r w:rsidRPr="00B06C04">
        <w:rPr>
          <w:spacing w:val="-2"/>
          <w:sz w:val="22"/>
          <w:szCs w:val="22"/>
        </w:rPr>
        <w:t xml:space="preserve"> </w:t>
      </w:r>
      <w:r w:rsidRPr="00B06C04">
        <w:rPr>
          <w:sz w:val="22"/>
          <w:szCs w:val="22"/>
          <w:u w:val="single"/>
        </w:rPr>
        <w:t xml:space="preserve"> </w:t>
      </w:r>
      <w:r w:rsidRPr="00B06C04">
        <w:rPr>
          <w:sz w:val="22"/>
          <w:szCs w:val="22"/>
          <w:u w:val="single"/>
        </w:rPr>
        <w:tab/>
      </w:r>
    </w:p>
    <w:p w14:paraId="288BA946" w14:textId="77777777" w:rsidR="00965531" w:rsidRPr="00B06C04" w:rsidRDefault="00965531" w:rsidP="00EE48FD">
      <w:pPr>
        <w:tabs>
          <w:tab w:val="left" w:pos="942"/>
          <w:tab w:val="left" w:pos="9063"/>
        </w:tabs>
        <w:kinsoku w:val="0"/>
        <w:overflowPunct w:val="0"/>
        <w:ind w:left="942"/>
        <w:rPr>
          <w:sz w:val="22"/>
          <w:szCs w:val="22"/>
        </w:rPr>
      </w:pPr>
    </w:p>
    <w:p w14:paraId="10E9BA19" w14:textId="77777777" w:rsidR="006846A4" w:rsidRPr="00B06C04" w:rsidRDefault="006846A4" w:rsidP="001B1C79">
      <w:pPr>
        <w:numPr>
          <w:ilvl w:val="0"/>
          <w:numId w:val="10"/>
        </w:numPr>
        <w:tabs>
          <w:tab w:val="left" w:pos="942"/>
          <w:tab w:val="left" w:pos="9041"/>
        </w:tabs>
        <w:kinsoku w:val="0"/>
        <w:overflowPunct w:val="0"/>
        <w:ind w:left="942"/>
        <w:rPr>
          <w:sz w:val="22"/>
          <w:szCs w:val="22"/>
        </w:rPr>
      </w:pPr>
      <w:r w:rsidRPr="00B06C04">
        <w:rPr>
          <w:spacing w:val="-2"/>
          <w:sz w:val="22"/>
          <w:szCs w:val="22"/>
        </w:rPr>
        <w:t>A</w:t>
      </w:r>
      <w:r w:rsidRPr="00B06C04">
        <w:rPr>
          <w:sz w:val="22"/>
          <w:szCs w:val="22"/>
        </w:rPr>
        <w:t>ddre</w:t>
      </w:r>
      <w:r w:rsidRPr="00B06C04">
        <w:rPr>
          <w:spacing w:val="-2"/>
          <w:sz w:val="22"/>
          <w:szCs w:val="22"/>
        </w:rPr>
        <w:t>s</w:t>
      </w:r>
      <w:r w:rsidRPr="00B06C04">
        <w:rPr>
          <w:sz w:val="22"/>
          <w:szCs w:val="22"/>
        </w:rPr>
        <w:t>s:</w:t>
      </w:r>
      <w:r w:rsidRPr="00B06C04">
        <w:rPr>
          <w:spacing w:val="1"/>
          <w:sz w:val="22"/>
          <w:szCs w:val="22"/>
        </w:rPr>
        <w:t xml:space="preserve"> </w:t>
      </w:r>
      <w:r w:rsidRPr="00B06C04">
        <w:rPr>
          <w:sz w:val="22"/>
          <w:szCs w:val="22"/>
          <w:u w:val="single"/>
        </w:rPr>
        <w:t xml:space="preserve"> </w:t>
      </w:r>
      <w:r w:rsidRPr="00B06C04">
        <w:rPr>
          <w:sz w:val="22"/>
          <w:szCs w:val="22"/>
          <w:u w:val="single"/>
        </w:rPr>
        <w:tab/>
      </w:r>
    </w:p>
    <w:p w14:paraId="7195187C" w14:textId="77777777" w:rsidR="006846A4" w:rsidRPr="0072008B" w:rsidRDefault="006846A4" w:rsidP="001B1C79">
      <w:pPr>
        <w:kinsoku w:val="0"/>
        <w:overflowPunct w:val="0"/>
        <w:rPr>
          <w:sz w:val="22"/>
          <w:szCs w:val="22"/>
        </w:rPr>
      </w:pPr>
    </w:p>
    <w:p w14:paraId="7FD95138" w14:textId="77777777" w:rsidR="006846A4" w:rsidRPr="00B06C04" w:rsidRDefault="006846A4" w:rsidP="001B1C79">
      <w:pPr>
        <w:numPr>
          <w:ilvl w:val="0"/>
          <w:numId w:val="10"/>
        </w:numPr>
        <w:tabs>
          <w:tab w:val="left" w:pos="942"/>
          <w:tab w:val="left" w:pos="9091"/>
        </w:tabs>
        <w:kinsoku w:val="0"/>
        <w:overflowPunct w:val="0"/>
        <w:ind w:left="942"/>
        <w:rPr>
          <w:sz w:val="22"/>
          <w:szCs w:val="22"/>
        </w:rPr>
      </w:pPr>
      <w:r w:rsidRPr="00B06C04">
        <w:rPr>
          <w:spacing w:val="-2"/>
          <w:sz w:val="22"/>
          <w:szCs w:val="22"/>
        </w:rPr>
        <w:t>N</w:t>
      </w:r>
      <w:r w:rsidRPr="00B06C04">
        <w:rPr>
          <w:sz w:val="22"/>
          <w:szCs w:val="22"/>
        </w:rPr>
        <w:t>a</w:t>
      </w:r>
      <w:r w:rsidRPr="00B06C04">
        <w:rPr>
          <w:spacing w:val="-4"/>
          <w:sz w:val="22"/>
          <w:szCs w:val="22"/>
        </w:rPr>
        <w:t>m</w:t>
      </w:r>
      <w:r w:rsidRPr="00B06C04">
        <w:rPr>
          <w:sz w:val="22"/>
          <w:szCs w:val="22"/>
        </w:rPr>
        <w:t>e of</w:t>
      </w:r>
      <w:r w:rsidRPr="00B06C04">
        <w:rPr>
          <w:spacing w:val="1"/>
          <w:sz w:val="22"/>
          <w:szCs w:val="22"/>
        </w:rPr>
        <w:t xml:space="preserve"> </w:t>
      </w:r>
      <w:r w:rsidRPr="00B06C04">
        <w:rPr>
          <w:sz w:val="22"/>
          <w:szCs w:val="22"/>
        </w:rPr>
        <w:t>Pr</w:t>
      </w:r>
      <w:r w:rsidRPr="00B06C04">
        <w:rPr>
          <w:spacing w:val="-2"/>
          <w:sz w:val="22"/>
          <w:szCs w:val="22"/>
        </w:rPr>
        <w:t>o</w:t>
      </w:r>
      <w:r w:rsidRPr="00B06C04">
        <w:rPr>
          <w:sz w:val="22"/>
          <w:szCs w:val="22"/>
        </w:rPr>
        <w:t>ject</w:t>
      </w:r>
      <w:r w:rsidRPr="00B06C04">
        <w:rPr>
          <w:spacing w:val="1"/>
          <w:sz w:val="22"/>
          <w:szCs w:val="22"/>
        </w:rPr>
        <w:t xml:space="preserve"> </w:t>
      </w:r>
      <w:r w:rsidRPr="00B06C04">
        <w:rPr>
          <w:spacing w:val="-4"/>
          <w:sz w:val="22"/>
          <w:szCs w:val="22"/>
        </w:rPr>
        <w:t>D</w:t>
      </w:r>
      <w:r w:rsidRPr="00B06C04">
        <w:rPr>
          <w:sz w:val="22"/>
          <w:szCs w:val="22"/>
        </w:rPr>
        <w:t>i</w:t>
      </w:r>
      <w:r w:rsidRPr="00B06C04">
        <w:rPr>
          <w:spacing w:val="-2"/>
          <w:sz w:val="22"/>
          <w:szCs w:val="22"/>
        </w:rPr>
        <w:t>r</w:t>
      </w:r>
      <w:r w:rsidRPr="00B06C04">
        <w:rPr>
          <w:sz w:val="22"/>
          <w:szCs w:val="22"/>
        </w:rPr>
        <w:t>ec</w:t>
      </w:r>
      <w:r w:rsidRPr="00B06C04">
        <w:rPr>
          <w:spacing w:val="-2"/>
          <w:sz w:val="22"/>
          <w:szCs w:val="22"/>
        </w:rPr>
        <w:t>t</w:t>
      </w:r>
      <w:r w:rsidRPr="00B06C04">
        <w:rPr>
          <w:sz w:val="22"/>
          <w:szCs w:val="22"/>
        </w:rPr>
        <w:t>o</w:t>
      </w:r>
      <w:r w:rsidRPr="00B06C04">
        <w:rPr>
          <w:spacing w:val="-2"/>
          <w:sz w:val="22"/>
          <w:szCs w:val="22"/>
        </w:rPr>
        <w:t>r/</w:t>
      </w:r>
      <w:r w:rsidRPr="00B06C04">
        <w:rPr>
          <w:spacing w:val="-1"/>
          <w:sz w:val="22"/>
          <w:szCs w:val="22"/>
        </w:rPr>
        <w:t>C</w:t>
      </w:r>
      <w:r w:rsidRPr="00B06C04">
        <w:rPr>
          <w:sz w:val="22"/>
          <w:szCs w:val="22"/>
        </w:rPr>
        <w:t>onta</w:t>
      </w:r>
      <w:r w:rsidRPr="00B06C04">
        <w:rPr>
          <w:spacing w:val="-2"/>
          <w:sz w:val="22"/>
          <w:szCs w:val="22"/>
        </w:rPr>
        <w:t>c</w:t>
      </w:r>
      <w:r w:rsidRPr="00B06C04">
        <w:rPr>
          <w:sz w:val="22"/>
          <w:szCs w:val="22"/>
        </w:rPr>
        <w:t>t</w:t>
      </w:r>
      <w:r w:rsidRPr="00B06C04">
        <w:rPr>
          <w:spacing w:val="1"/>
          <w:sz w:val="22"/>
          <w:szCs w:val="22"/>
        </w:rPr>
        <w:t xml:space="preserve"> </w:t>
      </w:r>
      <w:r w:rsidRPr="00B06C04">
        <w:rPr>
          <w:sz w:val="22"/>
          <w:szCs w:val="22"/>
        </w:rPr>
        <w:t>P</w:t>
      </w:r>
      <w:r w:rsidRPr="00B06C04">
        <w:rPr>
          <w:spacing w:val="-3"/>
          <w:sz w:val="22"/>
          <w:szCs w:val="22"/>
        </w:rPr>
        <w:t>e</w:t>
      </w:r>
      <w:r w:rsidRPr="00B06C04">
        <w:rPr>
          <w:sz w:val="22"/>
          <w:szCs w:val="22"/>
        </w:rPr>
        <w:t>rso</w:t>
      </w:r>
      <w:r w:rsidRPr="00B06C04">
        <w:rPr>
          <w:spacing w:val="-2"/>
          <w:sz w:val="22"/>
          <w:szCs w:val="22"/>
        </w:rPr>
        <w:t>n</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p>
    <w:p w14:paraId="4F0DBB11" w14:textId="77777777" w:rsidR="006846A4" w:rsidRPr="0072008B" w:rsidRDefault="006846A4" w:rsidP="001B1C79">
      <w:pPr>
        <w:kinsoku w:val="0"/>
        <w:overflowPunct w:val="0"/>
        <w:rPr>
          <w:sz w:val="22"/>
          <w:szCs w:val="22"/>
        </w:rPr>
      </w:pPr>
    </w:p>
    <w:p w14:paraId="5CCE6067" w14:textId="77777777" w:rsidR="006846A4" w:rsidRPr="0072008B" w:rsidRDefault="006846A4" w:rsidP="001B1C79">
      <w:pPr>
        <w:kinsoku w:val="0"/>
        <w:overflowPunct w:val="0"/>
        <w:rPr>
          <w:sz w:val="22"/>
          <w:szCs w:val="22"/>
        </w:rPr>
        <w:sectPr w:rsidR="006846A4" w:rsidRPr="0072008B" w:rsidSect="007D0DC3">
          <w:footerReference w:type="default" r:id="rId12"/>
          <w:pgSz w:w="12240" w:h="15840"/>
          <w:pgMar w:top="1440" w:right="1440" w:bottom="1440" w:left="1440" w:header="0" w:footer="522" w:gutter="0"/>
          <w:pgNumType w:start="1"/>
          <w:cols w:space="720"/>
          <w:noEndnote/>
          <w:docGrid w:linePitch="326"/>
        </w:sectPr>
      </w:pPr>
    </w:p>
    <w:p w14:paraId="74553877" w14:textId="77777777" w:rsidR="006846A4" w:rsidRPr="00B06C04" w:rsidRDefault="006846A4" w:rsidP="001B1C79">
      <w:pPr>
        <w:tabs>
          <w:tab w:val="left" w:pos="5226"/>
        </w:tabs>
        <w:kinsoku w:val="0"/>
        <w:overflowPunct w:val="0"/>
        <w:ind w:left="1350"/>
        <w:rPr>
          <w:sz w:val="22"/>
          <w:szCs w:val="22"/>
        </w:rPr>
      </w:pPr>
      <w:r w:rsidRPr="00B06C04">
        <w:rPr>
          <w:sz w:val="22"/>
          <w:szCs w:val="22"/>
        </w:rPr>
        <w:t>Te</w:t>
      </w:r>
      <w:r w:rsidRPr="00B06C04">
        <w:rPr>
          <w:spacing w:val="-2"/>
          <w:sz w:val="22"/>
          <w:szCs w:val="22"/>
        </w:rPr>
        <w:t>l</w:t>
      </w:r>
      <w:r w:rsidRPr="00B06C04">
        <w:rPr>
          <w:sz w:val="22"/>
          <w:szCs w:val="22"/>
        </w:rPr>
        <w:t>epho</w:t>
      </w:r>
      <w:r w:rsidRPr="00B06C04">
        <w:rPr>
          <w:spacing w:val="-3"/>
          <w:sz w:val="22"/>
          <w:szCs w:val="22"/>
        </w:rPr>
        <w:t>n</w:t>
      </w:r>
      <w:r w:rsidRPr="00B06C04">
        <w:rPr>
          <w:sz w:val="22"/>
          <w:szCs w:val="22"/>
        </w:rPr>
        <w:t>e Nu</w:t>
      </w:r>
      <w:r w:rsidRPr="00B06C04">
        <w:rPr>
          <w:spacing w:val="-5"/>
          <w:sz w:val="22"/>
          <w:szCs w:val="22"/>
        </w:rPr>
        <w:t>m</w:t>
      </w:r>
      <w:r w:rsidRPr="00B06C04">
        <w:rPr>
          <w:sz w:val="22"/>
          <w:szCs w:val="22"/>
        </w:rPr>
        <w:t>be</w:t>
      </w:r>
      <w:r w:rsidRPr="00B06C04">
        <w:rPr>
          <w:spacing w:val="1"/>
          <w:sz w:val="22"/>
          <w:szCs w:val="22"/>
        </w:rPr>
        <w:t>r</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p>
    <w:p w14:paraId="04642066" w14:textId="77777777" w:rsidR="006846A4" w:rsidRPr="00B06C04" w:rsidRDefault="006846A4" w:rsidP="001B1C79">
      <w:pPr>
        <w:tabs>
          <w:tab w:val="left" w:pos="3815"/>
        </w:tabs>
        <w:kinsoku w:val="0"/>
        <w:overflowPunct w:val="0"/>
        <w:ind w:left="360"/>
        <w:rPr>
          <w:sz w:val="22"/>
          <w:szCs w:val="22"/>
        </w:rPr>
      </w:pPr>
      <w:r w:rsidRPr="0072008B">
        <w:rPr>
          <w:sz w:val="22"/>
          <w:szCs w:val="22"/>
        </w:rPr>
        <w:br w:type="column"/>
      </w:r>
      <w:r w:rsidRPr="00B06C04">
        <w:rPr>
          <w:sz w:val="22"/>
          <w:szCs w:val="22"/>
        </w:rPr>
        <w:t>Fax:</w:t>
      </w:r>
      <w:r w:rsidRPr="00B06C04">
        <w:rPr>
          <w:spacing w:val="1"/>
          <w:sz w:val="22"/>
          <w:szCs w:val="22"/>
        </w:rPr>
        <w:t xml:space="preserve"> </w:t>
      </w:r>
      <w:r w:rsidR="00B44D33">
        <w:rPr>
          <w:spacing w:val="1"/>
          <w:sz w:val="22"/>
          <w:szCs w:val="22"/>
        </w:rPr>
        <w:t xml:space="preserve">    </w:t>
      </w:r>
      <w:r w:rsidRPr="00B06C04">
        <w:rPr>
          <w:sz w:val="22"/>
          <w:szCs w:val="22"/>
          <w:u w:val="single"/>
        </w:rPr>
        <w:t xml:space="preserve"> </w:t>
      </w:r>
      <w:r w:rsidR="00B44D33" w:rsidRPr="00B06C04">
        <w:rPr>
          <w:sz w:val="22"/>
          <w:szCs w:val="22"/>
          <w:u w:val="single"/>
        </w:rPr>
        <w:tab/>
      </w:r>
      <w:r w:rsidR="00B44D33">
        <w:rPr>
          <w:sz w:val="22"/>
          <w:szCs w:val="22"/>
          <w:u w:val="single"/>
        </w:rPr>
        <w:t xml:space="preserve">        </w:t>
      </w:r>
    </w:p>
    <w:p w14:paraId="103BA394" w14:textId="77777777" w:rsidR="006846A4" w:rsidRPr="00B06C04" w:rsidRDefault="006846A4" w:rsidP="001B1C79">
      <w:pPr>
        <w:tabs>
          <w:tab w:val="left" w:pos="3815"/>
        </w:tabs>
        <w:kinsoku w:val="0"/>
        <w:overflowPunct w:val="0"/>
        <w:ind w:left="1350"/>
        <w:rPr>
          <w:sz w:val="22"/>
          <w:szCs w:val="22"/>
        </w:rPr>
        <w:sectPr w:rsidR="006846A4" w:rsidRPr="00B06C04" w:rsidSect="0072008B">
          <w:type w:val="continuous"/>
          <w:pgSz w:w="12240" w:h="15840"/>
          <w:pgMar w:top="1200" w:right="1040" w:bottom="920" w:left="1040" w:header="720" w:footer="522" w:gutter="0"/>
          <w:cols w:num="2" w:space="720" w:equalWidth="0">
            <w:col w:w="5260" w:space="7"/>
            <w:col w:w="4893"/>
          </w:cols>
          <w:noEndnote/>
        </w:sectPr>
      </w:pPr>
    </w:p>
    <w:p w14:paraId="0685BD62" w14:textId="77777777" w:rsidR="006846A4" w:rsidRPr="00B06C04" w:rsidRDefault="006846A4" w:rsidP="001B1C79">
      <w:pPr>
        <w:tabs>
          <w:tab w:val="left" w:pos="9091"/>
        </w:tabs>
        <w:kinsoku w:val="0"/>
        <w:overflowPunct w:val="0"/>
        <w:ind w:left="1350"/>
        <w:rPr>
          <w:sz w:val="22"/>
          <w:szCs w:val="22"/>
        </w:rPr>
      </w:pPr>
      <w:r w:rsidRPr="00B06C04">
        <w:rPr>
          <w:spacing w:val="-1"/>
          <w:sz w:val="22"/>
          <w:szCs w:val="22"/>
        </w:rPr>
        <w:t>E</w:t>
      </w:r>
      <w:r w:rsidRPr="00B06C04">
        <w:rPr>
          <w:spacing w:val="-2"/>
          <w:sz w:val="22"/>
          <w:szCs w:val="22"/>
        </w:rPr>
        <w:t>-</w:t>
      </w:r>
      <w:r w:rsidRPr="00B06C04">
        <w:rPr>
          <w:spacing w:val="-4"/>
          <w:sz w:val="22"/>
          <w:szCs w:val="22"/>
        </w:rPr>
        <w:t>m</w:t>
      </w:r>
      <w:r w:rsidRPr="00B06C04">
        <w:rPr>
          <w:sz w:val="22"/>
          <w:szCs w:val="22"/>
        </w:rPr>
        <w:t>a</w:t>
      </w:r>
      <w:r w:rsidRPr="00B06C04">
        <w:rPr>
          <w:spacing w:val="1"/>
          <w:sz w:val="22"/>
          <w:szCs w:val="22"/>
        </w:rPr>
        <w:t>i</w:t>
      </w:r>
      <w:r w:rsidRPr="00B06C04">
        <w:rPr>
          <w:sz w:val="22"/>
          <w:szCs w:val="22"/>
        </w:rPr>
        <w:t>l</w:t>
      </w:r>
      <w:r w:rsidRPr="00B06C04">
        <w:rPr>
          <w:spacing w:val="1"/>
          <w:sz w:val="22"/>
          <w:szCs w:val="22"/>
        </w:rPr>
        <w:t xml:space="preserve"> </w:t>
      </w:r>
      <w:r w:rsidRPr="00B06C04">
        <w:rPr>
          <w:spacing w:val="-2"/>
          <w:sz w:val="22"/>
          <w:szCs w:val="22"/>
        </w:rPr>
        <w:t>A</w:t>
      </w:r>
      <w:r w:rsidRPr="00B06C04">
        <w:rPr>
          <w:sz w:val="22"/>
          <w:szCs w:val="22"/>
        </w:rPr>
        <w:t>ddres</w:t>
      </w:r>
      <w:r w:rsidRPr="00B06C04">
        <w:rPr>
          <w:spacing w:val="-2"/>
          <w:sz w:val="22"/>
          <w:szCs w:val="22"/>
        </w:rPr>
        <w:t>s</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r w:rsidR="00B44D33">
        <w:rPr>
          <w:sz w:val="22"/>
          <w:szCs w:val="22"/>
          <w:u w:val="single"/>
        </w:rPr>
        <w:t xml:space="preserve">        </w:t>
      </w:r>
    </w:p>
    <w:p w14:paraId="53BEFD51" w14:textId="77777777" w:rsidR="006846A4" w:rsidRPr="0072008B" w:rsidRDefault="006846A4" w:rsidP="001B1C79">
      <w:pPr>
        <w:kinsoku w:val="0"/>
        <w:overflowPunct w:val="0"/>
        <w:ind w:left="1350"/>
        <w:rPr>
          <w:sz w:val="22"/>
          <w:szCs w:val="22"/>
        </w:rPr>
      </w:pPr>
    </w:p>
    <w:p w14:paraId="6108E66A" w14:textId="77777777" w:rsidR="006846A4" w:rsidRPr="00B06C04" w:rsidRDefault="006846A4" w:rsidP="001B1C79">
      <w:pPr>
        <w:numPr>
          <w:ilvl w:val="0"/>
          <w:numId w:val="10"/>
        </w:numPr>
        <w:tabs>
          <w:tab w:val="left" w:pos="1350"/>
          <w:tab w:val="left" w:pos="9132"/>
        </w:tabs>
        <w:kinsoku w:val="0"/>
        <w:overflowPunct w:val="0"/>
        <w:ind w:left="1350"/>
        <w:rPr>
          <w:sz w:val="22"/>
          <w:szCs w:val="22"/>
        </w:rPr>
      </w:pPr>
      <w:r w:rsidRPr="00B06C04">
        <w:rPr>
          <w:spacing w:val="-2"/>
          <w:sz w:val="22"/>
          <w:szCs w:val="22"/>
        </w:rPr>
        <w:t>N</w:t>
      </w:r>
      <w:r w:rsidRPr="00B06C04">
        <w:rPr>
          <w:sz w:val="22"/>
          <w:szCs w:val="22"/>
        </w:rPr>
        <w:t>a</w:t>
      </w:r>
      <w:r w:rsidRPr="00B06C04">
        <w:rPr>
          <w:spacing w:val="-4"/>
          <w:sz w:val="22"/>
          <w:szCs w:val="22"/>
        </w:rPr>
        <w:t>m</w:t>
      </w:r>
      <w:r w:rsidRPr="00B06C04">
        <w:rPr>
          <w:sz w:val="22"/>
          <w:szCs w:val="22"/>
        </w:rPr>
        <w:t>e of</w:t>
      </w:r>
      <w:r w:rsidRPr="00B06C04">
        <w:rPr>
          <w:spacing w:val="1"/>
          <w:sz w:val="22"/>
          <w:szCs w:val="22"/>
        </w:rPr>
        <w:t xml:space="preserve"> </w:t>
      </w:r>
      <w:r w:rsidR="0047164E">
        <w:rPr>
          <w:spacing w:val="-1"/>
          <w:sz w:val="22"/>
          <w:szCs w:val="22"/>
        </w:rPr>
        <w:t>Authorized Representative</w:t>
      </w:r>
      <w:r w:rsidRPr="00B06C04">
        <w:rPr>
          <w:sz w:val="22"/>
          <w:szCs w:val="22"/>
        </w:rPr>
        <w:t>:</w:t>
      </w:r>
      <w:r w:rsidRPr="00B06C04">
        <w:rPr>
          <w:spacing w:val="-2"/>
          <w:sz w:val="22"/>
          <w:szCs w:val="22"/>
        </w:rPr>
        <w:t xml:space="preserve"> </w:t>
      </w:r>
      <w:r w:rsidRPr="00B06C04">
        <w:rPr>
          <w:sz w:val="22"/>
          <w:szCs w:val="22"/>
          <w:u w:val="single"/>
        </w:rPr>
        <w:t xml:space="preserve"> </w:t>
      </w:r>
      <w:r w:rsidRPr="00B06C04">
        <w:rPr>
          <w:sz w:val="22"/>
          <w:szCs w:val="22"/>
          <w:u w:val="single"/>
        </w:rPr>
        <w:tab/>
      </w:r>
      <w:r w:rsidR="00B44D33">
        <w:rPr>
          <w:sz w:val="22"/>
          <w:szCs w:val="22"/>
          <w:u w:val="single"/>
        </w:rPr>
        <w:t xml:space="preserve">       </w:t>
      </w:r>
    </w:p>
    <w:p w14:paraId="2D7C501E" w14:textId="77777777" w:rsidR="006846A4" w:rsidRPr="0072008B" w:rsidRDefault="006846A4" w:rsidP="001B1C79">
      <w:pPr>
        <w:kinsoku w:val="0"/>
        <w:overflowPunct w:val="0"/>
        <w:rPr>
          <w:sz w:val="22"/>
          <w:szCs w:val="22"/>
        </w:rPr>
      </w:pPr>
    </w:p>
    <w:p w14:paraId="151A600C" w14:textId="77777777" w:rsidR="006846A4" w:rsidRPr="0072008B" w:rsidRDefault="006846A4" w:rsidP="001B1C79">
      <w:pPr>
        <w:kinsoku w:val="0"/>
        <w:overflowPunct w:val="0"/>
        <w:rPr>
          <w:sz w:val="22"/>
          <w:szCs w:val="22"/>
        </w:rPr>
        <w:sectPr w:rsidR="006846A4" w:rsidRPr="0072008B" w:rsidSect="0072008B">
          <w:type w:val="continuous"/>
          <w:pgSz w:w="12240" w:h="15840"/>
          <w:pgMar w:top="1200" w:right="1040" w:bottom="920" w:left="1040" w:header="720" w:footer="522" w:gutter="0"/>
          <w:cols w:space="720" w:equalWidth="0">
            <w:col w:w="10160"/>
          </w:cols>
          <w:noEndnote/>
        </w:sectPr>
      </w:pPr>
    </w:p>
    <w:p w14:paraId="2FE37B56" w14:textId="77777777" w:rsidR="006846A4" w:rsidRPr="00B06C04" w:rsidRDefault="006846A4" w:rsidP="001B1C79">
      <w:pPr>
        <w:tabs>
          <w:tab w:val="left" w:pos="5281"/>
        </w:tabs>
        <w:kinsoku w:val="0"/>
        <w:overflowPunct w:val="0"/>
        <w:ind w:left="928" w:firstLine="422"/>
        <w:rPr>
          <w:sz w:val="22"/>
          <w:szCs w:val="22"/>
        </w:rPr>
      </w:pPr>
      <w:r w:rsidRPr="00B06C04">
        <w:rPr>
          <w:sz w:val="22"/>
          <w:szCs w:val="22"/>
        </w:rPr>
        <w:t>Te</w:t>
      </w:r>
      <w:r w:rsidRPr="00B06C04">
        <w:rPr>
          <w:spacing w:val="-2"/>
          <w:sz w:val="22"/>
          <w:szCs w:val="22"/>
        </w:rPr>
        <w:t>l</w:t>
      </w:r>
      <w:r w:rsidRPr="00B06C04">
        <w:rPr>
          <w:sz w:val="22"/>
          <w:szCs w:val="22"/>
        </w:rPr>
        <w:t>epho</w:t>
      </w:r>
      <w:r w:rsidRPr="00B06C04">
        <w:rPr>
          <w:spacing w:val="-3"/>
          <w:sz w:val="22"/>
          <w:szCs w:val="22"/>
        </w:rPr>
        <w:t>n</w:t>
      </w:r>
      <w:r w:rsidRPr="00B06C04">
        <w:rPr>
          <w:sz w:val="22"/>
          <w:szCs w:val="22"/>
        </w:rPr>
        <w:t xml:space="preserve">e </w:t>
      </w:r>
      <w:r w:rsidRPr="00B06C04">
        <w:rPr>
          <w:spacing w:val="-2"/>
          <w:sz w:val="22"/>
          <w:szCs w:val="22"/>
        </w:rPr>
        <w:t>N</w:t>
      </w:r>
      <w:r w:rsidRPr="00B06C04">
        <w:rPr>
          <w:sz w:val="22"/>
          <w:szCs w:val="22"/>
        </w:rPr>
        <w:t>u</w:t>
      </w:r>
      <w:r w:rsidRPr="00B06C04">
        <w:rPr>
          <w:spacing w:val="-4"/>
          <w:sz w:val="22"/>
          <w:szCs w:val="22"/>
        </w:rPr>
        <w:t>m</w:t>
      </w:r>
      <w:r w:rsidRPr="00B06C04">
        <w:rPr>
          <w:sz w:val="22"/>
          <w:szCs w:val="22"/>
        </w:rPr>
        <w:t>be</w:t>
      </w:r>
      <w:r w:rsidRPr="00B06C04">
        <w:rPr>
          <w:spacing w:val="1"/>
          <w:sz w:val="22"/>
          <w:szCs w:val="22"/>
        </w:rPr>
        <w:t>r</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p>
    <w:p w14:paraId="44FF56F4" w14:textId="77777777" w:rsidR="006846A4" w:rsidRPr="00B06C04" w:rsidRDefault="006846A4" w:rsidP="001B1C79">
      <w:pPr>
        <w:tabs>
          <w:tab w:val="left" w:pos="3873"/>
        </w:tabs>
        <w:kinsoku w:val="0"/>
        <w:overflowPunct w:val="0"/>
        <w:ind w:left="70"/>
        <w:rPr>
          <w:sz w:val="22"/>
          <w:szCs w:val="22"/>
        </w:rPr>
        <w:sectPr w:rsidR="006846A4" w:rsidRPr="00B06C04" w:rsidSect="0072008B">
          <w:type w:val="continuous"/>
          <w:pgSz w:w="12240" w:h="15840"/>
          <w:pgMar w:top="1200" w:right="1040" w:bottom="920" w:left="1040" w:header="720" w:footer="522" w:gutter="0"/>
          <w:cols w:num="2" w:space="720" w:equalWidth="0">
            <w:col w:w="5282" w:space="40"/>
            <w:col w:w="4838"/>
          </w:cols>
          <w:noEndnote/>
        </w:sectPr>
      </w:pPr>
      <w:r w:rsidRPr="0072008B">
        <w:rPr>
          <w:sz w:val="22"/>
          <w:szCs w:val="22"/>
        </w:rPr>
        <w:br w:type="column"/>
      </w:r>
      <w:r w:rsidRPr="00B06C04">
        <w:rPr>
          <w:spacing w:val="-2"/>
          <w:sz w:val="22"/>
          <w:szCs w:val="22"/>
        </w:rPr>
        <w:t>E-m</w:t>
      </w:r>
      <w:r w:rsidRPr="00B06C04">
        <w:rPr>
          <w:sz w:val="22"/>
          <w:szCs w:val="22"/>
        </w:rPr>
        <w:t>a</w:t>
      </w:r>
      <w:r w:rsidRPr="00B06C04">
        <w:rPr>
          <w:spacing w:val="1"/>
          <w:sz w:val="22"/>
          <w:szCs w:val="22"/>
        </w:rPr>
        <w:t>i</w:t>
      </w:r>
      <w:r w:rsidRPr="00B06C04">
        <w:rPr>
          <w:sz w:val="22"/>
          <w:szCs w:val="22"/>
        </w:rPr>
        <w:t>l</w:t>
      </w:r>
      <w:r w:rsidRPr="00B06C04">
        <w:rPr>
          <w:spacing w:val="1"/>
          <w:sz w:val="22"/>
          <w:szCs w:val="22"/>
        </w:rPr>
        <w:t xml:space="preserve"> </w:t>
      </w:r>
      <w:r w:rsidRPr="00B06C04">
        <w:rPr>
          <w:spacing w:val="-2"/>
          <w:sz w:val="22"/>
          <w:szCs w:val="22"/>
        </w:rPr>
        <w:t>A</w:t>
      </w:r>
      <w:r w:rsidRPr="00B06C04">
        <w:rPr>
          <w:sz w:val="22"/>
          <w:szCs w:val="22"/>
        </w:rPr>
        <w:t>dd</w:t>
      </w:r>
      <w:r w:rsidRPr="00B06C04">
        <w:rPr>
          <w:spacing w:val="-2"/>
          <w:sz w:val="22"/>
          <w:szCs w:val="22"/>
        </w:rPr>
        <w:t>r</w:t>
      </w:r>
      <w:r w:rsidRPr="00B06C04">
        <w:rPr>
          <w:sz w:val="22"/>
          <w:szCs w:val="22"/>
        </w:rPr>
        <w:t>es</w:t>
      </w:r>
      <w:r w:rsidRPr="00B06C04">
        <w:rPr>
          <w:spacing w:val="-2"/>
          <w:sz w:val="22"/>
          <w:szCs w:val="22"/>
        </w:rPr>
        <w:t>s</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r w:rsidR="00B44D33">
        <w:rPr>
          <w:sz w:val="22"/>
          <w:szCs w:val="22"/>
          <w:u w:val="single"/>
        </w:rPr>
        <w:t xml:space="preserve">      </w:t>
      </w:r>
    </w:p>
    <w:p w14:paraId="28464532" w14:textId="77777777" w:rsidR="006846A4" w:rsidRPr="00B06C04" w:rsidRDefault="006846A4" w:rsidP="001B1C79">
      <w:pPr>
        <w:numPr>
          <w:ilvl w:val="0"/>
          <w:numId w:val="10"/>
        </w:numPr>
        <w:tabs>
          <w:tab w:val="left" w:pos="1350"/>
          <w:tab w:val="left" w:pos="5410"/>
          <w:tab w:val="left" w:pos="9209"/>
        </w:tabs>
        <w:kinsoku w:val="0"/>
        <w:overflowPunct w:val="0"/>
        <w:ind w:left="1350" w:hanging="270"/>
        <w:rPr>
          <w:sz w:val="22"/>
          <w:szCs w:val="22"/>
        </w:rPr>
      </w:pPr>
      <w:r w:rsidRPr="00B06C04">
        <w:rPr>
          <w:spacing w:val="-1"/>
          <w:sz w:val="22"/>
          <w:szCs w:val="22"/>
        </w:rPr>
        <w:t>R</w:t>
      </w:r>
      <w:r w:rsidRPr="00B06C04">
        <w:rPr>
          <w:sz w:val="22"/>
          <w:szCs w:val="22"/>
        </w:rPr>
        <w:t>epo</w:t>
      </w:r>
      <w:r w:rsidRPr="00B06C04">
        <w:rPr>
          <w:spacing w:val="-2"/>
          <w:sz w:val="22"/>
          <w:szCs w:val="22"/>
        </w:rPr>
        <w:t>r</w:t>
      </w:r>
      <w:r w:rsidRPr="00B06C04">
        <w:rPr>
          <w:sz w:val="22"/>
          <w:szCs w:val="22"/>
        </w:rPr>
        <w:t>t</w:t>
      </w:r>
      <w:r w:rsidRPr="00B06C04">
        <w:rPr>
          <w:spacing w:val="1"/>
          <w:sz w:val="22"/>
          <w:szCs w:val="22"/>
        </w:rPr>
        <w:t xml:space="preserve"> </w:t>
      </w:r>
      <w:r w:rsidRPr="00B06C04">
        <w:rPr>
          <w:sz w:val="22"/>
          <w:szCs w:val="22"/>
        </w:rPr>
        <w:t>P</w:t>
      </w:r>
      <w:r w:rsidRPr="00B06C04">
        <w:rPr>
          <w:spacing w:val="-3"/>
          <w:sz w:val="22"/>
          <w:szCs w:val="22"/>
        </w:rPr>
        <w:t>e</w:t>
      </w:r>
      <w:r w:rsidRPr="00B06C04">
        <w:rPr>
          <w:sz w:val="22"/>
          <w:szCs w:val="22"/>
        </w:rPr>
        <w:t>ri</w:t>
      </w:r>
      <w:r w:rsidRPr="00B06C04">
        <w:rPr>
          <w:spacing w:val="-3"/>
          <w:sz w:val="22"/>
          <w:szCs w:val="22"/>
        </w:rPr>
        <w:t>o</w:t>
      </w:r>
      <w:r w:rsidRPr="00B06C04">
        <w:rPr>
          <w:sz w:val="22"/>
          <w:szCs w:val="22"/>
        </w:rPr>
        <w:t>d:</w:t>
      </w:r>
      <w:r w:rsidRPr="00B06C04">
        <w:rPr>
          <w:sz w:val="22"/>
          <w:szCs w:val="22"/>
          <w:u w:val="single"/>
        </w:rPr>
        <w:tab/>
      </w:r>
      <w:r w:rsidRPr="00B06C04">
        <w:rPr>
          <w:spacing w:val="-2"/>
          <w:sz w:val="22"/>
          <w:szCs w:val="22"/>
        </w:rPr>
        <w:t>t</w:t>
      </w:r>
      <w:r w:rsidRPr="00B06C04">
        <w:rPr>
          <w:sz w:val="22"/>
          <w:szCs w:val="22"/>
        </w:rPr>
        <w:t xml:space="preserve">o </w:t>
      </w:r>
      <w:r w:rsidRPr="00B06C04">
        <w:rPr>
          <w:sz w:val="22"/>
          <w:szCs w:val="22"/>
          <w:u w:val="single"/>
        </w:rPr>
        <w:t xml:space="preserve"> </w:t>
      </w:r>
      <w:r w:rsidRPr="00B06C04">
        <w:rPr>
          <w:sz w:val="22"/>
          <w:szCs w:val="22"/>
          <w:u w:val="single"/>
        </w:rPr>
        <w:tab/>
      </w:r>
      <w:r w:rsidR="00B44D33">
        <w:rPr>
          <w:sz w:val="22"/>
          <w:szCs w:val="22"/>
          <w:u w:val="single"/>
        </w:rPr>
        <w:t xml:space="preserve">      </w:t>
      </w:r>
    </w:p>
    <w:p w14:paraId="2AD966D5" w14:textId="77777777" w:rsidR="006846A4" w:rsidRPr="00B06C04" w:rsidRDefault="006846A4">
      <w:pPr>
        <w:tabs>
          <w:tab w:val="left" w:pos="7054"/>
        </w:tabs>
        <w:kinsoku w:val="0"/>
        <w:overflowPunct w:val="0"/>
        <w:spacing w:before="2"/>
        <w:ind w:left="3273"/>
        <w:rPr>
          <w:sz w:val="16"/>
          <w:szCs w:val="16"/>
        </w:rPr>
      </w:pPr>
      <w:r w:rsidRPr="00B06C04">
        <w:rPr>
          <w:sz w:val="16"/>
          <w:szCs w:val="16"/>
        </w:rPr>
        <w:t>M</w:t>
      </w:r>
      <w:r w:rsidRPr="00B06C04">
        <w:rPr>
          <w:spacing w:val="-2"/>
          <w:sz w:val="16"/>
          <w:szCs w:val="16"/>
        </w:rPr>
        <w:t>o</w:t>
      </w:r>
      <w:r w:rsidRPr="00B06C04">
        <w:rPr>
          <w:sz w:val="16"/>
          <w:szCs w:val="16"/>
        </w:rPr>
        <w:t>n</w:t>
      </w:r>
      <w:r w:rsidRPr="00B06C04">
        <w:rPr>
          <w:spacing w:val="-2"/>
          <w:sz w:val="16"/>
          <w:szCs w:val="16"/>
        </w:rPr>
        <w:t>th</w:t>
      </w:r>
      <w:r w:rsidRPr="00B06C04">
        <w:rPr>
          <w:sz w:val="16"/>
          <w:szCs w:val="16"/>
        </w:rPr>
        <w:t>/</w:t>
      </w:r>
      <w:r w:rsidRPr="00B06C04">
        <w:rPr>
          <w:spacing w:val="-1"/>
          <w:sz w:val="16"/>
          <w:szCs w:val="16"/>
        </w:rPr>
        <w:t>D</w:t>
      </w:r>
      <w:r w:rsidRPr="00B06C04">
        <w:rPr>
          <w:sz w:val="16"/>
          <w:szCs w:val="16"/>
        </w:rPr>
        <w:t>a</w:t>
      </w:r>
      <w:r w:rsidRPr="00B06C04">
        <w:rPr>
          <w:spacing w:val="-4"/>
          <w:sz w:val="16"/>
          <w:szCs w:val="16"/>
        </w:rPr>
        <w:t>y</w:t>
      </w:r>
      <w:r w:rsidRPr="00B06C04">
        <w:rPr>
          <w:sz w:val="16"/>
          <w:szCs w:val="16"/>
        </w:rPr>
        <w:t>/</w:t>
      </w:r>
      <w:r w:rsidRPr="00B06C04">
        <w:rPr>
          <w:spacing w:val="-1"/>
          <w:sz w:val="16"/>
          <w:szCs w:val="16"/>
        </w:rPr>
        <w:t>Y</w:t>
      </w:r>
      <w:r w:rsidRPr="00B06C04">
        <w:rPr>
          <w:spacing w:val="-2"/>
          <w:sz w:val="16"/>
          <w:szCs w:val="16"/>
        </w:rPr>
        <w:t>e</w:t>
      </w:r>
      <w:r w:rsidRPr="00B06C04">
        <w:rPr>
          <w:sz w:val="16"/>
          <w:szCs w:val="16"/>
        </w:rPr>
        <w:t>ar</w:t>
      </w:r>
      <w:r w:rsidRPr="00B06C04">
        <w:rPr>
          <w:sz w:val="16"/>
          <w:szCs w:val="16"/>
        </w:rPr>
        <w:tab/>
        <w:t>M</w:t>
      </w:r>
      <w:r w:rsidRPr="00B06C04">
        <w:rPr>
          <w:spacing w:val="-2"/>
          <w:sz w:val="16"/>
          <w:szCs w:val="16"/>
        </w:rPr>
        <w:t>on</w:t>
      </w:r>
      <w:r w:rsidRPr="00B06C04">
        <w:rPr>
          <w:sz w:val="16"/>
          <w:szCs w:val="16"/>
        </w:rPr>
        <w:t>t</w:t>
      </w:r>
      <w:r w:rsidRPr="00B06C04">
        <w:rPr>
          <w:spacing w:val="-2"/>
          <w:sz w:val="16"/>
          <w:szCs w:val="16"/>
        </w:rPr>
        <w:t>h</w:t>
      </w:r>
      <w:r w:rsidRPr="00B06C04">
        <w:rPr>
          <w:sz w:val="16"/>
          <w:szCs w:val="16"/>
        </w:rPr>
        <w:t>/</w:t>
      </w:r>
      <w:r w:rsidRPr="00B06C04">
        <w:rPr>
          <w:spacing w:val="-1"/>
          <w:sz w:val="16"/>
          <w:szCs w:val="16"/>
        </w:rPr>
        <w:t>D</w:t>
      </w:r>
      <w:r w:rsidRPr="00B06C04">
        <w:rPr>
          <w:sz w:val="16"/>
          <w:szCs w:val="16"/>
        </w:rPr>
        <w:t>a</w:t>
      </w:r>
      <w:r w:rsidRPr="00B06C04">
        <w:rPr>
          <w:spacing w:val="-4"/>
          <w:sz w:val="16"/>
          <w:szCs w:val="16"/>
        </w:rPr>
        <w:t>y</w:t>
      </w:r>
      <w:r w:rsidRPr="00B06C04">
        <w:rPr>
          <w:sz w:val="16"/>
          <w:szCs w:val="16"/>
        </w:rPr>
        <w:t>/</w:t>
      </w:r>
      <w:r w:rsidRPr="00B06C04">
        <w:rPr>
          <w:spacing w:val="-1"/>
          <w:sz w:val="16"/>
          <w:szCs w:val="16"/>
        </w:rPr>
        <w:t>Y</w:t>
      </w:r>
      <w:r w:rsidRPr="00B06C04">
        <w:rPr>
          <w:spacing w:val="-2"/>
          <w:sz w:val="16"/>
          <w:szCs w:val="16"/>
        </w:rPr>
        <w:t>e</w:t>
      </w:r>
      <w:r w:rsidRPr="00B06C04">
        <w:rPr>
          <w:sz w:val="16"/>
          <w:szCs w:val="16"/>
        </w:rPr>
        <w:t>ar</w:t>
      </w:r>
    </w:p>
    <w:p w14:paraId="714AC0C8" w14:textId="77777777" w:rsidR="006846A4" w:rsidRPr="0072008B" w:rsidRDefault="006846A4">
      <w:pPr>
        <w:kinsoku w:val="0"/>
        <w:overflowPunct w:val="0"/>
        <w:spacing w:before="12" w:line="240" w:lineRule="exact"/>
        <w:rPr>
          <w:sz w:val="22"/>
          <w:szCs w:val="22"/>
        </w:rPr>
      </w:pPr>
    </w:p>
    <w:p w14:paraId="5BD2BCD4" w14:textId="77777777" w:rsidR="006846A4" w:rsidRDefault="006846A4">
      <w:pPr>
        <w:kinsoku w:val="0"/>
        <w:overflowPunct w:val="0"/>
        <w:ind w:left="652"/>
        <w:rPr>
          <w:sz w:val="22"/>
          <w:szCs w:val="22"/>
        </w:rPr>
      </w:pPr>
      <w:r>
        <w:rPr>
          <w:sz w:val="22"/>
          <w:szCs w:val="22"/>
        </w:rPr>
        <w:t>We c</w:t>
      </w:r>
      <w:r>
        <w:rPr>
          <w:spacing w:val="-2"/>
          <w:sz w:val="22"/>
          <w:szCs w:val="22"/>
        </w:rPr>
        <w:t>e</w:t>
      </w:r>
      <w:r>
        <w:rPr>
          <w:sz w:val="22"/>
          <w:szCs w:val="22"/>
        </w:rPr>
        <w:t>r</w:t>
      </w:r>
      <w:r>
        <w:rPr>
          <w:spacing w:val="-2"/>
          <w:sz w:val="22"/>
          <w:szCs w:val="22"/>
        </w:rPr>
        <w:t>t</w:t>
      </w:r>
      <w:r>
        <w:rPr>
          <w:sz w:val="22"/>
          <w:szCs w:val="22"/>
        </w:rPr>
        <w:t>ify</w:t>
      </w:r>
      <w:r>
        <w:rPr>
          <w:spacing w:val="-3"/>
          <w:sz w:val="22"/>
          <w:szCs w:val="22"/>
        </w:rPr>
        <w:t xml:space="preserve"> </w:t>
      </w:r>
      <w:r>
        <w:rPr>
          <w:spacing w:val="1"/>
          <w:sz w:val="22"/>
          <w:szCs w:val="22"/>
        </w:rPr>
        <w:t>t</w:t>
      </w:r>
      <w:r>
        <w:rPr>
          <w:spacing w:val="-3"/>
          <w:sz w:val="22"/>
          <w:szCs w:val="22"/>
        </w:rPr>
        <w:t>h</w:t>
      </w:r>
      <w:r>
        <w:rPr>
          <w:sz w:val="22"/>
          <w:szCs w:val="22"/>
        </w:rPr>
        <w:t>at</w:t>
      </w:r>
      <w:r>
        <w:rPr>
          <w:spacing w:val="-2"/>
          <w:sz w:val="22"/>
          <w:szCs w:val="22"/>
        </w:rPr>
        <w:t xml:space="preserve"> </w:t>
      </w:r>
      <w:r>
        <w:rPr>
          <w:sz w:val="22"/>
          <w:szCs w:val="22"/>
        </w:rPr>
        <w:t>to</w:t>
      </w:r>
      <w:r>
        <w:rPr>
          <w:spacing w:val="-3"/>
          <w:sz w:val="22"/>
          <w:szCs w:val="22"/>
        </w:rPr>
        <w:t xml:space="preserve"> </w:t>
      </w:r>
      <w:r>
        <w:rPr>
          <w:sz w:val="22"/>
          <w:szCs w:val="22"/>
        </w:rPr>
        <w:t xml:space="preserve">the </w:t>
      </w:r>
      <w:r>
        <w:rPr>
          <w:spacing w:val="-2"/>
          <w:sz w:val="22"/>
          <w:szCs w:val="22"/>
        </w:rPr>
        <w:t>b</w:t>
      </w:r>
      <w:r>
        <w:rPr>
          <w:sz w:val="22"/>
          <w:szCs w:val="22"/>
        </w:rPr>
        <w:t>e</w:t>
      </w:r>
      <w:r>
        <w:rPr>
          <w:spacing w:val="-2"/>
          <w:sz w:val="22"/>
          <w:szCs w:val="22"/>
        </w:rPr>
        <w:t>s</w:t>
      </w:r>
      <w:r>
        <w:rPr>
          <w:sz w:val="22"/>
          <w:szCs w:val="22"/>
        </w:rPr>
        <w:t>t</w:t>
      </w:r>
      <w:r>
        <w:rPr>
          <w:spacing w:val="1"/>
          <w:sz w:val="22"/>
          <w:szCs w:val="22"/>
        </w:rPr>
        <w:t xml:space="preserve"> </w:t>
      </w:r>
      <w:r>
        <w:rPr>
          <w:spacing w:val="-3"/>
          <w:sz w:val="22"/>
          <w:szCs w:val="22"/>
        </w:rPr>
        <w:t>o</w:t>
      </w:r>
      <w:r>
        <w:rPr>
          <w:sz w:val="22"/>
          <w:szCs w:val="22"/>
        </w:rPr>
        <w:t xml:space="preserve">f our </w:t>
      </w:r>
      <w:r>
        <w:rPr>
          <w:spacing w:val="-3"/>
          <w:sz w:val="22"/>
          <w:szCs w:val="22"/>
        </w:rPr>
        <w:t>k</w:t>
      </w:r>
      <w:r>
        <w:rPr>
          <w:sz w:val="22"/>
          <w:szCs w:val="22"/>
        </w:rPr>
        <w:t>no</w:t>
      </w:r>
      <w:r>
        <w:rPr>
          <w:spacing w:val="-2"/>
          <w:sz w:val="22"/>
          <w:szCs w:val="22"/>
        </w:rPr>
        <w:t>wl</w:t>
      </w:r>
      <w:r>
        <w:rPr>
          <w:sz w:val="22"/>
          <w:szCs w:val="22"/>
        </w:rPr>
        <w:t>ed</w:t>
      </w:r>
      <w:r>
        <w:rPr>
          <w:spacing w:val="-2"/>
          <w:sz w:val="22"/>
          <w:szCs w:val="22"/>
        </w:rPr>
        <w:t>g</w:t>
      </w:r>
      <w:r>
        <w:rPr>
          <w:sz w:val="22"/>
          <w:szCs w:val="22"/>
        </w:rPr>
        <w:t xml:space="preserve">e, </w:t>
      </w:r>
      <w:r>
        <w:rPr>
          <w:spacing w:val="1"/>
          <w:sz w:val="22"/>
          <w:szCs w:val="22"/>
        </w:rPr>
        <w:t>t</w:t>
      </w:r>
      <w:r>
        <w:rPr>
          <w:sz w:val="22"/>
          <w:szCs w:val="22"/>
        </w:rPr>
        <w:t>he</w:t>
      </w:r>
      <w:r>
        <w:rPr>
          <w:spacing w:val="-2"/>
          <w:sz w:val="22"/>
          <w:szCs w:val="22"/>
        </w:rPr>
        <w:t xml:space="preserve"> </w:t>
      </w:r>
      <w:r>
        <w:rPr>
          <w:sz w:val="22"/>
          <w:szCs w:val="22"/>
        </w:rPr>
        <w:t>i</w:t>
      </w:r>
      <w:r>
        <w:rPr>
          <w:spacing w:val="-3"/>
          <w:sz w:val="22"/>
          <w:szCs w:val="22"/>
        </w:rPr>
        <w:t>n</w:t>
      </w:r>
      <w:r>
        <w:rPr>
          <w:sz w:val="22"/>
          <w:szCs w:val="22"/>
        </w:rPr>
        <w:t>fo</w:t>
      </w:r>
      <w:r>
        <w:rPr>
          <w:spacing w:val="-2"/>
          <w:sz w:val="22"/>
          <w:szCs w:val="22"/>
        </w:rPr>
        <w:t>r</w:t>
      </w:r>
      <w:r>
        <w:rPr>
          <w:spacing w:val="-4"/>
          <w:sz w:val="22"/>
          <w:szCs w:val="22"/>
        </w:rPr>
        <w:t>m</w:t>
      </w:r>
      <w:r>
        <w:rPr>
          <w:sz w:val="22"/>
          <w:szCs w:val="22"/>
        </w:rPr>
        <w:t>a</w:t>
      </w:r>
      <w:r>
        <w:rPr>
          <w:spacing w:val="1"/>
          <w:sz w:val="22"/>
          <w:szCs w:val="22"/>
        </w:rPr>
        <w:t>t</w:t>
      </w:r>
      <w:r>
        <w:rPr>
          <w:sz w:val="22"/>
          <w:szCs w:val="22"/>
        </w:rPr>
        <w:t>ion re</w:t>
      </w:r>
      <w:r>
        <w:rPr>
          <w:spacing w:val="-2"/>
          <w:sz w:val="22"/>
          <w:szCs w:val="22"/>
        </w:rPr>
        <w:t>p</w:t>
      </w:r>
      <w:r>
        <w:rPr>
          <w:sz w:val="22"/>
          <w:szCs w:val="22"/>
        </w:rPr>
        <w:t>o</w:t>
      </w:r>
      <w:r>
        <w:rPr>
          <w:spacing w:val="-2"/>
          <w:sz w:val="22"/>
          <w:szCs w:val="22"/>
        </w:rPr>
        <w:t>r</w:t>
      </w:r>
      <w:r>
        <w:rPr>
          <w:sz w:val="22"/>
          <w:szCs w:val="22"/>
        </w:rPr>
        <w:t xml:space="preserve">ted </w:t>
      </w:r>
      <w:r>
        <w:rPr>
          <w:spacing w:val="-2"/>
          <w:sz w:val="22"/>
          <w:szCs w:val="22"/>
        </w:rPr>
        <w:t>h</w:t>
      </w:r>
      <w:r>
        <w:rPr>
          <w:sz w:val="22"/>
          <w:szCs w:val="22"/>
        </w:rPr>
        <w:t>e</w:t>
      </w:r>
      <w:r>
        <w:rPr>
          <w:spacing w:val="1"/>
          <w:sz w:val="22"/>
          <w:szCs w:val="22"/>
        </w:rPr>
        <w:t>r</w:t>
      </w:r>
      <w:r>
        <w:rPr>
          <w:spacing w:val="-2"/>
          <w:sz w:val="22"/>
          <w:szCs w:val="22"/>
        </w:rPr>
        <w:t>e</w:t>
      </w:r>
      <w:r>
        <w:rPr>
          <w:sz w:val="22"/>
          <w:szCs w:val="22"/>
        </w:rPr>
        <w:t>in</w:t>
      </w:r>
      <w:r>
        <w:rPr>
          <w:spacing w:val="-3"/>
          <w:sz w:val="22"/>
          <w:szCs w:val="22"/>
        </w:rPr>
        <w:t xml:space="preserve"> </w:t>
      </w:r>
      <w:r>
        <w:rPr>
          <w:sz w:val="22"/>
          <w:szCs w:val="22"/>
        </w:rPr>
        <w:t xml:space="preserve">is </w:t>
      </w:r>
      <w:r>
        <w:rPr>
          <w:spacing w:val="-2"/>
          <w:sz w:val="22"/>
          <w:szCs w:val="22"/>
        </w:rPr>
        <w:t>ac</w:t>
      </w:r>
      <w:r>
        <w:rPr>
          <w:sz w:val="22"/>
          <w:szCs w:val="22"/>
        </w:rPr>
        <w:t>cu</w:t>
      </w:r>
      <w:r>
        <w:rPr>
          <w:spacing w:val="1"/>
          <w:sz w:val="22"/>
          <w:szCs w:val="22"/>
        </w:rPr>
        <w:t>r</w:t>
      </w:r>
      <w:r>
        <w:rPr>
          <w:spacing w:val="-2"/>
          <w:sz w:val="22"/>
          <w:szCs w:val="22"/>
        </w:rPr>
        <w:t>a</w:t>
      </w:r>
      <w:r>
        <w:rPr>
          <w:sz w:val="22"/>
          <w:szCs w:val="22"/>
        </w:rPr>
        <w:t xml:space="preserve">te </w:t>
      </w:r>
      <w:r>
        <w:rPr>
          <w:spacing w:val="-2"/>
          <w:sz w:val="22"/>
          <w:szCs w:val="22"/>
        </w:rPr>
        <w:t>a</w:t>
      </w:r>
      <w:r>
        <w:rPr>
          <w:sz w:val="22"/>
          <w:szCs w:val="22"/>
        </w:rPr>
        <w:t>nd co</w:t>
      </w:r>
      <w:r>
        <w:rPr>
          <w:spacing w:val="-4"/>
          <w:sz w:val="22"/>
          <w:szCs w:val="22"/>
        </w:rPr>
        <w:t>m</w:t>
      </w:r>
      <w:r>
        <w:rPr>
          <w:sz w:val="22"/>
          <w:szCs w:val="22"/>
        </w:rPr>
        <w:t>pl</w:t>
      </w:r>
      <w:r>
        <w:rPr>
          <w:spacing w:val="-2"/>
          <w:sz w:val="22"/>
          <w:szCs w:val="22"/>
        </w:rPr>
        <w:t>e</w:t>
      </w:r>
      <w:r>
        <w:rPr>
          <w:sz w:val="22"/>
          <w:szCs w:val="22"/>
        </w:rPr>
        <w:t>te.</w:t>
      </w:r>
    </w:p>
    <w:p w14:paraId="3EA2FABD" w14:textId="77777777" w:rsidR="006846A4" w:rsidRDefault="006846A4">
      <w:pPr>
        <w:kinsoku w:val="0"/>
        <w:overflowPunct w:val="0"/>
        <w:spacing w:line="200" w:lineRule="exact"/>
        <w:rPr>
          <w:sz w:val="20"/>
          <w:szCs w:val="20"/>
        </w:rPr>
      </w:pPr>
    </w:p>
    <w:p w14:paraId="0D7A09D1" w14:textId="77777777" w:rsidR="006846A4" w:rsidRDefault="006846A4">
      <w:pPr>
        <w:kinsoku w:val="0"/>
        <w:overflowPunct w:val="0"/>
        <w:spacing w:line="200" w:lineRule="exact"/>
        <w:rPr>
          <w:sz w:val="20"/>
          <w:szCs w:val="20"/>
        </w:rPr>
      </w:pPr>
    </w:p>
    <w:p w14:paraId="1DD752A5" w14:textId="77777777" w:rsidR="006846A4" w:rsidRDefault="006846A4">
      <w:pPr>
        <w:kinsoku w:val="0"/>
        <w:overflowPunct w:val="0"/>
        <w:spacing w:before="8" w:line="280" w:lineRule="exact"/>
        <w:rPr>
          <w:sz w:val="28"/>
          <w:szCs w:val="28"/>
        </w:rPr>
      </w:pPr>
    </w:p>
    <w:p w14:paraId="688A54DD" w14:textId="77777777" w:rsidR="006846A4" w:rsidRDefault="006846A4">
      <w:pPr>
        <w:tabs>
          <w:tab w:val="left" w:pos="5152"/>
        </w:tabs>
        <w:kinsoku w:val="0"/>
        <w:overflowPunct w:val="0"/>
        <w:spacing w:before="72"/>
        <w:ind w:left="652"/>
        <w:rPr>
          <w:sz w:val="22"/>
          <w:szCs w:val="22"/>
        </w:rPr>
      </w:pPr>
      <w:r>
        <w:rPr>
          <w:spacing w:val="-2"/>
          <w:sz w:val="22"/>
          <w:szCs w:val="22"/>
        </w:rPr>
        <w:t>N</w:t>
      </w:r>
      <w:r>
        <w:rPr>
          <w:sz w:val="22"/>
          <w:szCs w:val="22"/>
        </w:rPr>
        <w:t>a</w:t>
      </w:r>
      <w:r>
        <w:rPr>
          <w:spacing w:val="-4"/>
          <w:sz w:val="22"/>
          <w:szCs w:val="22"/>
        </w:rPr>
        <w:t>m</w:t>
      </w:r>
      <w:r>
        <w:rPr>
          <w:sz w:val="22"/>
          <w:szCs w:val="22"/>
        </w:rPr>
        <w:t>e of</w:t>
      </w:r>
      <w:r>
        <w:rPr>
          <w:spacing w:val="1"/>
          <w:sz w:val="22"/>
          <w:szCs w:val="22"/>
        </w:rPr>
        <w:t xml:space="preserve"> </w:t>
      </w:r>
      <w:r>
        <w:rPr>
          <w:sz w:val="22"/>
          <w:szCs w:val="22"/>
        </w:rPr>
        <w:t>Pr</w:t>
      </w:r>
      <w:r>
        <w:rPr>
          <w:spacing w:val="-2"/>
          <w:sz w:val="22"/>
          <w:szCs w:val="22"/>
        </w:rPr>
        <w:t>o</w:t>
      </w:r>
      <w:r>
        <w:rPr>
          <w:spacing w:val="3"/>
          <w:sz w:val="22"/>
          <w:szCs w:val="22"/>
        </w:rPr>
        <w:t>j</w:t>
      </w:r>
      <w:r>
        <w:rPr>
          <w:spacing w:val="-2"/>
          <w:sz w:val="22"/>
          <w:szCs w:val="22"/>
        </w:rPr>
        <w:t>e</w:t>
      </w:r>
      <w:r>
        <w:rPr>
          <w:sz w:val="22"/>
          <w:szCs w:val="22"/>
        </w:rPr>
        <w:t>ct</w:t>
      </w:r>
      <w:r>
        <w:rPr>
          <w:spacing w:val="1"/>
          <w:sz w:val="22"/>
          <w:szCs w:val="22"/>
        </w:rPr>
        <w:t xml:space="preserve"> </w:t>
      </w:r>
      <w:r>
        <w:rPr>
          <w:spacing w:val="-4"/>
          <w:sz w:val="22"/>
          <w:szCs w:val="22"/>
        </w:rPr>
        <w:t>D</w:t>
      </w:r>
      <w:r>
        <w:rPr>
          <w:sz w:val="22"/>
          <w:szCs w:val="22"/>
        </w:rPr>
        <w:t>ir</w:t>
      </w:r>
      <w:r>
        <w:rPr>
          <w:spacing w:val="-2"/>
          <w:sz w:val="22"/>
          <w:szCs w:val="22"/>
        </w:rPr>
        <w:t>e</w:t>
      </w:r>
      <w:r>
        <w:rPr>
          <w:sz w:val="22"/>
          <w:szCs w:val="22"/>
        </w:rPr>
        <w:t>c</w:t>
      </w:r>
      <w:r>
        <w:rPr>
          <w:spacing w:val="1"/>
          <w:sz w:val="22"/>
          <w:szCs w:val="22"/>
        </w:rPr>
        <w:t>t</w:t>
      </w:r>
      <w:r>
        <w:rPr>
          <w:spacing w:val="-3"/>
          <w:sz w:val="22"/>
          <w:szCs w:val="22"/>
        </w:rPr>
        <w:t>o</w:t>
      </w:r>
      <w:r>
        <w:rPr>
          <w:sz w:val="22"/>
          <w:szCs w:val="22"/>
        </w:rPr>
        <w:t xml:space="preserve">r </w:t>
      </w:r>
      <w:r>
        <w:rPr>
          <w:spacing w:val="-2"/>
          <w:sz w:val="22"/>
          <w:szCs w:val="22"/>
        </w:rPr>
        <w:t>(</w:t>
      </w:r>
      <w:r>
        <w:rPr>
          <w:sz w:val="22"/>
          <w:szCs w:val="22"/>
        </w:rPr>
        <w:t>Pr</w:t>
      </w:r>
      <w:r>
        <w:rPr>
          <w:spacing w:val="1"/>
          <w:sz w:val="22"/>
          <w:szCs w:val="22"/>
        </w:rPr>
        <w:t>i</w:t>
      </w:r>
      <w:r>
        <w:rPr>
          <w:spacing w:val="-3"/>
          <w:sz w:val="22"/>
          <w:szCs w:val="22"/>
        </w:rPr>
        <w:t>n</w:t>
      </w:r>
      <w:r>
        <w:rPr>
          <w:sz w:val="22"/>
          <w:szCs w:val="22"/>
        </w:rPr>
        <w:t>t)</w:t>
      </w:r>
      <w:r>
        <w:rPr>
          <w:sz w:val="22"/>
          <w:szCs w:val="22"/>
        </w:rPr>
        <w:tab/>
      </w:r>
      <w:r>
        <w:rPr>
          <w:spacing w:val="-2"/>
          <w:sz w:val="22"/>
          <w:szCs w:val="22"/>
        </w:rPr>
        <w:t>N</w:t>
      </w:r>
      <w:r>
        <w:rPr>
          <w:sz w:val="22"/>
          <w:szCs w:val="22"/>
        </w:rPr>
        <w:t>a</w:t>
      </w:r>
      <w:r>
        <w:rPr>
          <w:spacing w:val="-4"/>
          <w:sz w:val="22"/>
          <w:szCs w:val="22"/>
        </w:rPr>
        <w:t>m</w:t>
      </w:r>
      <w:r>
        <w:rPr>
          <w:sz w:val="22"/>
          <w:szCs w:val="22"/>
        </w:rPr>
        <w:t>e of</w:t>
      </w:r>
      <w:r>
        <w:rPr>
          <w:spacing w:val="1"/>
          <w:sz w:val="22"/>
          <w:szCs w:val="22"/>
        </w:rPr>
        <w:t xml:space="preserve"> </w:t>
      </w:r>
      <w:r w:rsidR="00AA4CF9">
        <w:rPr>
          <w:spacing w:val="-1"/>
          <w:sz w:val="22"/>
          <w:szCs w:val="22"/>
        </w:rPr>
        <w:t>Authorizing Representative</w:t>
      </w:r>
      <w:r>
        <w:rPr>
          <w:spacing w:val="1"/>
          <w:sz w:val="22"/>
          <w:szCs w:val="22"/>
        </w:rPr>
        <w:t xml:space="preserve"> </w:t>
      </w:r>
      <w:r>
        <w:rPr>
          <w:sz w:val="22"/>
          <w:szCs w:val="22"/>
        </w:rPr>
        <w:t>(</w:t>
      </w:r>
      <w:r>
        <w:rPr>
          <w:spacing w:val="-3"/>
          <w:sz w:val="22"/>
          <w:szCs w:val="22"/>
        </w:rPr>
        <w:t>P</w:t>
      </w:r>
      <w:r>
        <w:rPr>
          <w:sz w:val="22"/>
          <w:szCs w:val="22"/>
        </w:rPr>
        <w:t>ri</w:t>
      </w:r>
      <w:r>
        <w:rPr>
          <w:spacing w:val="-3"/>
          <w:sz w:val="22"/>
          <w:szCs w:val="22"/>
        </w:rPr>
        <w:t>n</w:t>
      </w:r>
      <w:r>
        <w:rPr>
          <w:sz w:val="22"/>
          <w:szCs w:val="22"/>
        </w:rPr>
        <w:t>t)</w:t>
      </w:r>
    </w:p>
    <w:p w14:paraId="1DE682B8" w14:textId="77777777" w:rsidR="006846A4" w:rsidRDefault="006846A4">
      <w:pPr>
        <w:kinsoku w:val="0"/>
        <w:overflowPunct w:val="0"/>
        <w:spacing w:line="200" w:lineRule="exact"/>
        <w:rPr>
          <w:sz w:val="20"/>
          <w:szCs w:val="20"/>
        </w:rPr>
      </w:pPr>
    </w:p>
    <w:p w14:paraId="2F319DEB" w14:textId="77777777" w:rsidR="006846A4" w:rsidRDefault="006846A4">
      <w:pPr>
        <w:kinsoku w:val="0"/>
        <w:overflowPunct w:val="0"/>
        <w:spacing w:line="200" w:lineRule="exact"/>
        <w:rPr>
          <w:sz w:val="20"/>
          <w:szCs w:val="20"/>
        </w:rPr>
      </w:pPr>
    </w:p>
    <w:p w14:paraId="1D840861" w14:textId="77777777" w:rsidR="006846A4" w:rsidRDefault="006846A4">
      <w:pPr>
        <w:kinsoku w:val="0"/>
        <w:overflowPunct w:val="0"/>
        <w:spacing w:before="5" w:line="280" w:lineRule="exact"/>
        <w:rPr>
          <w:sz w:val="28"/>
          <w:szCs w:val="28"/>
        </w:rPr>
      </w:pPr>
    </w:p>
    <w:p w14:paraId="6D423A11" w14:textId="77777777" w:rsidR="006846A4" w:rsidRDefault="006846A4">
      <w:pPr>
        <w:tabs>
          <w:tab w:val="left" w:pos="5152"/>
        </w:tabs>
        <w:kinsoku w:val="0"/>
        <w:overflowPunct w:val="0"/>
        <w:spacing w:before="72"/>
        <w:ind w:left="652"/>
        <w:rPr>
          <w:sz w:val="22"/>
          <w:szCs w:val="22"/>
        </w:rPr>
      </w:pPr>
      <w:r>
        <w:rPr>
          <w:sz w:val="22"/>
          <w:szCs w:val="22"/>
        </w:rPr>
        <w:t>Si</w:t>
      </w:r>
      <w:r>
        <w:rPr>
          <w:spacing w:val="-2"/>
          <w:sz w:val="22"/>
          <w:szCs w:val="22"/>
        </w:rPr>
        <w:t>g</w:t>
      </w:r>
      <w:r>
        <w:rPr>
          <w:sz w:val="22"/>
          <w:szCs w:val="22"/>
        </w:rPr>
        <w:t>na</w:t>
      </w:r>
      <w:r>
        <w:rPr>
          <w:spacing w:val="1"/>
          <w:sz w:val="22"/>
          <w:szCs w:val="22"/>
        </w:rPr>
        <w:t>t</w:t>
      </w:r>
      <w:r>
        <w:rPr>
          <w:sz w:val="22"/>
          <w:szCs w:val="22"/>
        </w:rPr>
        <w:t>u</w:t>
      </w:r>
      <w:r>
        <w:rPr>
          <w:spacing w:val="-2"/>
          <w:sz w:val="22"/>
          <w:szCs w:val="22"/>
        </w:rPr>
        <w:t>r</w:t>
      </w:r>
      <w:r>
        <w:rPr>
          <w:sz w:val="22"/>
          <w:szCs w:val="22"/>
        </w:rPr>
        <w:t xml:space="preserve">e and </w:t>
      </w:r>
      <w:r>
        <w:rPr>
          <w:spacing w:val="-4"/>
          <w:sz w:val="22"/>
          <w:szCs w:val="22"/>
        </w:rPr>
        <w:t>D</w:t>
      </w:r>
      <w:r>
        <w:rPr>
          <w:sz w:val="22"/>
          <w:szCs w:val="22"/>
        </w:rPr>
        <w:t>a</w:t>
      </w:r>
      <w:r>
        <w:rPr>
          <w:spacing w:val="1"/>
          <w:sz w:val="22"/>
          <w:szCs w:val="22"/>
        </w:rPr>
        <w:t>t</w:t>
      </w:r>
      <w:r>
        <w:rPr>
          <w:sz w:val="22"/>
          <w:szCs w:val="22"/>
        </w:rPr>
        <w:t>e</w:t>
      </w:r>
      <w:r>
        <w:rPr>
          <w:sz w:val="22"/>
          <w:szCs w:val="22"/>
        </w:rPr>
        <w:tab/>
        <w:t>Si</w:t>
      </w:r>
      <w:r>
        <w:rPr>
          <w:spacing w:val="-2"/>
          <w:sz w:val="22"/>
          <w:szCs w:val="22"/>
        </w:rPr>
        <w:t>g</w:t>
      </w:r>
      <w:r>
        <w:rPr>
          <w:sz w:val="22"/>
          <w:szCs w:val="22"/>
        </w:rPr>
        <w:t>na</w:t>
      </w:r>
      <w:r>
        <w:rPr>
          <w:spacing w:val="1"/>
          <w:sz w:val="22"/>
          <w:szCs w:val="22"/>
        </w:rPr>
        <w:t>t</w:t>
      </w:r>
      <w:r>
        <w:rPr>
          <w:sz w:val="22"/>
          <w:szCs w:val="22"/>
        </w:rPr>
        <w:t>u</w:t>
      </w:r>
      <w:r>
        <w:rPr>
          <w:spacing w:val="-2"/>
          <w:sz w:val="22"/>
          <w:szCs w:val="22"/>
        </w:rPr>
        <w:t>r</w:t>
      </w:r>
      <w:r>
        <w:rPr>
          <w:sz w:val="22"/>
          <w:szCs w:val="22"/>
        </w:rPr>
        <w:t xml:space="preserve">e and </w:t>
      </w:r>
      <w:r>
        <w:rPr>
          <w:spacing w:val="-4"/>
          <w:sz w:val="22"/>
          <w:szCs w:val="22"/>
        </w:rPr>
        <w:t>D</w:t>
      </w:r>
      <w:r>
        <w:rPr>
          <w:sz w:val="22"/>
          <w:szCs w:val="22"/>
        </w:rPr>
        <w:t>a</w:t>
      </w:r>
      <w:r>
        <w:rPr>
          <w:spacing w:val="1"/>
          <w:sz w:val="22"/>
          <w:szCs w:val="22"/>
        </w:rPr>
        <w:t>t</w:t>
      </w:r>
      <w:r>
        <w:rPr>
          <w:sz w:val="22"/>
          <w:szCs w:val="22"/>
        </w:rPr>
        <w:t>e</w:t>
      </w:r>
    </w:p>
    <w:p w14:paraId="20BA8D4C" w14:textId="77777777" w:rsidR="006846A4" w:rsidRDefault="006846A4">
      <w:pPr>
        <w:kinsoku w:val="0"/>
        <w:overflowPunct w:val="0"/>
        <w:spacing w:line="200" w:lineRule="exact"/>
        <w:rPr>
          <w:sz w:val="20"/>
          <w:szCs w:val="20"/>
        </w:rPr>
      </w:pPr>
    </w:p>
    <w:p w14:paraId="2FCB5E79" w14:textId="77777777" w:rsidR="006846A4" w:rsidRDefault="006846A4">
      <w:pPr>
        <w:kinsoku w:val="0"/>
        <w:overflowPunct w:val="0"/>
        <w:spacing w:line="200" w:lineRule="exact"/>
        <w:rPr>
          <w:sz w:val="20"/>
          <w:szCs w:val="20"/>
        </w:rPr>
      </w:pPr>
    </w:p>
    <w:p w14:paraId="27F414D6" w14:textId="77777777" w:rsidR="00DE1FE9" w:rsidRDefault="00DE1FE9" w:rsidP="00DE1FE9">
      <w:pPr>
        <w:pStyle w:val="CommentText"/>
        <w:ind w:left="720"/>
      </w:pPr>
    </w:p>
    <w:p w14:paraId="59D01727" w14:textId="2118F4FE" w:rsidR="00DE1FE9" w:rsidRDefault="00DE1FE9" w:rsidP="00DE1FE9">
      <w:pPr>
        <w:pStyle w:val="CommentText"/>
        <w:ind w:left="720"/>
      </w:pPr>
      <w:r>
        <w:t>By signing this application, you certify that the statements herein are true, complete and accurate to the best of your knowledge.  You are aware that any false, fictitious, or fraudulent statements or claims may subject you to criminal, civil, or administrative penalties. (U.S. Code, Title 218, Section 1001)</w:t>
      </w:r>
    </w:p>
    <w:p w14:paraId="1F1522F7" w14:textId="77777777" w:rsidR="000E5862" w:rsidRDefault="000E5862">
      <w:pPr>
        <w:kinsoku w:val="0"/>
        <w:overflowPunct w:val="0"/>
        <w:spacing w:before="77" w:line="239" w:lineRule="auto"/>
        <w:ind w:left="112" w:right="108"/>
        <w:jc w:val="both"/>
        <w:rPr>
          <w:sz w:val="16"/>
          <w:szCs w:val="16"/>
        </w:rPr>
        <w:sectPr w:rsidR="000E5862" w:rsidSect="0072008B">
          <w:type w:val="continuous"/>
          <w:pgSz w:w="12240" w:h="15840"/>
          <w:pgMar w:top="1200" w:right="1040" w:bottom="630" w:left="1040" w:header="720" w:footer="522" w:gutter="0"/>
          <w:cols w:space="720" w:equalWidth="0">
            <w:col w:w="10160"/>
          </w:cols>
          <w:noEndnote/>
        </w:sectPr>
      </w:pPr>
    </w:p>
    <w:p w14:paraId="08EB1182" w14:textId="77777777" w:rsidR="006846A4" w:rsidRPr="003D1718" w:rsidRDefault="006846A4" w:rsidP="007974F1">
      <w:pPr>
        <w:pStyle w:val="Heading2"/>
      </w:pPr>
      <w:bookmarkStart w:id="2" w:name="Instructions"/>
      <w:bookmarkEnd w:id="2"/>
      <w:r w:rsidRPr="003D1718">
        <w:lastRenderedPageBreak/>
        <w:t>INSTRUCTION</w:t>
      </w:r>
      <w:r w:rsidR="00C57B78">
        <w:t>S</w:t>
      </w:r>
      <w:r w:rsidRPr="003D1718">
        <w:t>:</w:t>
      </w:r>
    </w:p>
    <w:p w14:paraId="3D0B6F69" w14:textId="77777777" w:rsidR="006846A4" w:rsidRDefault="006846A4">
      <w:pPr>
        <w:kinsoku w:val="0"/>
        <w:overflowPunct w:val="0"/>
        <w:spacing w:before="10" w:line="260" w:lineRule="exact"/>
        <w:rPr>
          <w:sz w:val="26"/>
          <w:szCs w:val="26"/>
        </w:rPr>
      </w:pPr>
    </w:p>
    <w:p w14:paraId="7ABDD80C" w14:textId="03412508" w:rsidR="00207AB0" w:rsidRDefault="001B63B1" w:rsidP="00207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color w:val="000000"/>
        </w:rPr>
      </w:pPr>
      <w:bookmarkStart w:id="3" w:name="Section_I:__Executive_Summary"/>
      <w:bookmarkEnd w:id="3"/>
      <w:r>
        <w:rPr>
          <w:color w:val="000000"/>
        </w:rPr>
        <w:t>Section 75.</w:t>
      </w:r>
      <w:r w:rsidR="00C57B78">
        <w:rPr>
          <w:color w:val="000000"/>
        </w:rPr>
        <w:t>720</w:t>
      </w:r>
      <w:r>
        <w:rPr>
          <w:color w:val="000000"/>
        </w:rPr>
        <w:t xml:space="preserve"> of Education Department General Administrative Regulations (EDGAR) </w:t>
      </w:r>
      <w:r w:rsidR="0047164E">
        <w:t>r</w:t>
      </w:r>
      <w:r>
        <w:t>equire</w:t>
      </w:r>
      <w:r w:rsidR="0047164E">
        <w:t>s Gaining Early Awareness and Readiness for Undergraduate Programs (GEAR UP) State and Partnership grantees</w:t>
      </w:r>
      <w:r>
        <w:t xml:space="preserve"> to submit an </w:t>
      </w:r>
      <w:r w:rsidR="00207AB0">
        <w:t>Annua</w:t>
      </w:r>
      <w:r>
        <w:t>l Performance Report (APR).</w:t>
      </w:r>
      <w:r w:rsidR="00045F94">
        <w:t xml:space="preserve">  </w:t>
      </w:r>
      <w:r>
        <w:t>T</w:t>
      </w:r>
      <w:r w:rsidR="00207AB0">
        <w:t xml:space="preserve">he </w:t>
      </w:r>
      <w:r>
        <w:t xml:space="preserve">U.S. </w:t>
      </w:r>
      <w:r w:rsidR="00207AB0">
        <w:t>Department of Education</w:t>
      </w:r>
      <w:r w:rsidR="00E54A9B">
        <w:t xml:space="preserve"> (Department)</w:t>
      </w:r>
      <w:r w:rsidR="00207AB0">
        <w:t xml:space="preserve"> </w:t>
      </w:r>
      <w:r w:rsidR="00482F0B">
        <w:t>uses</w:t>
      </w:r>
      <w:r>
        <w:t xml:space="preserve"> APRs to </w:t>
      </w:r>
      <w:r w:rsidR="007A47CE">
        <w:t xml:space="preserve">help </w:t>
      </w:r>
      <w:r w:rsidR="00207AB0">
        <w:t xml:space="preserve">determine </w:t>
      </w:r>
      <w:r>
        <w:t xml:space="preserve">if projects are making </w:t>
      </w:r>
      <w:r w:rsidR="00207AB0">
        <w:t xml:space="preserve">substantial progress </w:t>
      </w:r>
      <w:r>
        <w:t xml:space="preserve">in accomplishing </w:t>
      </w:r>
      <w:r w:rsidR="007A47CE">
        <w:t xml:space="preserve">the goals </w:t>
      </w:r>
      <w:r w:rsidR="009539C9">
        <w:t xml:space="preserve">and </w:t>
      </w:r>
      <w:r w:rsidR="00207AB0">
        <w:t>objectives</w:t>
      </w:r>
      <w:r w:rsidR="007A47CE">
        <w:t xml:space="preserve"> of the project</w:t>
      </w:r>
      <w:r w:rsidR="00207AB0">
        <w:t xml:space="preserve">. </w:t>
      </w:r>
      <w:r w:rsidR="009539C9">
        <w:t xml:space="preserve"> </w:t>
      </w:r>
      <w:r>
        <w:t>Continuation funding is based on</w:t>
      </w:r>
      <w:r w:rsidR="0047164E">
        <w:t>, in part,</w:t>
      </w:r>
      <w:r>
        <w:t xml:space="preserve"> </w:t>
      </w:r>
      <w:r w:rsidR="0047164E">
        <w:t xml:space="preserve">grantees making </w:t>
      </w:r>
      <w:r>
        <w:t>annual substantial progress</w:t>
      </w:r>
      <w:r w:rsidR="006B5BA4">
        <w:t>.</w:t>
      </w:r>
      <w:r>
        <w:t xml:space="preserve"> </w:t>
      </w:r>
      <w:r w:rsidR="00C533DE">
        <w:t xml:space="preserve"> </w:t>
      </w:r>
      <w:r w:rsidR="0047164E">
        <w:t>T</w:t>
      </w:r>
      <w:r w:rsidR="00207AB0">
        <w:t>he Government Performance and Results Act of 1993</w:t>
      </w:r>
      <w:r w:rsidR="0047164E">
        <w:t xml:space="preserve"> also requires that </w:t>
      </w:r>
      <w:r w:rsidR="00207AB0">
        <w:t>APR</w:t>
      </w:r>
      <w:r>
        <w:t xml:space="preserve"> data is used to </w:t>
      </w:r>
      <w:r w:rsidR="00780267">
        <w:t xml:space="preserve">assess </w:t>
      </w:r>
      <w:r w:rsidR="009539C9">
        <w:t xml:space="preserve">the </w:t>
      </w:r>
      <w:r>
        <w:t>GEAR UP program</w:t>
      </w:r>
      <w:r w:rsidR="00207AB0">
        <w:t xml:space="preserve"> </w:t>
      </w:r>
      <w:r w:rsidR="007B7799">
        <w:t>as a whole</w:t>
      </w:r>
      <w:r w:rsidR="00207AB0">
        <w:t xml:space="preserve">. </w:t>
      </w:r>
      <w:r w:rsidR="00207AB0">
        <w:rPr>
          <w:b/>
          <w:color w:val="000000"/>
        </w:rPr>
        <w:t xml:space="preserve"> </w:t>
      </w:r>
    </w:p>
    <w:p w14:paraId="60163A72" w14:textId="77777777" w:rsidR="006B5BA4" w:rsidRDefault="006B5BA4" w:rsidP="00207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14:paraId="4FCD0B71" w14:textId="2594180F" w:rsidR="00D43C65" w:rsidRDefault="00207AB0" w:rsidP="00D43C65">
      <w:pPr>
        <w:pStyle w:val="BodyText3"/>
        <w:spacing w:after="0"/>
        <w:rPr>
          <w:sz w:val="24"/>
        </w:rPr>
      </w:pPr>
      <w:r>
        <w:rPr>
          <w:sz w:val="24"/>
        </w:rPr>
        <w:t xml:space="preserve">The APR consists of a cover sheet and six sections. </w:t>
      </w:r>
      <w:r w:rsidR="00C533DE">
        <w:rPr>
          <w:sz w:val="24"/>
        </w:rPr>
        <w:t xml:space="preserve"> </w:t>
      </w:r>
      <w:r>
        <w:rPr>
          <w:sz w:val="24"/>
        </w:rPr>
        <w:t xml:space="preserve">The cover sheet must be completed and signed by the project director and the </w:t>
      </w:r>
      <w:r w:rsidR="0047164E">
        <w:rPr>
          <w:sz w:val="24"/>
        </w:rPr>
        <w:t>authorized representative</w:t>
      </w:r>
      <w:r>
        <w:rPr>
          <w:sz w:val="24"/>
        </w:rPr>
        <w:t xml:space="preserve"> and returned to the Department along with the six sections on or before the due date.  A separate announcement including these instructions and </w:t>
      </w:r>
      <w:r w:rsidR="00AE2504">
        <w:rPr>
          <w:sz w:val="24"/>
        </w:rPr>
        <w:t xml:space="preserve">the </w:t>
      </w:r>
      <w:r>
        <w:rPr>
          <w:sz w:val="24"/>
        </w:rPr>
        <w:t xml:space="preserve">due date will be </w:t>
      </w:r>
      <w:r w:rsidR="00393314">
        <w:rPr>
          <w:sz w:val="24"/>
        </w:rPr>
        <w:t>e</w:t>
      </w:r>
      <w:r>
        <w:rPr>
          <w:sz w:val="24"/>
        </w:rPr>
        <w:t>mailed to each grantee annually.  Grantees are expected to complete all questions in the APR except when otherwise stated.  Please define all terms specific to your program and spell out all acronyms the first time they are used.</w:t>
      </w:r>
    </w:p>
    <w:p w14:paraId="083CDAB3" w14:textId="77777777" w:rsidR="00207AB0" w:rsidRDefault="00207AB0" w:rsidP="00D43C65">
      <w:pPr>
        <w:pStyle w:val="BodyText3"/>
        <w:spacing w:after="0"/>
        <w:rPr>
          <w:sz w:val="24"/>
        </w:rPr>
      </w:pPr>
      <w:r>
        <w:rPr>
          <w:sz w:val="24"/>
        </w:rPr>
        <w:t xml:space="preserve">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230"/>
        <w:gridCol w:w="2250"/>
      </w:tblGrid>
      <w:tr w:rsidR="001F4AFF" w:rsidRPr="005D00F0" w14:paraId="2845E5F3" w14:textId="77777777" w:rsidTr="00A1631F">
        <w:tc>
          <w:tcPr>
            <w:tcW w:w="8460" w:type="dxa"/>
            <w:gridSpan w:val="2"/>
            <w:shd w:val="clear" w:color="auto" w:fill="auto"/>
          </w:tcPr>
          <w:p w14:paraId="219EC70B" w14:textId="77777777" w:rsidR="001F4AFF" w:rsidRPr="00637E10" w:rsidRDefault="001F4AFF" w:rsidP="00ED6B83">
            <w:pPr>
              <w:widowControl/>
              <w:autoSpaceDE/>
              <w:autoSpaceDN/>
              <w:adjustRightInd/>
              <w:contextualSpacing/>
              <w:jc w:val="center"/>
              <w:rPr>
                <w:color w:val="000000"/>
                <w:u w:val="single"/>
              </w:rPr>
            </w:pPr>
            <w:r w:rsidRPr="00637E10">
              <w:rPr>
                <w:color w:val="000000"/>
                <w:u w:val="single"/>
              </w:rPr>
              <w:t>Reporting Period</w:t>
            </w:r>
          </w:p>
        </w:tc>
        <w:tc>
          <w:tcPr>
            <w:tcW w:w="2250" w:type="dxa"/>
            <w:shd w:val="clear" w:color="auto" w:fill="auto"/>
          </w:tcPr>
          <w:p w14:paraId="6346A572" w14:textId="07622098" w:rsidR="001F4AFF" w:rsidRPr="00ED6B83" w:rsidRDefault="00056713" w:rsidP="00ED6B83">
            <w:pPr>
              <w:pStyle w:val="BodyText3"/>
              <w:jc w:val="center"/>
              <w:rPr>
                <w:sz w:val="24"/>
                <w:szCs w:val="24"/>
              </w:rPr>
            </w:pPr>
            <w:r>
              <w:rPr>
                <w:sz w:val="24"/>
                <w:szCs w:val="24"/>
              </w:rPr>
              <w:t>Relevant Section</w:t>
            </w:r>
            <w:r w:rsidR="00C53237">
              <w:rPr>
                <w:sz w:val="24"/>
                <w:szCs w:val="24"/>
              </w:rPr>
              <w:t>s</w:t>
            </w:r>
          </w:p>
        </w:tc>
      </w:tr>
      <w:tr w:rsidR="007A7D67" w:rsidRPr="005D00F0" w14:paraId="472F208C" w14:textId="77777777" w:rsidTr="00A1631F">
        <w:tc>
          <w:tcPr>
            <w:tcW w:w="4230" w:type="dxa"/>
            <w:shd w:val="clear" w:color="auto" w:fill="auto"/>
          </w:tcPr>
          <w:p w14:paraId="1C936575" w14:textId="77777777" w:rsidR="001F4AFF" w:rsidRPr="00ED6B83" w:rsidRDefault="001F4AFF" w:rsidP="001F4AFF">
            <w:pPr>
              <w:widowControl/>
              <w:autoSpaceDE/>
              <w:autoSpaceDN/>
              <w:adjustRightInd/>
              <w:contextualSpacing/>
              <w:rPr>
                <w:rFonts w:eastAsia="+mn-ea"/>
                <w:b/>
                <w:bCs/>
                <w:color w:val="000000"/>
                <w:u w:val="single"/>
              </w:rPr>
            </w:pPr>
            <w:r w:rsidRPr="00ED6B83">
              <w:rPr>
                <w:rFonts w:eastAsia="+mn-ea"/>
                <w:b/>
                <w:bCs/>
                <w:color w:val="000000"/>
                <w:u w:val="single"/>
              </w:rPr>
              <w:t>New Grantee (Year 1)</w:t>
            </w:r>
          </w:p>
          <w:p w14:paraId="5DA80C99" w14:textId="77777777" w:rsidR="001F4AFF" w:rsidRPr="00ED6B83" w:rsidRDefault="001F4AFF" w:rsidP="001F4AFF">
            <w:pPr>
              <w:widowControl/>
              <w:autoSpaceDE/>
              <w:autoSpaceDN/>
              <w:adjustRightInd/>
              <w:contextualSpacing/>
              <w:rPr>
                <w:color w:val="000000"/>
              </w:rPr>
            </w:pPr>
            <w:r w:rsidRPr="00ED6B83">
              <w:rPr>
                <w:rFonts w:eastAsia="+mn-ea"/>
                <w:bCs/>
                <w:color w:val="000000"/>
              </w:rPr>
              <w:t xml:space="preserve">From </w:t>
            </w:r>
            <w:r>
              <w:rPr>
                <w:rFonts w:eastAsia="+mn-ea"/>
                <w:bCs/>
                <w:color w:val="000000"/>
              </w:rPr>
              <w:t>s</w:t>
            </w:r>
            <w:r w:rsidRPr="00ED6B83">
              <w:rPr>
                <w:rFonts w:eastAsia="+mn-ea"/>
                <w:bCs/>
                <w:color w:val="000000"/>
              </w:rPr>
              <w:t xml:space="preserve">tart </w:t>
            </w:r>
            <w:r>
              <w:rPr>
                <w:rFonts w:eastAsia="+mn-ea"/>
                <w:bCs/>
                <w:color w:val="000000"/>
              </w:rPr>
              <w:t>d</w:t>
            </w:r>
            <w:r w:rsidRPr="00ED6B83">
              <w:rPr>
                <w:rFonts w:eastAsia="+mn-ea"/>
                <w:bCs/>
                <w:color w:val="000000"/>
              </w:rPr>
              <w:t xml:space="preserve">ate </w:t>
            </w:r>
            <w:r w:rsidR="00E41218">
              <w:rPr>
                <w:rFonts w:eastAsia="+mn-ea"/>
                <w:bCs/>
                <w:color w:val="000000"/>
              </w:rPr>
              <w:t xml:space="preserve">of </w:t>
            </w:r>
            <w:r>
              <w:rPr>
                <w:rFonts w:eastAsia="+mn-ea"/>
                <w:bCs/>
                <w:color w:val="000000"/>
              </w:rPr>
              <w:t xml:space="preserve">performance period </w:t>
            </w:r>
            <w:r w:rsidR="00D45F09">
              <w:rPr>
                <w:rFonts w:eastAsia="+mn-ea"/>
                <w:bCs/>
                <w:color w:val="000000"/>
              </w:rPr>
              <w:t>to March 31</w:t>
            </w:r>
          </w:p>
          <w:p w14:paraId="12F83448" w14:textId="77777777" w:rsidR="007A7D67" w:rsidRPr="00ED6B83" w:rsidRDefault="007A7D67" w:rsidP="00ED6B83">
            <w:pPr>
              <w:widowControl/>
              <w:autoSpaceDE/>
              <w:autoSpaceDN/>
              <w:adjustRightInd/>
              <w:contextualSpacing/>
              <w:rPr>
                <w:rFonts w:eastAsia="+mn-ea"/>
                <w:b/>
                <w:bCs/>
                <w:color w:val="000000"/>
                <w:u w:val="single"/>
              </w:rPr>
            </w:pPr>
          </w:p>
        </w:tc>
        <w:tc>
          <w:tcPr>
            <w:tcW w:w="4230" w:type="dxa"/>
            <w:shd w:val="clear" w:color="auto" w:fill="auto"/>
          </w:tcPr>
          <w:p w14:paraId="56FA7ACF" w14:textId="77777777" w:rsidR="007A7D67" w:rsidRDefault="001F4AFF" w:rsidP="001F4AFF">
            <w:pPr>
              <w:widowControl/>
              <w:autoSpaceDE/>
              <w:autoSpaceDN/>
              <w:adjustRightInd/>
              <w:contextualSpacing/>
            </w:pPr>
            <w:r w:rsidRPr="005D00F0">
              <w:t xml:space="preserve">If </w:t>
            </w:r>
            <w:r w:rsidR="006F5340">
              <w:t>you are reporting on your first year of implementation</w:t>
            </w:r>
            <w:r w:rsidRPr="005D00F0">
              <w:t>,</w:t>
            </w:r>
            <w:r w:rsidR="006F5340">
              <w:t xml:space="preserve"> </w:t>
            </w:r>
            <w:r w:rsidRPr="005D00F0">
              <w:t xml:space="preserve">the reporting period includes the time period from the beginning of </w:t>
            </w:r>
            <w:r w:rsidR="00D45F09">
              <w:t xml:space="preserve">the </w:t>
            </w:r>
            <w:r w:rsidRPr="005D00F0">
              <w:t>grant through March 31</w:t>
            </w:r>
            <w:r w:rsidRPr="00ED6B83">
              <w:rPr>
                <w:vertAlign w:val="superscript"/>
              </w:rPr>
              <w:t>st</w:t>
            </w:r>
            <w:r>
              <w:t xml:space="preserve"> of the current calendar year.</w:t>
            </w:r>
            <w:r w:rsidRPr="005D00F0">
              <w:t xml:space="preserve"> </w:t>
            </w:r>
          </w:p>
          <w:p w14:paraId="62462A11" w14:textId="77777777" w:rsidR="00E41218" w:rsidRDefault="00E41218" w:rsidP="001F4AFF">
            <w:pPr>
              <w:widowControl/>
              <w:autoSpaceDE/>
              <w:autoSpaceDN/>
              <w:adjustRightInd/>
              <w:contextualSpacing/>
            </w:pPr>
          </w:p>
          <w:p w14:paraId="38C8CA55" w14:textId="77777777" w:rsidR="00525463" w:rsidRDefault="00525463" w:rsidP="001F4AFF">
            <w:pPr>
              <w:widowControl/>
              <w:autoSpaceDE/>
              <w:autoSpaceDN/>
              <w:adjustRightInd/>
              <w:contextualSpacing/>
            </w:pPr>
            <w:r>
              <w:t>Example:</w:t>
            </w:r>
          </w:p>
          <w:p w14:paraId="0A06F7E6" w14:textId="77777777" w:rsidR="00525463" w:rsidRPr="005D00F0" w:rsidRDefault="00525463" w:rsidP="001F4AFF">
            <w:pPr>
              <w:widowControl/>
              <w:autoSpaceDE/>
              <w:autoSpaceDN/>
              <w:adjustRightInd/>
              <w:contextualSpacing/>
            </w:pPr>
            <w:r>
              <w:t>For new awards issue</w:t>
            </w:r>
            <w:r w:rsidR="009539C9">
              <w:t>d</w:t>
            </w:r>
            <w:r>
              <w:t xml:space="preserve"> in FY 2019, the reporting period will be from October 2019 to March 31, 2020</w:t>
            </w:r>
            <w:r w:rsidR="009539C9">
              <w:t>.</w:t>
            </w:r>
          </w:p>
        </w:tc>
        <w:tc>
          <w:tcPr>
            <w:tcW w:w="2250" w:type="dxa"/>
            <w:shd w:val="clear" w:color="auto" w:fill="auto"/>
          </w:tcPr>
          <w:p w14:paraId="4860DDF0" w14:textId="77777777" w:rsidR="007A7D67" w:rsidRPr="00ED6B83" w:rsidRDefault="007A7D67" w:rsidP="00207AB0">
            <w:pPr>
              <w:pStyle w:val="BodyText3"/>
              <w:rPr>
                <w:sz w:val="24"/>
                <w:szCs w:val="24"/>
              </w:rPr>
            </w:pPr>
            <w:r w:rsidRPr="002A47B4">
              <w:rPr>
                <w:sz w:val="24"/>
                <w:szCs w:val="24"/>
              </w:rPr>
              <w:t>Sections I, II, IV, V, and VI</w:t>
            </w:r>
          </w:p>
        </w:tc>
      </w:tr>
      <w:tr w:rsidR="007A7D67" w:rsidRPr="005D00F0" w14:paraId="5248501C" w14:textId="77777777" w:rsidTr="00A1631F">
        <w:tc>
          <w:tcPr>
            <w:tcW w:w="4230" w:type="dxa"/>
            <w:shd w:val="clear" w:color="auto" w:fill="auto"/>
          </w:tcPr>
          <w:p w14:paraId="760064F6" w14:textId="77777777" w:rsidR="001F4AFF" w:rsidRPr="005D00F0" w:rsidRDefault="001F4AFF" w:rsidP="001F4AFF">
            <w:pPr>
              <w:widowControl/>
              <w:autoSpaceDE/>
              <w:autoSpaceDN/>
              <w:adjustRightInd/>
              <w:contextualSpacing/>
            </w:pPr>
            <w:r w:rsidRPr="00ED6B83">
              <w:rPr>
                <w:rFonts w:eastAsia="+mn-ea"/>
                <w:b/>
                <w:bCs/>
                <w:color w:val="000000"/>
                <w:u w:val="single"/>
              </w:rPr>
              <w:t>Continuing Grantee (Years 2 thru 6</w:t>
            </w:r>
            <w:r w:rsidR="008605B2">
              <w:rPr>
                <w:rFonts w:eastAsia="+mn-ea"/>
                <w:b/>
                <w:bCs/>
                <w:color w:val="000000"/>
                <w:u w:val="single"/>
              </w:rPr>
              <w:t xml:space="preserve"> or </w:t>
            </w:r>
            <w:r w:rsidRPr="00ED6B83">
              <w:rPr>
                <w:rFonts w:eastAsia="+mn-ea"/>
                <w:b/>
                <w:bCs/>
                <w:color w:val="000000"/>
                <w:u w:val="single"/>
              </w:rPr>
              <w:t>7)</w:t>
            </w:r>
          </w:p>
          <w:p w14:paraId="082E23DD" w14:textId="77777777" w:rsidR="007A7D67" w:rsidRPr="00ED6B83" w:rsidRDefault="001F4AFF" w:rsidP="001F4AFF">
            <w:pPr>
              <w:widowControl/>
              <w:autoSpaceDE/>
              <w:autoSpaceDN/>
              <w:adjustRightInd/>
              <w:contextualSpacing/>
              <w:rPr>
                <w:rFonts w:eastAsia="+mn-ea"/>
                <w:b/>
                <w:bCs/>
                <w:color w:val="000000"/>
                <w:u w:val="single"/>
              </w:rPr>
            </w:pPr>
            <w:r w:rsidRPr="00ED6B83">
              <w:rPr>
                <w:rFonts w:eastAsia="+mn-ea"/>
                <w:bCs/>
                <w:color w:val="000000"/>
              </w:rPr>
              <w:t xml:space="preserve">From the </w:t>
            </w:r>
            <w:r>
              <w:rPr>
                <w:rFonts w:eastAsia="+mn-ea"/>
                <w:bCs/>
                <w:color w:val="000000"/>
              </w:rPr>
              <w:t>b</w:t>
            </w:r>
            <w:r w:rsidRPr="00ED6B83">
              <w:rPr>
                <w:rFonts w:eastAsia="+mn-ea"/>
                <w:bCs/>
                <w:color w:val="000000"/>
              </w:rPr>
              <w:t xml:space="preserve">eginning to </w:t>
            </w:r>
            <w:r>
              <w:rPr>
                <w:rFonts w:eastAsia="+mn-ea"/>
                <w:bCs/>
                <w:color w:val="000000"/>
              </w:rPr>
              <w:t>e</w:t>
            </w:r>
            <w:r w:rsidRPr="00ED6B83">
              <w:rPr>
                <w:rFonts w:eastAsia="+mn-ea"/>
                <w:bCs/>
                <w:color w:val="000000"/>
              </w:rPr>
              <w:t xml:space="preserve">nd of the </w:t>
            </w:r>
            <w:r>
              <w:rPr>
                <w:rFonts w:eastAsia="+mn-ea"/>
                <w:bCs/>
                <w:color w:val="000000"/>
              </w:rPr>
              <w:t>p</w:t>
            </w:r>
            <w:r w:rsidRPr="00ED6B83">
              <w:rPr>
                <w:rFonts w:eastAsia="+mn-ea"/>
                <w:bCs/>
                <w:color w:val="000000"/>
              </w:rPr>
              <w:t xml:space="preserve">revious </w:t>
            </w:r>
            <w:r>
              <w:rPr>
                <w:rFonts w:eastAsia="+mn-ea"/>
                <w:bCs/>
                <w:color w:val="000000"/>
              </w:rPr>
              <w:t>a</w:t>
            </w:r>
            <w:r w:rsidRPr="00ED6B83">
              <w:rPr>
                <w:rFonts w:eastAsia="+mn-ea"/>
                <w:bCs/>
                <w:color w:val="000000"/>
              </w:rPr>
              <w:t xml:space="preserve">cademic </w:t>
            </w:r>
            <w:r>
              <w:rPr>
                <w:rFonts w:eastAsia="+mn-ea"/>
                <w:bCs/>
                <w:color w:val="000000"/>
              </w:rPr>
              <w:t>s</w:t>
            </w:r>
            <w:r w:rsidRPr="00ED6B83">
              <w:rPr>
                <w:rFonts w:eastAsia="+mn-ea"/>
                <w:bCs/>
                <w:color w:val="000000"/>
              </w:rPr>
              <w:t xml:space="preserve">chool </w:t>
            </w:r>
            <w:r>
              <w:rPr>
                <w:rFonts w:eastAsia="+mn-ea"/>
                <w:bCs/>
                <w:color w:val="000000"/>
              </w:rPr>
              <w:t>y</w:t>
            </w:r>
            <w:r w:rsidRPr="00ED6B83">
              <w:rPr>
                <w:rFonts w:eastAsia="+mn-ea"/>
                <w:bCs/>
                <w:color w:val="000000"/>
              </w:rPr>
              <w:t>ear</w:t>
            </w:r>
          </w:p>
        </w:tc>
        <w:tc>
          <w:tcPr>
            <w:tcW w:w="4230" w:type="dxa"/>
            <w:shd w:val="clear" w:color="auto" w:fill="auto"/>
          </w:tcPr>
          <w:p w14:paraId="6D227760" w14:textId="77777777" w:rsidR="00E41218" w:rsidRDefault="006F5340" w:rsidP="006F5340">
            <w:pPr>
              <w:widowControl/>
              <w:tabs>
                <w:tab w:val="left" w:pos="-216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autoSpaceDE/>
              <w:adjustRightInd/>
              <w:spacing w:line="240" w:lineRule="atLeast"/>
            </w:pPr>
            <w:r>
              <w:t xml:space="preserve">If you are reporting on years two </w:t>
            </w:r>
            <w:r w:rsidR="001F4AFF" w:rsidRPr="005D00F0">
              <w:t>through six</w:t>
            </w:r>
            <w:r w:rsidR="00357E9E">
              <w:t xml:space="preserve"> or</w:t>
            </w:r>
            <w:r w:rsidR="00B724B9">
              <w:t xml:space="preserve"> </w:t>
            </w:r>
            <w:r w:rsidR="001F4AFF" w:rsidRPr="005D00F0">
              <w:t>seven,</w:t>
            </w:r>
            <w:r w:rsidR="001F4AFF">
              <w:t xml:space="preserve"> your reporting period is the </w:t>
            </w:r>
            <w:r w:rsidR="001F4AFF" w:rsidRPr="005D00F0">
              <w:t xml:space="preserve">prior academic </w:t>
            </w:r>
            <w:r w:rsidR="001F4AFF" w:rsidRPr="002A47B4">
              <w:t>school</w:t>
            </w:r>
            <w:r w:rsidR="001F4AFF">
              <w:t xml:space="preserve"> </w:t>
            </w:r>
            <w:r w:rsidR="001F4AFF" w:rsidRPr="005D00F0">
              <w:t xml:space="preserve">year, which would traditionally include the fall, spring, and summer term of the prior academic </w:t>
            </w:r>
            <w:r w:rsidR="001F4AFF" w:rsidRPr="002A47B4">
              <w:t>school</w:t>
            </w:r>
            <w:r w:rsidR="001F4AFF">
              <w:t xml:space="preserve"> </w:t>
            </w:r>
            <w:r w:rsidR="001F4AFF" w:rsidRPr="005D00F0">
              <w:t xml:space="preserve">year.  </w:t>
            </w:r>
          </w:p>
          <w:p w14:paraId="5E4A9084" w14:textId="77777777" w:rsidR="00E41218" w:rsidRPr="00400E0B" w:rsidRDefault="00E41218" w:rsidP="006F5340">
            <w:pPr>
              <w:widowControl/>
              <w:tabs>
                <w:tab w:val="left" w:pos="-216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autoSpaceDE/>
              <w:adjustRightInd/>
              <w:spacing w:line="240" w:lineRule="atLeast"/>
            </w:pPr>
          </w:p>
        </w:tc>
        <w:tc>
          <w:tcPr>
            <w:tcW w:w="2250" w:type="dxa"/>
            <w:shd w:val="clear" w:color="auto" w:fill="auto"/>
          </w:tcPr>
          <w:p w14:paraId="6D96EE7E" w14:textId="77777777" w:rsidR="007A7D67" w:rsidRPr="00ED6B83" w:rsidRDefault="007A7D67" w:rsidP="00207AB0">
            <w:pPr>
              <w:pStyle w:val="BodyText3"/>
              <w:rPr>
                <w:sz w:val="24"/>
                <w:szCs w:val="24"/>
              </w:rPr>
            </w:pPr>
            <w:r w:rsidRPr="002A47B4">
              <w:rPr>
                <w:sz w:val="24"/>
                <w:szCs w:val="24"/>
              </w:rPr>
              <w:t>Sections I, II, IV, V, and VI</w:t>
            </w:r>
          </w:p>
        </w:tc>
      </w:tr>
    </w:tbl>
    <w:p w14:paraId="3B361139" w14:textId="77777777" w:rsidR="00400E0B" w:rsidRDefault="00400E0B"/>
    <w:p w14:paraId="243F8363" w14:textId="77777777" w:rsidR="00952489" w:rsidRPr="00952489" w:rsidRDefault="00952489" w:rsidP="00952489">
      <w:pPr>
        <w:rPr>
          <w:vanish/>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230"/>
        <w:gridCol w:w="2250"/>
      </w:tblGrid>
      <w:tr w:rsidR="004F0944" w:rsidRPr="005D00F0" w14:paraId="4C2D3D03" w14:textId="77777777" w:rsidTr="007D0DC3">
        <w:tc>
          <w:tcPr>
            <w:tcW w:w="8460" w:type="dxa"/>
            <w:gridSpan w:val="2"/>
            <w:shd w:val="clear" w:color="auto" w:fill="auto"/>
          </w:tcPr>
          <w:p w14:paraId="33A031FA" w14:textId="77777777" w:rsidR="004F0944" w:rsidRPr="00ED6B83" w:rsidRDefault="004F0944" w:rsidP="004E59F7">
            <w:pPr>
              <w:widowControl/>
              <w:autoSpaceDE/>
              <w:autoSpaceDN/>
              <w:adjustRightInd/>
              <w:contextualSpacing/>
              <w:jc w:val="center"/>
            </w:pPr>
            <w:r w:rsidRPr="00637E10">
              <w:rPr>
                <w:u w:val="single"/>
              </w:rPr>
              <w:t>Budget Period</w:t>
            </w:r>
          </w:p>
        </w:tc>
        <w:tc>
          <w:tcPr>
            <w:tcW w:w="2250" w:type="dxa"/>
            <w:shd w:val="clear" w:color="auto" w:fill="auto"/>
          </w:tcPr>
          <w:p w14:paraId="23AA0276" w14:textId="570C80F3" w:rsidR="004F0944" w:rsidRPr="004E59F7" w:rsidRDefault="004F0944" w:rsidP="004E59F7">
            <w:pPr>
              <w:pStyle w:val="BodyText3"/>
              <w:ind w:left="-108" w:right="-108"/>
              <w:jc w:val="center"/>
              <w:rPr>
                <w:sz w:val="24"/>
                <w:szCs w:val="24"/>
              </w:rPr>
            </w:pPr>
            <w:r w:rsidRPr="004E59F7">
              <w:rPr>
                <w:sz w:val="24"/>
                <w:szCs w:val="24"/>
              </w:rPr>
              <w:t>Relevant Section</w:t>
            </w:r>
          </w:p>
        </w:tc>
      </w:tr>
      <w:tr w:rsidR="00623D17" w:rsidRPr="005D00F0" w14:paraId="3F9DE063" w14:textId="77777777" w:rsidTr="005675B8">
        <w:tc>
          <w:tcPr>
            <w:tcW w:w="4230" w:type="dxa"/>
            <w:shd w:val="clear" w:color="auto" w:fill="auto"/>
          </w:tcPr>
          <w:p w14:paraId="7E8A7540" w14:textId="77777777" w:rsidR="00056713" w:rsidRDefault="001F4AFF" w:rsidP="001F4AFF">
            <w:pPr>
              <w:widowControl/>
              <w:autoSpaceDE/>
              <w:autoSpaceDN/>
              <w:adjustRightInd/>
              <w:contextualSpacing/>
              <w:rPr>
                <w:rFonts w:eastAsia="+mn-ea"/>
                <w:b/>
                <w:bCs/>
                <w:color w:val="000000"/>
                <w:u w:val="single"/>
              </w:rPr>
            </w:pPr>
            <w:r w:rsidRPr="00ED6B83">
              <w:rPr>
                <w:rFonts w:eastAsia="+mn-ea"/>
                <w:b/>
                <w:bCs/>
                <w:color w:val="000000"/>
                <w:u w:val="single"/>
              </w:rPr>
              <w:t xml:space="preserve">New </w:t>
            </w:r>
            <w:r>
              <w:rPr>
                <w:rFonts w:eastAsia="+mn-ea"/>
                <w:b/>
                <w:bCs/>
                <w:color w:val="000000"/>
                <w:u w:val="single"/>
              </w:rPr>
              <w:t xml:space="preserve">and Continuing </w:t>
            </w:r>
            <w:r w:rsidRPr="00ED6B83">
              <w:rPr>
                <w:rFonts w:eastAsia="+mn-ea"/>
                <w:b/>
                <w:bCs/>
                <w:color w:val="000000"/>
                <w:u w:val="single"/>
              </w:rPr>
              <w:t xml:space="preserve">Grantee </w:t>
            </w:r>
          </w:p>
          <w:p w14:paraId="20C11E4D" w14:textId="77777777" w:rsidR="001F4AFF" w:rsidRPr="001F4AFF" w:rsidRDefault="001F4AFF" w:rsidP="001F4AFF">
            <w:pPr>
              <w:widowControl/>
              <w:autoSpaceDE/>
              <w:autoSpaceDN/>
              <w:adjustRightInd/>
              <w:contextualSpacing/>
              <w:rPr>
                <w:rFonts w:eastAsia="+mn-ea"/>
                <w:b/>
                <w:bCs/>
                <w:color w:val="000000"/>
                <w:u w:val="single"/>
              </w:rPr>
            </w:pPr>
            <w:r w:rsidRPr="00ED6B83">
              <w:rPr>
                <w:rFonts w:eastAsia="+mn-ea"/>
                <w:b/>
                <w:bCs/>
                <w:color w:val="000000"/>
                <w:u w:val="single"/>
              </w:rPr>
              <w:t>(Year</w:t>
            </w:r>
            <w:r>
              <w:rPr>
                <w:rFonts w:eastAsia="+mn-ea"/>
                <w:b/>
                <w:bCs/>
                <w:color w:val="000000"/>
                <w:u w:val="single"/>
              </w:rPr>
              <w:t>s</w:t>
            </w:r>
            <w:r w:rsidRPr="00ED6B83">
              <w:rPr>
                <w:rFonts w:eastAsia="+mn-ea"/>
                <w:b/>
                <w:bCs/>
                <w:color w:val="000000"/>
                <w:u w:val="single"/>
              </w:rPr>
              <w:t xml:space="preserve"> 1</w:t>
            </w:r>
            <w:r w:rsidR="00056713">
              <w:rPr>
                <w:rFonts w:eastAsia="+mn-ea"/>
                <w:b/>
                <w:bCs/>
                <w:color w:val="000000"/>
                <w:u w:val="single"/>
              </w:rPr>
              <w:t xml:space="preserve"> thru </w:t>
            </w:r>
            <w:r>
              <w:rPr>
                <w:rFonts w:eastAsia="+mn-ea"/>
                <w:b/>
                <w:bCs/>
                <w:color w:val="000000"/>
                <w:u w:val="single"/>
              </w:rPr>
              <w:t>6/7</w:t>
            </w:r>
            <w:r w:rsidRPr="00ED6B83">
              <w:rPr>
                <w:rFonts w:eastAsia="+mn-ea"/>
                <w:b/>
                <w:bCs/>
                <w:color w:val="000000"/>
                <w:u w:val="single"/>
              </w:rPr>
              <w:t>)</w:t>
            </w:r>
          </w:p>
          <w:p w14:paraId="2BB421CD" w14:textId="77777777" w:rsidR="00623D17" w:rsidRPr="00ED6B83" w:rsidRDefault="001F4AFF" w:rsidP="001F4AFF">
            <w:pPr>
              <w:pStyle w:val="BodyText3"/>
              <w:rPr>
                <w:sz w:val="24"/>
                <w:szCs w:val="24"/>
              </w:rPr>
            </w:pPr>
            <w:r w:rsidRPr="001F4AFF">
              <w:rPr>
                <w:rFonts w:eastAsia="+mn-ea"/>
                <w:bCs/>
                <w:color w:val="000000"/>
                <w:sz w:val="24"/>
                <w:szCs w:val="24"/>
              </w:rPr>
              <w:t>From the beginning to the end of the budget</w:t>
            </w:r>
            <w:r>
              <w:rPr>
                <w:rFonts w:eastAsia="+mn-ea"/>
                <w:bCs/>
                <w:color w:val="000000"/>
                <w:sz w:val="24"/>
                <w:szCs w:val="24"/>
              </w:rPr>
              <w:t xml:space="preserve"> reporting</w:t>
            </w:r>
            <w:r w:rsidRPr="001F4AFF">
              <w:rPr>
                <w:rFonts w:eastAsia="+mn-ea"/>
                <w:bCs/>
                <w:color w:val="000000"/>
                <w:sz w:val="24"/>
                <w:szCs w:val="24"/>
              </w:rPr>
              <w:t xml:space="preserve"> period</w:t>
            </w:r>
            <w:r>
              <w:rPr>
                <w:rFonts w:eastAsia="+mn-ea"/>
                <w:bCs/>
                <w:color w:val="000000"/>
              </w:rPr>
              <w:t xml:space="preserve"> </w:t>
            </w:r>
          </w:p>
        </w:tc>
        <w:tc>
          <w:tcPr>
            <w:tcW w:w="4230" w:type="dxa"/>
            <w:shd w:val="clear" w:color="auto" w:fill="auto"/>
          </w:tcPr>
          <w:p w14:paraId="3881874C" w14:textId="77777777" w:rsidR="00623D17" w:rsidRPr="00ED6B83" w:rsidRDefault="00AD38B9" w:rsidP="00056713">
            <w:pPr>
              <w:widowControl/>
              <w:autoSpaceDE/>
              <w:autoSpaceDN/>
              <w:adjustRightInd/>
              <w:contextualSpacing/>
            </w:pPr>
            <w:r w:rsidRPr="00ED6B83">
              <w:br w:type="page"/>
            </w:r>
            <w:r w:rsidR="001F4AFF">
              <w:t>T</w:t>
            </w:r>
            <w:r w:rsidR="001F4AFF" w:rsidRPr="00ED6B83">
              <w:t xml:space="preserve">he budget reporting period is </w:t>
            </w:r>
            <w:r w:rsidR="001F4AFF">
              <w:t xml:space="preserve">consistent with the annual </w:t>
            </w:r>
            <w:r w:rsidR="001F4AFF" w:rsidRPr="00ED6B83">
              <w:t xml:space="preserve">budget periods established by your </w:t>
            </w:r>
            <w:r w:rsidR="00056713">
              <w:t xml:space="preserve">new and continuation </w:t>
            </w:r>
            <w:r w:rsidR="001F4AFF" w:rsidRPr="00ED6B83">
              <w:t>Grant Award Notification (GAN).</w:t>
            </w:r>
            <w:r w:rsidR="00056713">
              <w:t xml:space="preserve">  New and continuing grantees must report on actual and anticipated expenditures, as well as anticipated carryover.</w:t>
            </w:r>
          </w:p>
        </w:tc>
        <w:tc>
          <w:tcPr>
            <w:tcW w:w="2250" w:type="dxa"/>
            <w:shd w:val="clear" w:color="auto" w:fill="auto"/>
          </w:tcPr>
          <w:p w14:paraId="5C302F92" w14:textId="77777777" w:rsidR="00623D17" w:rsidRPr="00ED6B83" w:rsidRDefault="00056713" w:rsidP="00207AB0">
            <w:pPr>
              <w:pStyle w:val="BodyText3"/>
              <w:rPr>
                <w:sz w:val="24"/>
                <w:szCs w:val="24"/>
              </w:rPr>
            </w:pPr>
            <w:r w:rsidRPr="002A47B4">
              <w:rPr>
                <w:sz w:val="24"/>
                <w:szCs w:val="24"/>
              </w:rPr>
              <w:t>S</w:t>
            </w:r>
            <w:r w:rsidR="001F4AFF" w:rsidRPr="002A47B4">
              <w:rPr>
                <w:sz w:val="24"/>
                <w:szCs w:val="24"/>
              </w:rPr>
              <w:t>ection</w:t>
            </w:r>
            <w:r w:rsidRPr="002A47B4">
              <w:rPr>
                <w:sz w:val="24"/>
                <w:szCs w:val="24"/>
              </w:rPr>
              <w:t xml:space="preserve"> II</w:t>
            </w:r>
            <w:r w:rsidR="002A47B4" w:rsidRPr="002A47B4">
              <w:rPr>
                <w:sz w:val="24"/>
                <w:szCs w:val="24"/>
              </w:rPr>
              <w:t>I</w:t>
            </w:r>
          </w:p>
        </w:tc>
      </w:tr>
    </w:tbl>
    <w:p w14:paraId="26B60278" w14:textId="77777777" w:rsidR="00D43C65" w:rsidRDefault="00D43C65" w:rsidP="007974F1">
      <w:pPr>
        <w:pStyle w:val="Heading2"/>
      </w:pPr>
    </w:p>
    <w:p w14:paraId="2F897A87" w14:textId="77777777" w:rsidR="00D43C65" w:rsidRDefault="00D43C65" w:rsidP="007974F1">
      <w:pPr>
        <w:pStyle w:val="Heading2"/>
      </w:pPr>
    </w:p>
    <w:p w14:paraId="482E6B14" w14:textId="77777777" w:rsidR="00D43C65" w:rsidRDefault="00D43C65" w:rsidP="007974F1">
      <w:pPr>
        <w:pStyle w:val="Heading2"/>
      </w:pPr>
    </w:p>
    <w:p w14:paraId="37CEB688" w14:textId="77777777" w:rsidR="00D43C65" w:rsidRDefault="00D43C65" w:rsidP="007974F1">
      <w:pPr>
        <w:pStyle w:val="Heading2"/>
      </w:pPr>
    </w:p>
    <w:p w14:paraId="1C6D595F" w14:textId="77777777" w:rsidR="006846A4" w:rsidRPr="003D1718" w:rsidRDefault="006846A4" w:rsidP="007974F1">
      <w:pPr>
        <w:pStyle w:val="Heading2"/>
      </w:pPr>
      <w:r w:rsidRPr="005D00F0">
        <w:lastRenderedPageBreak/>
        <w:t xml:space="preserve">SECTION I: </w:t>
      </w:r>
      <w:r w:rsidR="00E74124">
        <w:t xml:space="preserve"> </w:t>
      </w:r>
      <w:r w:rsidRPr="005D00F0">
        <w:t>EXECUTIVE</w:t>
      </w:r>
      <w:r w:rsidRPr="003D1718">
        <w:t xml:space="preserve"> SUMMARY</w:t>
      </w:r>
    </w:p>
    <w:p w14:paraId="2A0A57DF" w14:textId="77777777" w:rsidR="006846A4" w:rsidRDefault="006846A4">
      <w:pPr>
        <w:kinsoku w:val="0"/>
        <w:overflowPunct w:val="0"/>
        <w:spacing w:before="10" w:line="260" w:lineRule="exact"/>
        <w:rPr>
          <w:sz w:val="26"/>
          <w:szCs w:val="26"/>
        </w:rPr>
      </w:pPr>
    </w:p>
    <w:p w14:paraId="69D9CEFD" w14:textId="77777777" w:rsidR="00637E10" w:rsidRDefault="00207AB0" w:rsidP="00637E10">
      <w:pPr>
        <w:ind w:left="720" w:hanging="720"/>
        <w:jc w:val="both"/>
      </w:pPr>
      <w:r>
        <w:t xml:space="preserve">The mission of the GEAR UP program is to significantly increase the number of low-income students </w:t>
      </w:r>
    </w:p>
    <w:p w14:paraId="63E6BCF7" w14:textId="77777777" w:rsidR="00637E10" w:rsidRDefault="00207AB0" w:rsidP="0072008B">
      <w:pPr>
        <w:jc w:val="both"/>
      </w:pPr>
      <w:r>
        <w:t>who are</w:t>
      </w:r>
      <w:r w:rsidR="00637E10">
        <w:t xml:space="preserve"> </w:t>
      </w:r>
      <w:r>
        <w:t>prepared to enter and succeed in postsecondary education.  Please provide a brief</w:t>
      </w:r>
      <w:r w:rsidR="001C5944">
        <w:t xml:space="preserve"> description </w:t>
      </w:r>
    </w:p>
    <w:p w14:paraId="25EC2FA4" w14:textId="77777777" w:rsidR="00637E10" w:rsidRDefault="001C5944" w:rsidP="00637E10">
      <w:pPr>
        <w:ind w:left="720" w:hanging="720"/>
        <w:jc w:val="both"/>
      </w:pPr>
      <w:bookmarkStart w:id="4" w:name="_Hlk10138534"/>
      <w:r>
        <w:t>(no more than 1350</w:t>
      </w:r>
      <w:r w:rsidR="00637E10">
        <w:t xml:space="preserve"> </w:t>
      </w:r>
      <w:r w:rsidR="00207AB0">
        <w:t xml:space="preserve">words, or approximately </w:t>
      </w:r>
      <w:r w:rsidR="0008232E">
        <w:t>three</w:t>
      </w:r>
      <w:r w:rsidR="00207AB0">
        <w:t xml:space="preserve"> pages) </w:t>
      </w:r>
      <w:bookmarkEnd w:id="4"/>
      <w:r w:rsidR="00207AB0">
        <w:t>of the current status of your project.  Descri</w:t>
      </w:r>
      <w:r>
        <w:t xml:space="preserve">be </w:t>
      </w:r>
    </w:p>
    <w:p w14:paraId="70EC6D3C" w14:textId="77777777" w:rsidR="00637E10" w:rsidRDefault="001C5944" w:rsidP="00637E10">
      <w:pPr>
        <w:ind w:left="720" w:hanging="720"/>
        <w:jc w:val="both"/>
      </w:pPr>
      <w:r>
        <w:t>the extent to which you have</w:t>
      </w:r>
      <w:r w:rsidR="00637E10">
        <w:t xml:space="preserve"> </w:t>
      </w:r>
      <w:r w:rsidR="00207AB0">
        <w:t xml:space="preserve">implemented all program activities and components planned for this </w:t>
      </w:r>
    </w:p>
    <w:p w14:paraId="39277BA7" w14:textId="77777777" w:rsidR="00207AB0" w:rsidRDefault="00207AB0" w:rsidP="00637E10">
      <w:pPr>
        <w:ind w:left="720" w:hanging="720"/>
        <w:jc w:val="both"/>
      </w:pPr>
      <w:r>
        <w:t>repo</w:t>
      </w:r>
      <w:r w:rsidR="001C5944">
        <w:t>rting period, highlighting your</w:t>
      </w:r>
      <w:r w:rsidR="00637E10">
        <w:t xml:space="preserve"> </w:t>
      </w:r>
      <w:r>
        <w:t xml:space="preserve">major outcomes, successes, and challenges as </w:t>
      </w:r>
      <w:r w:rsidR="00144E6B">
        <w:t>they</w:t>
      </w:r>
      <w:r>
        <w:t xml:space="preserve"> pertain to: </w:t>
      </w:r>
    </w:p>
    <w:p w14:paraId="3ABF7C07" w14:textId="77777777" w:rsidR="001C5944" w:rsidRDefault="001C5944" w:rsidP="00207AB0">
      <w:pPr>
        <w:ind w:left="720" w:hanging="720"/>
      </w:pPr>
    </w:p>
    <w:p w14:paraId="5F05E186" w14:textId="77777777" w:rsidR="00207AB0" w:rsidRDefault="00207AB0" w:rsidP="00207AB0">
      <w:pPr>
        <w:tabs>
          <w:tab w:val="left" w:pos="1080"/>
        </w:tabs>
        <w:ind w:left="1440" w:hanging="360"/>
      </w:pPr>
      <w:r>
        <w:t>(a)</w:t>
      </w:r>
      <w:r>
        <w:tab/>
        <w:t>Improving the academic performance of GEAR UP students;</w:t>
      </w:r>
    </w:p>
    <w:p w14:paraId="7FA9A85E" w14:textId="77777777" w:rsidR="00207AB0" w:rsidRDefault="00207AB0" w:rsidP="00207AB0">
      <w:pPr>
        <w:tabs>
          <w:tab w:val="left" w:pos="1080"/>
        </w:tabs>
        <w:ind w:left="1440" w:hanging="360"/>
      </w:pPr>
      <w:r>
        <w:t>(b)</w:t>
      </w:r>
      <w:r>
        <w:tab/>
        <w:t>Increasing educational expectations of participating students and their parents, guardians, or family members;</w:t>
      </w:r>
    </w:p>
    <w:p w14:paraId="2AAD246C" w14:textId="77777777" w:rsidR="00207AB0" w:rsidRDefault="00207AB0" w:rsidP="00207AB0">
      <w:pPr>
        <w:tabs>
          <w:tab w:val="left" w:pos="1080"/>
        </w:tabs>
        <w:ind w:left="1440" w:hanging="360"/>
      </w:pPr>
      <w:r>
        <w:t>(c)</w:t>
      </w:r>
      <w:r>
        <w:tab/>
        <w:t>Improving knowledge regarding postsecondary education preparation and financing for students and their parents, guardians, or family members; and</w:t>
      </w:r>
    </w:p>
    <w:p w14:paraId="4F5B09E4" w14:textId="77777777" w:rsidR="00207AB0" w:rsidRDefault="00207AB0" w:rsidP="00207AB0">
      <w:pPr>
        <w:tabs>
          <w:tab w:val="left" w:pos="1080"/>
        </w:tabs>
        <w:ind w:left="1440" w:hanging="360"/>
      </w:pPr>
      <w:r>
        <w:t>(d)</w:t>
      </w:r>
      <w:r>
        <w:tab/>
        <w:t>Working to improve high school graduation and postsecondary enrollment rates.</w:t>
      </w:r>
    </w:p>
    <w:p w14:paraId="729754AE" w14:textId="77777777" w:rsidR="00207AB0" w:rsidRDefault="00207AB0" w:rsidP="00207AB0">
      <w:pPr>
        <w:tabs>
          <w:tab w:val="left" w:pos="1080"/>
        </w:tabs>
        <w:ind w:left="1440" w:hanging="360"/>
      </w:pPr>
      <w:r>
        <w:t>(e) What aspect</w:t>
      </w:r>
      <w:r w:rsidR="00144E6B">
        <w:t>s</w:t>
      </w:r>
      <w:r>
        <w:t xml:space="preserve"> of your program do you think are most successful (</w:t>
      </w:r>
      <w:r w:rsidR="0008232E">
        <w:t>h</w:t>
      </w:r>
      <w:r>
        <w:t>ave the greatest impact)</w:t>
      </w:r>
      <w:r w:rsidR="00144E6B">
        <w:t>?</w:t>
      </w:r>
      <w:r>
        <w:t xml:space="preserve">  Why?</w:t>
      </w:r>
    </w:p>
    <w:p w14:paraId="329883C8" w14:textId="77777777" w:rsidR="00207AB0" w:rsidRDefault="00207AB0" w:rsidP="00207AB0">
      <w:pPr>
        <w:tabs>
          <w:tab w:val="left" w:pos="1080"/>
        </w:tabs>
        <w:ind w:left="1440" w:hanging="360"/>
      </w:pPr>
    </w:p>
    <w:p w14:paraId="20047124" w14:textId="77777777" w:rsidR="00207AB0" w:rsidRDefault="00207AB0" w:rsidP="00207AB0">
      <w:pPr>
        <w:tabs>
          <w:tab w:val="left" w:pos="1080"/>
        </w:tabs>
        <w:ind w:left="1440" w:hanging="360"/>
      </w:pPr>
    </w:p>
    <w:p w14:paraId="6575319E" w14:textId="77777777" w:rsidR="00207AB0" w:rsidRDefault="00207AB0" w:rsidP="00207AB0">
      <w:pPr>
        <w:tabs>
          <w:tab w:val="left" w:pos="1080"/>
        </w:tabs>
        <w:ind w:left="1440" w:hanging="360"/>
      </w:pPr>
    </w:p>
    <w:p w14:paraId="5BFD556F" w14:textId="77777777" w:rsidR="00207AB0" w:rsidRDefault="00207AB0" w:rsidP="00207AB0">
      <w:pPr>
        <w:tabs>
          <w:tab w:val="left" w:pos="1080"/>
        </w:tabs>
        <w:ind w:left="1440" w:hanging="360"/>
      </w:pPr>
    </w:p>
    <w:p w14:paraId="20C377C4" w14:textId="77777777" w:rsidR="00207AB0" w:rsidRDefault="00207AB0" w:rsidP="00207AB0">
      <w:pPr>
        <w:tabs>
          <w:tab w:val="left" w:pos="1080"/>
        </w:tabs>
        <w:ind w:left="1440" w:hanging="360"/>
      </w:pPr>
    </w:p>
    <w:p w14:paraId="05D65806" w14:textId="77777777" w:rsidR="00207AB0" w:rsidRDefault="00207AB0" w:rsidP="00207AB0">
      <w:pPr>
        <w:tabs>
          <w:tab w:val="left" w:pos="1080"/>
        </w:tabs>
        <w:ind w:left="1440" w:hanging="360"/>
      </w:pPr>
    </w:p>
    <w:p w14:paraId="0AFB8C0A" w14:textId="77777777" w:rsidR="00207AB0" w:rsidRDefault="00207AB0" w:rsidP="00207AB0">
      <w:pPr>
        <w:tabs>
          <w:tab w:val="left" w:pos="1080"/>
        </w:tabs>
        <w:ind w:left="1440" w:hanging="360"/>
      </w:pPr>
    </w:p>
    <w:p w14:paraId="6F381566" w14:textId="77777777" w:rsidR="00207AB0" w:rsidRDefault="00207AB0" w:rsidP="00207AB0">
      <w:pPr>
        <w:tabs>
          <w:tab w:val="left" w:pos="1080"/>
        </w:tabs>
        <w:ind w:left="1440" w:hanging="360"/>
      </w:pPr>
    </w:p>
    <w:p w14:paraId="5599EBFB" w14:textId="77777777" w:rsidR="00207AB0" w:rsidRDefault="00207AB0" w:rsidP="00207AB0">
      <w:pPr>
        <w:tabs>
          <w:tab w:val="left" w:pos="1080"/>
        </w:tabs>
        <w:ind w:left="1440" w:hanging="360"/>
      </w:pPr>
    </w:p>
    <w:p w14:paraId="0CFED4D4" w14:textId="77777777" w:rsidR="00207AB0" w:rsidRDefault="00207AB0" w:rsidP="00207AB0">
      <w:pPr>
        <w:tabs>
          <w:tab w:val="left" w:pos="1080"/>
        </w:tabs>
        <w:ind w:left="1440" w:hanging="360"/>
      </w:pPr>
    </w:p>
    <w:p w14:paraId="273777EC" w14:textId="77777777" w:rsidR="00207AB0" w:rsidRDefault="00207AB0" w:rsidP="00207AB0">
      <w:pPr>
        <w:tabs>
          <w:tab w:val="left" w:pos="1080"/>
        </w:tabs>
        <w:ind w:left="1440" w:hanging="360"/>
      </w:pPr>
    </w:p>
    <w:p w14:paraId="16006756" w14:textId="77777777" w:rsidR="00207AB0" w:rsidRDefault="00207AB0" w:rsidP="00207AB0">
      <w:pPr>
        <w:tabs>
          <w:tab w:val="left" w:pos="1080"/>
        </w:tabs>
        <w:ind w:left="1440" w:hanging="360"/>
      </w:pPr>
    </w:p>
    <w:p w14:paraId="2889167A" w14:textId="77777777" w:rsidR="00207AB0" w:rsidRDefault="00207AB0" w:rsidP="00207AB0">
      <w:pPr>
        <w:tabs>
          <w:tab w:val="left" w:pos="1080"/>
        </w:tabs>
        <w:ind w:left="1440" w:hanging="360"/>
      </w:pPr>
    </w:p>
    <w:p w14:paraId="2E2FFDB2" w14:textId="77777777" w:rsidR="00207AB0" w:rsidRDefault="00207AB0" w:rsidP="00207AB0">
      <w:pPr>
        <w:tabs>
          <w:tab w:val="left" w:pos="1080"/>
        </w:tabs>
        <w:ind w:left="1440" w:hanging="360"/>
      </w:pPr>
    </w:p>
    <w:p w14:paraId="0224520F" w14:textId="77777777" w:rsidR="00207AB0" w:rsidRDefault="00207AB0" w:rsidP="00207AB0">
      <w:pPr>
        <w:tabs>
          <w:tab w:val="left" w:pos="1080"/>
        </w:tabs>
        <w:ind w:left="1440" w:hanging="360"/>
      </w:pPr>
    </w:p>
    <w:p w14:paraId="466CCC5C" w14:textId="77777777" w:rsidR="00207AB0" w:rsidRDefault="00207AB0" w:rsidP="00207AB0">
      <w:pPr>
        <w:tabs>
          <w:tab w:val="left" w:pos="1080"/>
        </w:tabs>
        <w:ind w:left="1440" w:hanging="360"/>
      </w:pPr>
    </w:p>
    <w:p w14:paraId="56E8C721" w14:textId="77777777" w:rsidR="00207AB0" w:rsidRDefault="00207AB0" w:rsidP="00207AB0">
      <w:pPr>
        <w:tabs>
          <w:tab w:val="left" w:pos="1080"/>
        </w:tabs>
        <w:ind w:left="1440" w:hanging="360"/>
      </w:pPr>
    </w:p>
    <w:p w14:paraId="3B2C2870" w14:textId="77777777" w:rsidR="00207AB0" w:rsidRDefault="00207AB0" w:rsidP="00207AB0">
      <w:pPr>
        <w:tabs>
          <w:tab w:val="left" w:pos="1080"/>
        </w:tabs>
        <w:ind w:left="1440" w:hanging="360"/>
      </w:pPr>
    </w:p>
    <w:p w14:paraId="2818164C" w14:textId="77777777" w:rsidR="00207AB0" w:rsidRDefault="00207AB0" w:rsidP="00207AB0">
      <w:pPr>
        <w:tabs>
          <w:tab w:val="left" w:pos="1080"/>
        </w:tabs>
        <w:ind w:left="1440" w:hanging="360"/>
      </w:pPr>
    </w:p>
    <w:p w14:paraId="3F1C31A2" w14:textId="77777777" w:rsidR="00207AB0" w:rsidRDefault="00207AB0" w:rsidP="00207AB0">
      <w:pPr>
        <w:tabs>
          <w:tab w:val="left" w:pos="1080"/>
        </w:tabs>
        <w:ind w:left="1440" w:hanging="360"/>
      </w:pPr>
    </w:p>
    <w:p w14:paraId="37A8ED64" w14:textId="77777777" w:rsidR="00207AB0" w:rsidRDefault="00207AB0" w:rsidP="00207AB0">
      <w:pPr>
        <w:tabs>
          <w:tab w:val="left" w:pos="1080"/>
        </w:tabs>
        <w:ind w:left="1440" w:hanging="360"/>
      </w:pPr>
    </w:p>
    <w:p w14:paraId="66A7F17D" w14:textId="77777777" w:rsidR="00207AB0" w:rsidRDefault="00207AB0" w:rsidP="00207AB0">
      <w:pPr>
        <w:tabs>
          <w:tab w:val="left" w:pos="1080"/>
        </w:tabs>
        <w:ind w:left="1440" w:hanging="360"/>
      </w:pPr>
    </w:p>
    <w:p w14:paraId="53E83248" w14:textId="77777777" w:rsidR="00207AB0" w:rsidRDefault="00207AB0" w:rsidP="00207AB0">
      <w:pPr>
        <w:tabs>
          <w:tab w:val="left" w:pos="1080"/>
        </w:tabs>
        <w:ind w:left="1440" w:hanging="360"/>
      </w:pPr>
    </w:p>
    <w:p w14:paraId="0DDDE740" w14:textId="77777777" w:rsidR="00207AB0" w:rsidRDefault="00207AB0" w:rsidP="00207AB0">
      <w:pPr>
        <w:tabs>
          <w:tab w:val="left" w:pos="1080"/>
        </w:tabs>
        <w:ind w:left="1440" w:hanging="360"/>
      </w:pPr>
    </w:p>
    <w:p w14:paraId="14FD35BB" w14:textId="77777777" w:rsidR="00637E10" w:rsidRDefault="00637E10" w:rsidP="00207AB0">
      <w:pPr>
        <w:tabs>
          <w:tab w:val="left" w:pos="1080"/>
        </w:tabs>
        <w:ind w:left="1440" w:hanging="360"/>
      </w:pPr>
    </w:p>
    <w:p w14:paraId="5102F23E" w14:textId="77777777" w:rsidR="00207AB0" w:rsidRDefault="00207AB0" w:rsidP="00207AB0">
      <w:pPr>
        <w:tabs>
          <w:tab w:val="left" w:pos="1080"/>
        </w:tabs>
        <w:ind w:left="1440" w:hanging="360"/>
      </w:pPr>
    </w:p>
    <w:p w14:paraId="79140DE9" w14:textId="77777777" w:rsidR="00207AB0" w:rsidRDefault="00207AB0" w:rsidP="00207AB0">
      <w:pPr>
        <w:tabs>
          <w:tab w:val="left" w:pos="1080"/>
        </w:tabs>
        <w:ind w:left="1440" w:hanging="360"/>
      </w:pPr>
    </w:p>
    <w:p w14:paraId="1166983C" w14:textId="77777777" w:rsidR="00207AB0" w:rsidRDefault="00207AB0" w:rsidP="00207AB0">
      <w:pPr>
        <w:tabs>
          <w:tab w:val="left" w:pos="1080"/>
        </w:tabs>
        <w:ind w:left="1440" w:hanging="360"/>
      </w:pPr>
    </w:p>
    <w:p w14:paraId="27EB018D" w14:textId="77777777" w:rsidR="00207AB0" w:rsidRDefault="00207AB0" w:rsidP="00207AB0">
      <w:pPr>
        <w:tabs>
          <w:tab w:val="left" w:pos="1080"/>
        </w:tabs>
        <w:ind w:left="1440" w:hanging="360"/>
      </w:pPr>
    </w:p>
    <w:p w14:paraId="7DA74A32" w14:textId="77777777" w:rsidR="00D43C65" w:rsidRDefault="00D43C65" w:rsidP="00207AB0">
      <w:pPr>
        <w:tabs>
          <w:tab w:val="left" w:pos="1080"/>
        </w:tabs>
        <w:ind w:left="1440" w:hanging="360"/>
      </w:pPr>
    </w:p>
    <w:p w14:paraId="15D6676A" w14:textId="77777777" w:rsidR="00D43C65" w:rsidRDefault="00D43C65" w:rsidP="00207AB0">
      <w:pPr>
        <w:tabs>
          <w:tab w:val="left" w:pos="1080"/>
        </w:tabs>
        <w:ind w:left="1440" w:hanging="360"/>
      </w:pPr>
    </w:p>
    <w:p w14:paraId="5D49FBBD" w14:textId="77777777" w:rsidR="00207AB0" w:rsidRDefault="00207AB0" w:rsidP="00207AB0">
      <w:pPr>
        <w:tabs>
          <w:tab w:val="left" w:pos="1080"/>
        </w:tabs>
        <w:ind w:left="1440" w:hanging="360"/>
      </w:pPr>
    </w:p>
    <w:p w14:paraId="36F66601" w14:textId="77777777" w:rsidR="005A0DC2" w:rsidRDefault="005A0DC2">
      <w:pPr>
        <w:widowControl/>
        <w:autoSpaceDE/>
        <w:autoSpaceDN/>
        <w:adjustRightInd/>
        <w:rPr>
          <w:b/>
          <w:bCs/>
          <w:spacing w:val="-2"/>
        </w:rPr>
      </w:pPr>
      <w:bookmarkStart w:id="5" w:name="Section_II:__Narrative_Information"/>
      <w:bookmarkEnd w:id="5"/>
      <w:r>
        <w:br w:type="page"/>
      </w:r>
    </w:p>
    <w:p w14:paraId="7A4B5E45" w14:textId="4A90FAE8" w:rsidR="006846A4" w:rsidRDefault="006846A4" w:rsidP="0016142B">
      <w:pPr>
        <w:pStyle w:val="Heading2"/>
        <w:rPr>
          <w:sz w:val="14"/>
          <w:szCs w:val="14"/>
        </w:rPr>
      </w:pPr>
      <w:r w:rsidRPr="007974F1">
        <w:lastRenderedPageBreak/>
        <w:t xml:space="preserve">SECTION II: </w:t>
      </w:r>
      <w:r w:rsidR="0008232E">
        <w:t xml:space="preserve"> </w:t>
      </w:r>
      <w:r w:rsidR="0016142B">
        <w:t>ADMINISTRATIVE INFORMATION</w:t>
      </w:r>
    </w:p>
    <w:p w14:paraId="386C6A63" w14:textId="77777777" w:rsidR="00A1631F" w:rsidRDefault="00A1631F"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sz w:val="20"/>
          <w:szCs w:val="20"/>
        </w:rPr>
      </w:pPr>
    </w:p>
    <w:p w14:paraId="323A3268" w14:textId="40D75881" w:rsidR="00D43C65" w:rsidRDefault="00A1631F"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1.  Describe any significant changes in your project design since the approval of your grant application that did not require prior</w:t>
      </w:r>
      <w:r w:rsidR="00737DFA">
        <w:t xml:space="preserve"> </w:t>
      </w:r>
      <w:r>
        <w:t>approval from the Department</w:t>
      </w:r>
      <w:r w:rsidR="004E609B">
        <w:t>- e</w:t>
      </w:r>
      <w:r w:rsidRPr="0072008B">
        <w:rPr>
          <w:iCs/>
        </w:rPr>
        <w:t>.g</w:t>
      </w:r>
      <w:r>
        <w:rPr>
          <w:i/>
          <w:iCs/>
        </w:rPr>
        <w:t>.</w:t>
      </w:r>
      <w:r>
        <w:t>, changing from individual tutoring to group tutoring or placing more emphasis on enrichment activities rather than remediation</w:t>
      </w:r>
      <w:r w:rsidR="004E609B">
        <w:t xml:space="preserve"> (no more than 1,000 words, or approximately two pages.)</w:t>
      </w:r>
    </w:p>
    <w:p w14:paraId="7DAC7C78" w14:textId="77777777" w:rsidR="00710107" w:rsidRDefault="00710107"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5D300CBD" w14:textId="77777777" w:rsidR="00A1631F" w:rsidRPr="00BF13F1" w:rsidRDefault="00D43C65" w:rsidP="00544B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rsidRPr="00BF13F1">
        <w:t xml:space="preserve">Note:   </w:t>
      </w:r>
      <w:r w:rsidR="00482F0B" w:rsidRPr="00BF13F1">
        <w:t>C</w:t>
      </w:r>
      <w:r w:rsidR="00A1631F" w:rsidRPr="00BF13F1">
        <w:t xml:space="preserve">hanges that require prior approval from the Department should be submitted directly to your </w:t>
      </w:r>
      <w:r w:rsidR="00E16676" w:rsidRPr="00BF13F1">
        <w:t>p</w:t>
      </w:r>
      <w:r w:rsidR="00A1631F" w:rsidRPr="00BF13F1">
        <w:t xml:space="preserve">rogram </w:t>
      </w:r>
      <w:r w:rsidR="00E16676" w:rsidRPr="00BF13F1">
        <w:t>specialist</w:t>
      </w:r>
      <w:r w:rsidR="00A1631F" w:rsidRPr="00BF13F1">
        <w:t xml:space="preserve"> and not through your </w:t>
      </w:r>
      <w:r w:rsidR="00E16676" w:rsidRPr="00BF13F1">
        <w:t>APR</w:t>
      </w:r>
      <w:r w:rsidR="00A1631F" w:rsidRPr="00BF13F1">
        <w:t xml:space="preserve">. </w:t>
      </w:r>
    </w:p>
    <w:p w14:paraId="1765A653" w14:textId="77777777" w:rsidR="00A1631F" w:rsidRPr="00D43C65" w:rsidRDefault="00A1631F"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31AA74B4" w14:textId="1D0E17CA" w:rsidR="00710107" w:rsidRDefault="005D5C3A" w:rsidP="00710107">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adjustRightInd/>
        <w:spacing w:line="240" w:lineRule="atLeast"/>
      </w:pPr>
      <w:r>
        <w:t>2</w:t>
      </w:r>
      <w:r w:rsidR="005771A6">
        <w:t>.</w:t>
      </w:r>
      <w:r w:rsidR="000A51CF">
        <w:t xml:space="preserve"> </w:t>
      </w:r>
      <w:r w:rsidR="00DE28F4">
        <w:t xml:space="preserve"> Describe the </w:t>
      </w:r>
      <w:r w:rsidR="00A1631F">
        <w:t xml:space="preserve">most significant barriers or challenges </w:t>
      </w:r>
      <w:r w:rsidR="00DE28F4">
        <w:t xml:space="preserve">that were </w:t>
      </w:r>
      <w:r w:rsidR="00A1631F">
        <w:t xml:space="preserve">encountered </w:t>
      </w:r>
      <w:r w:rsidR="00DE28F4">
        <w:t>while</w:t>
      </w:r>
      <w:r w:rsidR="00A1631F">
        <w:t xml:space="preserve"> implement</w:t>
      </w:r>
      <w:r w:rsidR="00DE28F4">
        <w:t>ing</w:t>
      </w:r>
      <w:r w:rsidR="00A1631F">
        <w:t xml:space="preserve"> and/or administ</w:t>
      </w:r>
      <w:r w:rsidR="00DE28F4">
        <w:t>ering your project</w:t>
      </w:r>
      <w:r w:rsidR="00482F0B">
        <w:t>.</w:t>
      </w:r>
      <w:r w:rsidR="00A1631F">
        <w:t xml:space="preserve"> </w:t>
      </w:r>
      <w:r w:rsidR="00071B70">
        <w:t xml:space="preserve"> </w:t>
      </w:r>
      <w:r w:rsidR="00A1631F">
        <w:t>Please describe what steps you have taken to address these barriers and challenges</w:t>
      </w:r>
      <w:r w:rsidR="004E609B">
        <w:t xml:space="preserve"> (no more than </w:t>
      </w:r>
      <w:r w:rsidR="008A122A">
        <w:t>1,000</w:t>
      </w:r>
      <w:r w:rsidR="004E609B">
        <w:t xml:space="preserve"> words, or approximately </w:t>
      </w:r>
      <w:r w:rsidR="008A122A">
        <w:t>two</w:t>
      </w:r>
      <w:r w:rsidR="004E609B">
        <w:t xml:space="preserve"> page</w:t>
      </w:r>
      <w:r w:rsidR="008A122A">
        <w:t>s</w:t>
      </w:r>
      <w:r w:rsidR="004E609B">
        <w:t>)</w:t>
      </w:r>
      <w:r w:rsidR="00A1631F">
        <w:t>.</w:t>
      </w:r>
    </w:p>
    <w:p w14:paraId="734BD9DB" w14:textId="77777777" w:rsidR="00207AB0" w:rsidRDefault="00710107" w:rsidP="00710107">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adjustRightInd/>
        <w:spacing w:line="240" w:lineRule="atLeast"/>
      </w:pPr>
      <w:r>
        <w:t xml:space="preserve"> </w:t>
      </w:r>
    </w:p>
    <w:p w14:paraId="3FF196CD" w14:textId="38E3BEE7" w:rsidR="00A1631F" w:rsidRDefault="005D5C3A" w:rsidP="0071010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3</w:t>
      </w:r>
      <w:r w:rsidR="005771A6" w:rsidRPr="000A51CF">
        <w:t>.</w:t>
      </w:r>
      <w:r w:rsidR="000A51CF" w:rsidRPr="000A51CF">
        <w:t xml:space="preserve">  </w:t>
      </w:r>
      <w:r w:rsidR="00207AB0">
        <w:t>Please provide any additional information about your project that you think would be helpful to the Department in evaluating your performance or understanding the contents of your annual report</w:t>
      </w:r>
      <w:r w:rsidR="004E609B">
        <w:t xml:space="preserve"> (no more than 5</w:t>
      </w:r>
      <w:r w:rsidR="008A122A">
        <w:t>00</w:t>
      </w:r>
      <w:r w:rsidR="004E609B">
        <w:t xml:space="preserve"> words, or approximately </w:t>
      </w:r>
      <w:r w:rsidR="008A122A">
        <w:t>one</w:t>
      </w:r>
      <w:r w:rsidR="004E609B">
        <w:t xml:space="preserve"> page)</w:t>
      </w:r>
      <w:r w:rsidR="00207AB0">
        <w:t xml:space="preserve">. </w:t>
      </w:r>
    </w:p>
    <w:p w14:paraId="32331436" w14:textId="77777777" w:rsidR="00710107" w:rsidRDefault="00710107" w:rsidP="0071010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highlight w:val="yellow"/>
        </w:rPr>
      </w:pPr>
    </w:p>
    <w:p w14:paraId="6C9B1802" w14:textId="77777777" w:rsidR="00A1631F" w:rsidRPr="005D5C3A" w:rsidRDefault="00E16676"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4</w:t>
      </w:r>
      <w:r w:rsidR="00637E10" w:rsidRPr="005D5C3A">
        <w:t xml:space="preserve">.  </w:t>
      </w:r>
      <w:r w:rsidR="00A1631F" w:rsidRPr="005D5C3A">
        <w:t xml:space="preserve">Please list the names and titles of </w:t>
      </w:r>
      <w:r w:rsidR="00A1631F" w:rsidRPr="005D5C3A">
        <w:rPr>
          <w:u w:val="single"/>
        </w:rPr>
        <w:t>key</w:t>
      </w:r>
      <w:r w:rsidR="00482F0B" w:rsidRPr="003E20A0">
        <w:t xml:space="preserve"> </w:t>
      </w:r>
      <w:r w:rsidR="00A1631F" w:rsidRPr="005D5C3A">
        <w:t>personnel</w:t>
      </w:r>
      <w:r w:rsidR="000051C8" w:rsidRPr="005D5C3A">
        <w:t>, mark the source of payment (</w:t>
      </w:r>
      <w:r w:rsidR="00A1631F" w:rsidRPr="005D5C3A">
        <w:t xml:space="preserve">GEAR UP Federal </w:t>
      </w:r>
      <w:r w:rsidR="00DC4346">
        <w:t xml:space="preserve">funds </w:t>
      </w:r>
      <w:r w:rsidR="00A1631F" w:rsidRPr="005D5C3A">
        <w:t xml:space="preserve">or </w:t>
      </w:r>
      <w:r w:rsidR="009F14E3" w:rsidRPr="005D5C3A">
        <w:t>non-Federal</w:t>
      </w:r>
      <w:r w:rsidR="00DC4346">
        <w:t xml:space="preserve"> funds</w:t>
      </w:r>
      <w:r w:rsidR="000051C8" w:rsidRPr="005D5C3A">
        <w:t>),</w:t>
      </w:r>
      <w:r w:rsidR="00A1631F" w:rsidRPr="005D5C3A">
        <w:t xml:space="preserve"> and the percentage of time each individual spends working on the grant.  (If the percentage of time is not available, you may indicate the number of hours that individual was paid with GEAR UP funds instead.)</w:t>
      </w:r>
    </w:p>
    <w:p w14:paraId="14F4EE01" w14:textId="77777777" w:rsidR="00A1631F" w:rsidRPr="005D5C3A" w:rsidRDefault="00A1631F"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521"/>
        <w:gridCol w:w="1269"/>
        <w:gridCol w:w="1260"/>
        <w:gridCol w:w="1530"/>
      </w:tblGrid>
      <w:tr w:rsidR="00A1631F" w14:paraId="0D0EACE5" w14:textId="77777777" w:rsidTr="0072008B">
        <w:tc>
          <w:tcPr>
            <w:tcW w:w="4338" w:type="dxa"/>
            <w:shd w:val="clear" w:color="auto" w:fill="CCCCCC"/>
          </w:tcPr>
          <w:p w14:paraId="135B57C9" w14:textId="77777777" w:rsidR="00A1631F" w:rsidRPr="0072008B" w:rsidRDefault="00E16676"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 xml:space="preserve">Personnel </w:t>
            </w:r>
            <w:r w:rsidR="00A1631F" w:rsidRPr="0072008B">
              <w:rPr>
                <w:b/>
              </w:rPr>
              <w:t>Names</w:t>
            </w:r>
          </w:p>
        </w:tc>
        <w:tc>
          <w:tcPr>
            <w:tcW w:w="1521" w:type="dxa"/>
            <w:shd w:val="clear" w:color="auto" w:fill="CCCCCC"/>
          </w:tcPr>
          <w:p w14:paraId="32436F12" w14:textId="77777777" w:rsidR="00A1631F" w:rsidRPr="0072008B" w:rsidRDefault="00A1631F"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Titles</w:t>
            </w:r>
          </w:p>
        </w:tc>
        <w:tc>
          <w:tcPr>
            <w:tcW w:w="1269" w:type="dxa"/>
            <w:shd w:val="clear" w:color="auto" w:fill="CCCCCC"/>
          </w:tcPr>
          <w:p w14:paraId="6008D017" w14:textId="77777777" w:rsidR="00A1631F" w:rsidRPr="0072008B" w:rsidRDefault="00637E10"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 xml:space="preserve">% </w:t>
            </w:r>
            <w:r w:rsidR="00A1631F" w:rsidRPr="0072008B">
              <w:rPr>
                <w:b/>
              </w:rPr>
              <w:t>of Time</w:t>
            </w:r>
          </w:p>
        </w:tc>
        <w:tc>
          <w:tcPr>
            <w:tcW w:w="1260" w:type="dxa"/>
            <w:shd w:val="clear" w:color="auto" w:fill="CCCCCC"/>
          </w:tcPr>
          <w:p w14:paraId="4D23F84B" w14:textId="77777777" w:rsidR="00A1631F" w:rsidRPr="0072008B" w:rsidRDefault="00A1631F"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Federal</w:t>
            </w:r>
          </w:p>
          <w:p w14:paraId="77F92B56" w14:textId="77777777" w:rsidR="00A1631F" w:rsidRPr="0072008B" w:rsidRDefault="00A1631F"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(Mark x)</w:t>
            </w:r>
          </w:p>
        </w:tc>
        <w:tc>
          <w:tcPr>
            <w:tcW w:w="1530" w:type="dxa"/>
            <w:shd w:val="clear" w:color="auto" w:fill="CCCCCC"/>
          </w:tcPr>
          <w:p w14:paraId="2D007722" w14:textId="77777777" w:rsidR="00A1631F" w:rsidRPr="0072008B"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b/>
              </w:rPr>
            </w:pPr>
            <w:r w:rsidRPr="0072008B">
              <w:rPr>
                <w:b/>
              </w:rPr>
              <w:t>Non-Federal</w:t>
            </w:r>
          </w:p>
          <w:p w14:paraId="05E7149E" w14:textId="77777777" w:rsidR="00A1631F" w:rsidRPr="0072008B"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(Mark x)</w:t>
            </w:r>
          </w:p>
        </w:tc>
      </w:tr>
      <w:tr w:rsidR="00A1631F" w14:paraId="724372B8" w14:textId="77777777" w:rsidTr="00506FE5">
        <w:tc>
          <w:tcPr>
            <w:tcW w:w="4338" w:type="dxa"/>
            <w:shd w:val="clear" w:color="auto" w:fill="auto"/>
          </w:tcPr>
          <w:p w14:paraId="070B8936"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21" w:type="dxa"/>
            <w:shd w:val="clear" w:color="auto" w:fill="auto"/>
          </w:tcPr>
          <w:p w14:paraId="609BA30C"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9" w:type="dxa"/>
            <w:shd w:val="clear" w:color="auto" w:fill="auto"/>
          </w:tcPr>
          <w:p w14:paraId="4DCAF9AC"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0" w:type="dxa"/>
            <w:shd w:val="clear" w:color="auto" w:fill="auto"/>
          </w:tcPr>
          <w:p w14:paraId="7ED90E0D"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30" w:type="dxa"/>
            <w:shd w:val="clear" w:color="auto" w:fill="auto"/>
          </w:tcPr>
          <w:p w14:paraId="67FD0F5E"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r>
      <w:tr w:rsidR="00A1631F" w14:paraId="154BE364" w14:textId="77777777" w:rsidTr="00506FE5">
        <w:tc>
          <w:tcPr>
            <w:tcW w:w="4338" w:type="dxa"/>
            <w:shd w:val="clear" w:color="auto" w:fill="auto"/>
          </w:tcPr>
          <w:p w14:paraId="2094FA6D"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21" w:type="dxa"/>
            <w:shd w:val="clear" w:color="auto" w:fill="auto"/>
          </w:tcPr>
          <w:p w14:paraId="0E57EB90"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9" w:type="dxa"/>
            <w:shd w:val="clear" w:color="auto" w:fill="auto"/>
          </w:tcPr>
          <w:p w14:paraId="5DF49D1F"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0" w:type="dxa"/>
            <w:shd w:val="clear" w:color="auto" w:fill="auto"/>
          </w:tcPr>
          <w:p w14:paraId="0C3C95BE"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30" w:type="dxa"/>
            <w:shd w:val="clear" w:color="auto" w:fill="auto"/>
          </w:tcPr>
          <w:p w14:paraId="0B494795"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r>
      <w:tr w:rsidR="00A1631F" w14:paraId="7C07AC21" w14:textId="77777777" w:rsidTr="00506FE5">
        <w:tc>
          <w:tcPr>
            <w:tcW w:w="4338" w:type="dxa"/>
            <w:shd w:val="clear" w:color="auto" w:fill="auto"/>
          </w:tcPr>
          <w:p w14:paraId="1B5F3904"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21" w:type="dxa"/>
            <w:shd w:val="clear" w:color="auto" w:fill="auto"/>
          </w:tcPr>
          <w:p w14:paraId="2F1AFF15"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9" w:type="dxa"/>
            <w:shd w:val="clear" w:color="auto" w:fill="auto"/>
          </w:tcPr>
          <w:p w14:paraId="39B89E0C"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0" w:type="dxa"/>
            <w:shd w:val="clear" w:color="auto" w:fill="auto"/>
          </w:tcPr>
          <w:p w14:paraId="7A940EE4"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30" w:type="dxa"/>
            <w:shd w:val="clear" w:color="auto" w:fill="auto"/>
          </w:tcPr>
          <w:p w14:paraId="1D0C4D8C"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r>
      <w:tr w:rsidR="00A1631F" w14:paraId="2734CC0D" w14:textId="77777777" w:rsidTr="00506FE5">
        <w:tc>
          <w:tcPr>
            <w:tcW w:w="4338" w:type="dxa"/>
            <w:shd w:val="clear" w:color="auto" w:fill="auto"/>
          </w:tcPr>
          <w:p w14:paraId="4D6357A3"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21" w:type="dxa"/>
            <w:shd w:val="clear" w:color="auto" w:fill="auto"/>
          </w:tcPr>
          <w:p w14:paraId="7725E68C"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9" w:type="dxa"/>
            <w:shd w:val="clear" w:color="auto" w:fill="auto"/>
          </w:tcPr>
          <w:p w14:paraId="040A7D01"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0" w:type="dxa"/>
            <w:shd w:val="clear" w:color="auto" w:fill="auto"/>
          </w:tcPr>
          <w:p w14:paraId="216A3175"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30" w:type="dxa"/>
            <w:shd w:val="clear" w:color="auto" w:fill="auto"/>
          </w:tcPr>
          <w:p w14:paraId="01F821C9"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r>
    </w:tbl>
    <w:p w14:paraId="2F84D2C3" w14:textId="77777777" w:rsidR="00207AB0" w:rsidRDefault="00207AB0" w:rsidP="00207A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pPr>
    </w:p>
    <w:p w14:paraId="15964AA0" w14:textId="3049DB45" w:rsidR="005771A6" w:rsidRPr="005771A6" w:rsidRDefault="00E16676"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5</w:t>
      </w:r>
      <w:r w:rsidR="005771A6">
        <w:t>.</w:t>
      </w:r>
      <w:r w:rsidR="000A51CF">
        <w:t xml:space="preserve"> </w:t>
      </w:r>
      <w:r w:rsidR="00D83A95">
        <w:t xml:space="preserve"> </w:t>
      </w:r>
      <w:r w:rsidR="00A1631F">
        <w:t>Describe any changes to key personnel of this grant that have come about over the past year, including changes in titles, changes in percentage of time that a person is devoting to the project, hiring of a key staff person, departure of a key staff person, or addition or elimination of a position</w:t>
      </w:r>
      <w:r w:rsidR="008A122A">
        <w:t xml:space="preserve"> (no more than 500 words, or approximately one page).</w:t>
      </w:r>
      <w:r w:rsidR="00A1631F">
        <w:t xml:space="preserve">  </w:t>
      </w:r>
    </w:p>
    <w:p w14:paraId="41B9900D" w14:textId="77777777" w:rsidR="00710107" w:rsidRDefault="00710107"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06D817D8" w14:textId="0D0AD088" w:rsidR="00A1631F" w:rsidRPr="00C2364D" w:rsidRDefault="005771A6" w:rsidP="00544B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rsidRPr="00FE4C10">
        <w:t xml:space="preserve">Note:  </w:t>
      </w:r>
      <w:r w:rsidR="00692971" w:rsidRPr="00692971">
        <w:rPr>
          <w:color w:val="1F497D"/>
        </w:rPr>
        <w:t xml:space="preserve"> </w:t>
      </w:r>
      <w:r w:rsidR="00692971" w:rsidRPr="00C2364D">
        <w:t xml:space="preserve">Do not request changes of key personnel or the addition/elimination of position(s) here. </w:t>
      </w:r>
      <w:r w:rsidR="00B16370">
        <w:t xml:space="preserve"> </w:t>
      </w:r>
      <w:r w:rsidR="00692971" w:rsidRPr="00C2364D">
        <w:t xml:space="preserve">As required by the Uniform Guidance (200.308(c)(ii)), that type of request is a change that requires prior approval by the Department before the personnel action is taken and must be addressed separately from this report.  Your response here should be a summary of approved and completed changes that have taken place during this reporting period. </w:t>
      </w:r>
    </w:p>
    <w:p w14:paraId="2B177A22" w14:textId="77777777" w:rsidR="00A1631F" w:rsidRPr="00C2364D" w:rsidRDefault="00A1631F"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499E8DA3" w14:textId="4D2E3D24" w:rsidR="004625C7" w:rsidRPr="0074634C" w:rsidRDefault="00E16676" w:rsidP="001B1C79">
      <w:pPr>
        <w:pStyle w:val="Default"/>
      </w:pPr>
      <w:r w:rsidRPr="0074634C">
        <w:t>6</w:t>
      </w:r>
      <w:r w:rsidR="005771A6" w:rsidRPr="0074634C">
        <w:t>.</w:t>
      </w:r>
      <w:r w:rsidR="000A51CF" w:rsidRPr="0074634C">
        <w:t xml:space="preserve"> </w:t>
      </w:r>
      <w:r w:rsidR="00D83A95">
        <w:t xml:space="preserve"> </w:t>
      </w:r>
      <w:r w:rsidR="004625C7" w:rsidRPr="0074634C">
        <w:t xml:space="preserve">Please complete the following table. </w:t>
      </w:r>
      <w:r w:rsidR="00B16370">
        <w:t xml:space="preserve"> </w:t>
      </w:r>
      <w:r w:rsidR="004625C7" w:rsidRPr="0074634C">
        <w:t>List all partners and indicate with an “</w:t>
      </w:r>
      <w:r w:rsidR="004625C7" w:rsidRPr="0074634C">
        <w:rPr>
          <w:b/>
          <w:bCs/>
        </w:rPr>
        <w:t>X</w:t>
      </w:r>
      <w:r w:rsidR="004625C7" w:rsidRPr="0074634C">
        <w:t xml:space="preserve">” whether they are original partners listed in the application or new partners added during implementation. </w:t>
      </w:r>
      <w:r w:rsidR="00B16370">
        <w:t xml:space="preserve"> </w:t>
      </w:r>
      <w:r w:rsidR="004625C7" w:rsidRPr="0074634C">
        <w:t xml:space="preserve">If any of these partners have become inactive and are no longer participating in the grant, please indicate this with an </w:t>
      </w:r>
      <w:r w:rsidR="004625C7" w:rsidRPr="0074634C">
        <w:rPr>
          <w:b/>
          <w:bCs/>
        </w:rPr>
        <w:t xml:space="preserve">“X” </w:t>
      </w:r>
      <w:r w:rsidR="004625C7" w:rsidRPr="0074634C">
        <w:t xml:space="preserve">in the column provided. </w:t>
      </w:r>
      <w:r w:rsidR="00B16370">
        <w:t xml:space="preserve"> </w:t>
      </w:r>
      <w:r w:rsidR="004625C7" w:rsidRPr="0074634C">
        <w:t xml:space="preserve">If a partner is new, indicate with an </w:t>
      </w:r>
      <w:r w:rsidR="004625C7" w:rsidRPr="0074634C">
        <w:rPr>
          <w:b/>
          <w:bCs/>
        </w:rPr>
        <w:t xml:space="preserve">“X” </w:t>
      </w:r>
      <w:r w:rsidR="004625C7" w:rsidRPr="0074634C">
        <w:t xml:space="preserve">if you have provided the program office with a Partner Identification Form and Cost Share Worksheet to update the application. </w:t>
      </w:r>
      <w:r w:rsidR="00B16370">
        <w:t xml:space="preserve"> </w:t>
      </w:r>
      <w:r w:rsidR="004625C7" w:rsidRPr="0074634C">
        <w:t>Rows can be added to this table if you have more partners.</w:t>
      </w:r>
    </w:p>
    <w:p w14:paraId="62AC9003" w14:textId="77777777" w:rsidR="00E16676" w:rsidRPr="0074634C" w:rsidRDefault="00E16676"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111DAF37" w14:textId="77777777" w:rsidR="00E16676" w:rsidRPr="0074634C" w:rsidRDefault="00E16676" w:rsidP="00D27A49">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rsidRPr="0074634C">
        <w:lastRenderedPageBreak/>
        <w:t xml:space="preserve">Note:  </w:t>
      </w:r>
      <w:r w:rsidR="00692971" w:rsidRPr="0074634C">
        <w:t xml:space="preserve">Do not request changes of grant partners here. </w:t>
      </w:r>
      <w:r w:rsidR="00737DFA" w:rsidRPr="0074634C">
        <w:t xml:space="preserve"> </w:t>
      </w:r>
      <w:r w:rsidR="00692971" w:rsidRPr="0074634C">
        <w:t>As required by the Uniform Guidance (200.308(c)(i) and (c</w:t>
      </w:r>
      <w:r w:rsidR="00C63215" w:rsidRPr="0074634C">
        <w:t>)</w:t>
      </w:r>
      <w:r w:rsidR="00692971" w:rsidRPr="0074634C">
        <w:t xml:space="preserve">(vii)), that type of request is a change that requires prior approval by the Department and must be addressed separately from this report.  Your response here should be a summary of approved and completed changes that have taken place during this reporting period. </w:t>
      </w:r>
    </w:p>
    <w:p w14:paraId="3AD78894" w14:textId="77777777" w:rsidR="00A1631F" w:rsidRDefault="00A1631F"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Style w:val="TableGrid"/>
        <w:tblW w:w="0" w:type="auto"/>
        <w:tblLayout w:type="fixed"/>
        <w:tblLook w:val="04A0" w:firstRow="1" w:lastRow="0" w:firstColumn="1" w:lastColumn="0" w:noHBand="0" w:noVBand="1"/>
      </w:tblPr>
      <w:tblGrid>
        <w:gridCol w:w="575"/>
        <w:gridCol w:w="2202"/>
        <w:gridCol w:w="1142"/>
        <w:gridCol w:w="1143"/>
        <w:gridCol w:w="1143"/>
        <w:gridCol w:w="1710"/>
        <w:gridCol w:w="1710"/>
      </w:tblGrid>
      <w:tr w:rsidR="004625C7" w14:paraId="419B0042" w14:textId="77777777" w:rsidTr="001B1C79">
        <w:tc>
          <w:tcPr>
            <w:tcW w:w="575" w:type="dxa"/>
            <w:shd w:val="clear" w:color="auto" w:fill="BFBFBF" w:themeFill="background1" w:themeFillShade="BF"/>
          </w:tcPr>
          <w:p w14:paraId="799F670F" w14:textId="77777777" w:rsidR="004625C7" w:rsidRPr="0074634C"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tc>
        <w:tc>
          <w:tcPr>
            <w:tcW w:w="2202" w:type="dxa"/>
            <w:shd w:val="clear" w:color="auto" w:fill="BFBFBF" w:themeFill="background1" w:themeFillShade="BF"/>
          </w:tcPr>
          <w:p w14:paraId="7341ADB9" w14:textId="77777777" w:rsidR="004625C7" w:rsidRPr="0074634C" w:rsidRDefault="004625C7"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Partner Name</w:t>
            </w:r>
          </w:p>
        </w:tc>
        <w:tc>
          <w:tcPr>
            <w:tcW w:w="1142" w:type="dxa"/>
            <w:shd w:val="clear" w:color="auto" w:fill="BFBFBF" w:themeFill="background1" w:themeFillShade="BF"/>
          </w:tcPr>
          <w:p w14:paraId="39B2750A" w14:textId="77777777" w:rsidR="004625C7" w:rsidRPr="0074634C" w:rsidRDefault="004625C7"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Original</w:t>
            </w:r>
          </w:p>
        </w:tc>
        <w:tc>
          <w:tcPr>
            <w:tcW w:w="1143" w:type="dxa"/>
            <w:shd w:val="clear" w:color="auto" w:fill="BFBFBF" w:themeFill="background1" w:themeFillShade="BF"/>
          </w:tcPr>
          <w:p w14:paraId="0E40CA97" w14:textId="77777777" w:rsidR="004625C7" w:rsidRPr="0074634C" w:rsidRDefault="004625C7"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New</w:t>
            </w:r>
          </w:p>
        </w:tc>
        <w:tc>
          <w:tcPr>
            <w:tcW w:w="1143" w:type="dxa"/>
            <w:shd w:val="clear" w:color="auto" w:fill="BFBFBF" w:themeFill="background1" w:themeFillShade="BF"/>
          </w:tcPr>
          <w:p w14:paraId="66A8C10B" w14:textId="77777777" w:rsidR="004625C7" w:rsidRPr="0074634C" w:rsidRDefault="004625C7"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Inactive</w:t>
            </w:r>
          </w:p>
        </w:tc>
        <w:tc>
          <w:tcPr>
            <w:tcW w:w="1710" w:type="dxa"/>
            <w:shd w:val="clear" w:color="auto" w:fill="BFBFBF" w:themeFill="background1" w:themeFillShade="BF"/>
          </w:tcPr>
          <w:p w14:paraId="7302BA0E" w14:textId="77777777" w:rsidR="004625C7" w:rsidRPr="0074634C" w:rsidRDefault="004625C7"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Submitted Partner Identification Form and Cost Share Worksheet</w:t>
            </w:r>
          </w:p>
        </w:tc>
        <w:tc>
          <w:tcPr>
            <w:tcW w:w="1710" w:type="dxa"/>
            <w:shd w:val="clear" w:color="auto" w:fill="BFBFBF" w:themeFill="background1" w:themeFillShade="BF"/>
          </w:tcPr>
          <w:p w14:paraId="4AA89CFA" w14:textId="77777777" w:rsidR="004625C7" w:rsidRPr="0074634C" w:rsidRDefault="004625C7"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Type of Partner (IHE)</w:t>
            </w:r>
          </w:p>
        </w:tc>
      </w:tr>
      <w:tr w:rsidR="004625C7" w14:paraId="1D449BEA" w14:textId="77777777" w:rsidTr="001B1C79">
        <w:tc>
          <w:tcPr>
            <w:tcW w:w="575" w:type="dxa"/>
          </w:tcPr>
          <w:p w14:paraId="7265AAD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w:t>
            </w:r>
          </w:p>
        </w:tc>
        <w:tc>
          <w:tcPr>
            <w:tcW w:w="2202" w:type="dxa"/>
          </w:tcPr>
          <w:p w14:paraId="41588D5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7D323CB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0B4FD542"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0B4EED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83C5C5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EB051F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2337F552" w14:textId="77777777" w:rsidTr="001B1C79">
        <w:tc>
          <w:tcPr>
            <w:tcW w:w="575" w:type="dxa"/>
          </w:tcPr>
          <w:p w14:paraId="6C1E222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2</w:t>
            </w:r>
          </w:p>
        </w:tc>
        <w:tc>
          <w:tcPr>
            <w:tcW w:w="2202" w:type="dxa"/>
          </w:tcPr>
          <w:p w14:paraId="5B11B45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514177F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57A3A48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3BEAD30A"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3AAEE8D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63287C5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1D2A89C6" w14:textId="77777777" w:rsidTr="001B1C79">
        <w:tc>
          <w:tcPr>
            <w:tcW w:w="575" w:type="dxa"/>
          </w:tcPr>
          <w:p w14:paraId="34CB161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3</w:t>
            </w:r>
          </w:p>
        </w:tc>
        <w:tc>
          <w:tcPr>
            <w:tcW w:w="2202" w:type="dxa"/>
          </w:tcPr>
          <w:p w14:paraId="6E1B5F3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2B21ED7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FA0F37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6CA9A76C"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4388D01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72A41E4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3BCB0467" w14:textId="77777777" w:rsidTr="001B1C79">
        <w:tc>
          <w:tcPr>
            <w:tcW w:w="575" w:type="dxa"/>
          </w:tcPr>
          <w:p w14:paraId="03F42DB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4</w:t>
            </w:r>
          </w:p>
        </w:tc>
        <w:tc>
          <w:tcPr>
            <w:tcW w:w="2202" w:type="dxa"/>
          </w:tcPr>
          <w:p w14:paraId="4989EB6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4B1934F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21120AC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C34315C"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95671B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5454298E"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4AABE79E" w14:textId="77777777" w:rsidTr="001B1C79">
        <w:tc>
          <w:tcPr>
            <w:tcW w:w="575" w:type="dxa"/>
          </w:tcPr>
          <w:p w14:paraId="7674B8C2"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5</w:t>
            </w:r>
          </w:p>
        </w:tc>
        <w:tc>
          <w:tcPr>
            <w:tcW w:w="2202" w:type="dxa"/>
          </w:tcPr>
          <w:p w14:paraId="76E0E66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2CF40E6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29D9718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5E5991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242EFF0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39FA195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75B152B8" w14:textId="77777777" w:rsidTr="001B1C79">
        <w:tc>
          <w:tcPr>
            <w:tcW w:w="575" w:type="dxa"/>
          </w:tcPr>
          <w:p w14:paraId="3FE1624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6</w:t>
            </w:r>
          </w:p>
        </w:tc>
        <w:tc>
          <w:tcPr>
            <w:tcW w:w="2202" w:type="dxa"/>
          </w:tcPr>
          <w:p w14:paraId="44841B6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1B1B2D0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7C9C639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6A5EBE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7657D88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231B9F0C"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5CF62966" w14:textId="77777777" w:rsidTr="001B1C79">
        <w:tc>
          <w:tcPr>
            <w:tcW w:w="575" w:type="dxa"/>
          </w:tcPr>
          <w:p w14:paraId="2EBF420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7</w:t>
            </w:r>
          </w:p>
        </w:tc>
        <w:tc>
          <w:tcPr>
            <w:tcW w:w="2202" w:type="dxa"/>
          </w:tcPr>
          <w:p w14:paraId="7A53B5D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7874E48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376F279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3E4DC582"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489EF24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14C176C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379C4E2E" w14:textId="77777777" w:rsidTr="001B1C79">
        <w:tc>
          <w:tcPr>
            <w:tcW w:w="575" w:type="dxa"/>
          </w:tcPr>
          <w:p w14:paraId="6A9F12F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8</w:t>
            </w:r>
          </w:p>
        </w:tc>
        <w:tc>
          <w:tcPr>
            <w:tcW w:w="2202" w:type="dxa"/>
          </w:tcPr>
          <w:p w14:paraId="73A81AB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1316087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F50A92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6476462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286D880E"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D0944A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517D7F7C" w14:textId="77777777" w:rsidTr="001B1C79">
        <w:tc>
          <w:tcPr>
            <w:tcW w:w="575" w:type="dxa"/>
          </w:tcPr>
          <w:p w14:paraId="0270106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9</w:t>
            </w:r>
          </w:p>
        </w:tc>
        <w:tc>
          <w:tcPr>
            <w:tcW w:w="2202" w:type="dxa"/>
          </w:tcPr>
          <w:p w14:paraId="20331E02"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6413089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93DA63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5D1E03D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6385241E"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5C77FC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44A154AF" w14:textId="77777777" w:rsidTr="001B1C79">
        <w:tc>
          <w:tcPr>
            <w:tcW w:w="575" w:type="dxa"/>
          </w:tcPr>
          <w:p w14:paraId="5690867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10</w:t>
            </w:r>
          </w:p>
        </w:tc>
        <w:tc>
          <w:tcPr>
            <w:tcW w:w="2202" w:type="dxa"/>
          </w:tcPr>
          <w:p w14:paraId="018496CC"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5699CFB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65C2CE3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7D6DE96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7C9FCA9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192BE94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165AF7AF" w14:textId="77777777" w:rsidTr="001B1C79">
        <w:tc>
          <w:tcPr>
            <w:tcW w:w="575" w:type="dxa"/>
          </w:tcPr>
          <w:p w14:paraId="7C3A9C2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11</w:t>
            </w:r>
          </w:p>
        </w:tc>
        <w:tc>
          <w:tcPr>
            <w:tcW w:w="2202" w:type="dxa"/>
          </w:tcPr>
          <w:p w14:paraId="6F84A70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4F08C04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DC59D6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133DC3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7D952B5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5EAC62E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60763DC9" w14:textId="77777777" w:rsidTr="001B1C79">
        <w:tc>
          <w:tcPr>
            <w:tcW w:w="575" w:type="dxa"/>
          </w:tcPr>
          <w:p w14:paraId="3ADCBE2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12</w:t>
            </w:r>
          </w:p>
        </w:tc>
        <w:tc>
          <w:tcPr>
            <w:tcW w:w="2202" w:type="dxa"/>
          </w:tcPr>
          <w:p w14:paraId="4177C63E"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2AFD1DD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B6E17A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598EEA2A"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5ABA2E7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33946F1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5D9A21B1" w14:textId="77777777" w:rsidTr="001B1C79">
        <w:tc>
          <w:tcPr>
            <w:tcW w:w="575" w:type="dxa"/>
          </w:tcPr>
          <w:p w14:paraId="332D3AF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p>
        </w:tc>
        <w:tc>
          <w:tcPr>
            <w:tcW w:w="2202" w:type="dxa"/>
          </w:tcPr>
          <w:p w14:paraId="693BBB4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338C1FF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21B3B8D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06C64BE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05B6B5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4E318A7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6C0E4359" w14:textId="77777777" w:rsidTr="001B1C79">
        <w:tc>
          <w:tcPr>
            <w:tcW w:w="575" w:type="dxa"/>
          </w:tcPr>
          <w:p w14:paraId="7D0B747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14</w:t>
            </w:r>
          </w:p>
        </w:tc>
        <w:tc>
          <w:tcPr>
            <w:tcW w:w="2202" w:type="dxa"/>
          </w:tcPr>
          <w:p w14:paraId="3B7EF78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10EAE63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E8E7C3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5B40E2BC"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6347377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3E26A82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4625C7" w14:paraId="14F4D63E" w14:textId="77777777" w:rsidTr="001B1C79">
        <w:tc>
          <w:tcPr>
            <w:tcW w:w="575" w:type="dxa"/>
          </w:tcPr>
          <w:p w14:paraId="7A3AA35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15</w:t>
            </w:r>
          </w:p>
        </w:tc>
        <w:tc>
          <w:tcPr>
            <w:tcW w:w="2202" w:type="dxa"/>
          </w:tcPr>
          <w:p w14:paraId="3699441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30D69142"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328F557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3FCE6A7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6CD6D52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8BB4FE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14:paraId="0FCBB808" w14:textId="77777777" w:rsidR="004625C7" w:rsidRPr="0074634C"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155FC487" w14:textId="27CF9A95" w:rsidR="004625C7" w:rsidRPr="0074634C" w:rsidRDefault="004625C7" w:rsidP="0074634C">
      <w:pPr>
        <w:pStyle w:val="Default"/>
        <w:jc w:val="both"/>
      </w:pPr>
      <w:bookmarkStart w:id="6" w:name="Section_III:__Grant_Admn_and_Budget_Info"/>
      <w:bookmarkEnd w:id="6"/>
      <w:r w:rsidRPr="0074634C">
        <w:t>Please indicate the type of partner from the following options and enter the letter</w:t>
      </w:r>
      <w:r w:rsidR="009D7FD8">
        <w:t>(</w:t>
      </w:r>
      <w:r w:rsidR="000752B4">
        <w:t>s</w:t>
      </w:r>
      <w:r w:rsidR="009D7FD8">
        <w:t>)</w:t>
      </w:r>
      <w:r w:rsidRPr="0074634C">
        <w:t xml:space="preserve"> in the column provided: </w:t>
      </w:r>
    </w:p>
    <w:p w14:paraId="16033CAC" w14:textId="77777777" w:rsidR="004625C7" w:rsidRPr="0074634C" w:rsidRDefault="004625C7" w:rsidP="004625C7">
      <w:pPr>
        <w:pStyle w:val="Default"/>
      </w:pPr>
    </w:p>
    <w:p w14:paraId="070B88DB" w14:textId="76DE5D2D" w:rsidR="000752B4" w:rsidRDefault="004625C7">
      <w:pPr>
        <w:widowControl/>
        <w:autoSpaceDE/>
        <w:autoSpaceDN/>
        <w:adjustRightInd/>
        <w:rPr>
          <w:b/>
        </w:rPr>
      </w:pPr>
      <w:r w:rsidRPr="0074634C">
        <w:rPr>
          <w:b/>
          <w:bCs/>
        </w:rPr>
        <w:t>CBO</w:t>
      </w:r>
      <w:r w:rsidRPr="0074634C">
        <w:t xml:space="preserve">=Community-Based Organization; </w:t>
      </w:r>
      <w:r w:rsidRPr="0074634C">
        <w:rPr>
          <w:b/>
          <w:bCs/>
        </w:rPr>
        <w:t>NPO</w:t>
      </w:r>
      <w:r w:rsidRPr="0074634C">
        <w:t xml:space="preserve">=Not-For-Profit Organization, non-CBO; </w:t>
      </w:r>
      <w:r w:rsidRPr="0074634C">
        <w:rPr>
          <w:b/>
          <w:bCs/>
        </w:rPr>
        <w:t>FBO</w:t>
      </w:r>
      <w:r w:rsidRPr="0074634C">
        <w:t xml:space="preserve">=Faith-based Organization; </w:t>
      </w:r>
      <w:r w:rsidRPr="0074634C">
        <w:rPr>
          <w:b/>
          <w:bCs/>
        </w:rPr>
        <w:t>HBCU</w:t>
      </w:r>
      <w:r w:rsidRPr="0074634C">
        <w:t xml:space="preserve">=Historically Black College or University; </w:t>
      </w:r>
      <w:r w:rsidRPr="0074634C">
        <w:rPr>
          <w:b/>
          <w:bCs/>
        </w:rPr>
        <w:t>TCCU</w:t>
      </w:r>
      <w:r w:rsidRPr="0074634C">
        <w:t xml:space="preserve">=American Indian Tribally Controlled College </w:t>
      </w:r>
      <w:r w:rsidR="005F6C32">
        <w:t>or</w:t>
      </w:r>
      <w:r w:rsidR="005F6C32" w:rsidRPr="0074634C">
        <w:t xml:space="preserve"> </w:t>
      </w:r>
      <w:r w:rsidRPr="0074634C">
        <w:t>Universit</w:t>
      </w:r>
      <w:r w:rsidR="005F6C32">
        <w:t>y</w:t>
      </w:r>
      <w:r w:rsidRPr="0074634C">
        <w:t xml:space="preserve">; </w:t>
      </w:r>
      <w:r w:rsidRPr="0074634C">
        <w:rPr>
          <w:b/>
          <w:bCs/>
        </w:rPr>
        <w:t>HSI</w:t>
      </w:r>
      <w:r w:rsidRPr="0074634C">
        <w:t xml:space="preserve">=Hispanic Serving Institution; </w:t>
      </w:r>
      <w:r w:rsidRPr="0074634C">
        <w:rPr>
          <w:b/>
          <w:bCs/>
        </w:rPr>
        <w:t>IHE</w:t>
      </w:r>
      <w:r w:rsidRPr="0074634C">
        <w:t xml:space="preserve">=Institution of Higher Education; </w:t>
      </w:r>
      <w:r w:rsidRPr="0074634C">
        <w:rPr>
          <w:b/>
          <w:bCs/>
        </w:rPr>
        <w:t>SCH</w:t>
      </w:r>
      <w:r w:rsidRPr="0074634C">
        <w:t xml:space="preserve">=School; </w:t>
      </w:r>
      <w:r w:rsidRPr="0074634C">
        <w:rPr>
          <w:b/>
          <w:bCs/>
        </w:rPr>
        <w:t>LEA</w:t>
      </w:r>
      <w:r w:rsidRPr="0074634C">
        <w:t xml:space="preserve">=School District; </w:t>
      </w:r>
      <w:r w:rsidRPr="001B1C79">
        <w:rPr>
          <w:b/>
        </w:rPr>
        <w:t>A</w:t>
      </w:r>
      <w:r w:rsidRPr="0074634C">
        <w:rPr>
          <w:b/>
          <w:bCs/>
        </w:rPr>
        <w:t>CY</w:t>
      </w:r>
      <w:r w:rsidRPr="0074634C">
        <w:t xml:space="preserve">=State Agency; </w:t>
      </w:r>
      <w:r w:rsidRPr="0074634C">
        <w:rPr>
          <w:b/>
          <w:bCs/>
        </w:rPr>
        <w:t>BUS</w:t>
      </w:r>
      <w:r w:rsidRPr="0074634C">
        <w:t xml:space="preserve">=Business; </w:t>
      </w:r>
      <w:r w:rsidRPr="0074634C">
        <w:rPr>
          <w:b/>
          <w:bCs/>
        </w:rPr>
        <w:t>PO</w:t>
      </w:r>
      <w:r w:rsidRPr="0074634C">
        <w:t xml:space="preserve">=Professional Organization; </w:t>
      </w:r>
      <w:r w:rsidRPr="0074634C">
        <w:rPr>
          <w:b/>
          <w:bCs/>
        </w:rPr>
        <w:t>O</w:t>
      </w:r>
      <w:r w:rsidRPr="0074634C">
        <w:t>=Other Type of Organization</w:t>
      </w:r>
      <w:r>
        <w:rPr>
          <w:sz w:val="23"/>
          <w:szCs w:val="23"/>
        </w:rPr>
        <w:t xml:space="preserve"> </w:t>
      </w:r>
      <w:r w:rsidR="000752B4">
        <w:rPr>
          <w:b/>
        </w:rPr>
        <w:br w:type="page"/>
      </w:r>
    </w:p>
    <w:p w14:paraId="153B4CDB" w14:textId="404A8CE2" w:rsidR="006846A4" w:rsidRPr="00586F97" w:rsidRDefault="006846A4" w:rsidP="001B1C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586F97">
        <w:rPr>
          <w:b/>
        </w:rPr>
        <w:lastRenderedPageBreak/>
        <w:t xml:space="preserve">SECTION III: </w:t>
      </w:r>
      <w:r w:rsidR="007974F1" w:rsidRPr="00586F97">
        <w:rPr>
          <w:b/>
        </w:rPr>
        <w:t xml:space="preserve"> </w:t>
      </w:r>
      <w:r w:rsidR="00A1631F" w:rsidRPr="00586F97">
        <w:rPr>
          <w:b/>
        </w:rPr>
        <w:t>FISCAL MANAGEMENT</w:t>
      </w:r>
    </w:p>
    <w:p w14:paraId="1F003425" w14:textId="77777777" w:rsidR="006846A4" w:rsidRDefault="006846A4">
      <w:pPr>
        <w:kinsoku w:val="0"/>
        <w:overflowPunct w:val="0"/>
        <w:spacing w:before="6" w:line="140" w:lineRule="exact"/>
        <w:rPr>
          <w:sz w:val="14"/>
          <w:szCs w:val="14"/>
        </w:rPr>
      </w:pPr>
    </w:p>
    <w:p w14:paraId="65DD26F6" w14:textId="77777777" w:rsidR="006846A4" w:rsidRDefault="006846A4">
      <w:pPr>
        <w:kinsoku w:val="0"/>
        <w:overflowPunct w:val="0"/>
        <w:spacing w:line="200" w:lineRule="exact"/>
        <w:rPr>
          <w:sz w:val="20"/>
          <w:szCs w:val="20"/>
        </w:rPr>
      </w:pPr>
    </w:p>
    <w:p w14:paraId="702C9C0F" w14:textId="4BA98514" w:rsidR="00C662F6" w:rsidRPr="00842A74" w:rsidRDefault="00C411A0" w:rsidP="00C662F6">
      <w:pPr>
        <w:pStyle w:val="Default"/>
      </w:pPr>
      <w:r w:rsidRPr="00842A74">
        <w:t>1.</w:t>
      </w:r>
      <w:r w:rsidR="002E1102" w:rsidRPr="00842A74">
        <w:t xml:space="preserve"> </w:t>
      </w:r>
      <w:r w:rsidR="00FE4C10" w:rsidRPr="00842A74">
        <w:t xml:space="preserve"> </w:t>
      </w:r>
      <w:r w:rsidR="00C662F6" w:rsidRPr="001B1C79">
        <w:t xml:space="preserve">In the following table, please provide information about your actual and anticipated Federal expenditures for the </w:t>
      </w:r>
      <w:r w:rsidR="00C662F6" w:rsidRPr="001B1C79">
        <w:rPr>
          <w:b/>
          <w:bCs/>
          <w:i/>
          <w:iCs/>
        </w:rPr>
        <w:t>current budget period</w:t>
      </w:r>
      <w:r w:rsidR="00C662F6" w:rsidRPr="001B1C79">
        <w:t xml:space="preserve">. </w:t>
      </w:r>
      <w:r w:rsidR="00B117E8" w:rsidRPr="001B1C79">
        <w:t xml:space="preserve"> </w:t>
      </w:r>
      <w:r w:rsidR="00C662F6" w:rsidRPr="001B1C79">
        <w:t xml:space="preserve">The current budget period can be found in Section 6 of your current Grant Award Notification (GAN). </w:t>
      </w:r>
      <w:r w:rsidR="00B117E8" w:rsidRPr="001B1C79">
        <w:t xml:space="preserve"> </w:t>
      </w:r>
      <w:r w:rsidR="00C662F6" w:rsidRPr="001B1C79">
        <w:t xml:space="preserve">You do not need to fill in the shaded boxes, but please indicate total amounts in line E for all columns. </w:t>
      </w:r>
      <w:r w:rsidR="00B117E8" w:rsidRPr="001B1C79">
        <w:t xml:space="preserve"> </w:t>
      </w:r>
      <w:r w:rsidR="00C662F6" w:rsidRPr="001B1C79">
        <w:rPr>
          <w:b/>
          <w:bCs/>
        </w:rPr>
        <w:t>If this is the first award year of your grant, the reporting period includes the time period from the beginning of your grant through March 31</w:t>
      </w:r>
      <w:r w:rsidR="00C662F6" w:rsidRPr="001B1C79">
        <w:rPr>
          <w:b/>
          <w:bCs/>
          <w:vertAlign w:val="superscript"/>
        </w:rPr>
        <w:t>st</w:t>
      </w:r>
      <w:r w:rsidR="00C662F6" w:rsidRPr="001B1C79">
        <w:rPr>
          <w:b/>
          <w:bCs/>
        </w:rPr>
        <w:t xml:space="preserve"> of the current calendar year. </w:t>
      </w:r>
    </w:p>
    <w:p w14:paraId="7A6BCC7A" w14:textId="77777777" w:rsidR="00C662F6" w:rsidRDefault="00C662F6" w:rsidP="00C662F6">
      <w:pPr>
        <w:pStyle w:val="TableParagraph"/>
        <w:kinsoku w:val="0"/>
        <w:overflowPunct w:val="0"/>
        <w:ind w:right="216"/>
        <w:rPr>
          <w:u w:val="single"/>
        </w:rPr>
      </w:pPr>
    </w:p>
    <w:p w14:paraId="14906D38" w14:textId="77777777" w:rsidR="001B5282" w:rsidRPr="0074634C" w:rsidRDefault="001B5282" w:rsidP="0074634C">
      <w:pPr>
        <w:pStyle w:val="TableParagraph"/>
        <w:kinsoku w:val="0"/>
        <w:overflowPunct w:val="0"/>
        <w:ind w:right="216"/>
        <w:jc w:val="center"/>
        <w:rPr>
          <w:b/>
          <w:u w:val="single"/>
        </w:rPr>
      </w:pPr>
      <w:r w:rsidRPr="0074634C">
        <w:rPr>
          <w:b/>
          <w:u w:val="single"/>
        </w:rPr>
        <w:t>Federal Budget Summary</w:t>
      </w:r>
    </w:p>
    <w:p w14:paraId="03BAAB6E" w14:textId="77777777" w:rsidR="001B5282" w:rsidRDefault="001B5282" w:rsidP="0074634C">
      <w:pPr>
        <w:pStyle w:val="TableParagraph"/>
        <w:kinsoku w:val="0"/>
        <w:overflowPunct w:val="0"/>
        <w:ind w:right="216"/>
        <w:jc w:val="center"/>
        <w:rPr>
          <w:u w:val="single"/>
        </w:rPr>
      </w:pPr>
    </w:p>
    <w:tbl>
      <w:tblPr>
        <w:tblStyle w:val="TableGrid"/>
        <w:tblW w:w="10345" w:type="dxa"/>
        <w:tblLayout w:type="fixed"/>
        <w:tblLook w:val="04A0" w:firstRow="1" w:lastRow="0" w:firstColumn="1" w:lastColumn="0" w:noHBand="0" w:noVBand="1"/>
      </w:tblPr>
      <w:tblGrid>
        <w:gridCol w:w="2324"/>
        <w:gridCol w:w="1564"/>
        <w:gridCol w:w="1710"/>
        <w:gridCol w:w="1710"/>
        <w:gridCol w:w="1597"/>
        <w:gridCol w:w="1440"/>
      </w:tblGrid>
      <w:tr w:rsidR="001B5282" w:rsidRPr="0074634C" w14:paraId="3368DA2C" w14:textId="77777777" w:rsidTr="001B1C79">
        <w:trPr>
          <w:trHeight w:val="1614"/>
        </w:trPr>
        <w:tc>
          <w:tcPr>
            <w:tcW w:w="2324" w:type="dxa"/>
            <w:shd w:val="clear" w:color="auto" w:fill="BFBFBF" w:themeFill="background1" w:themeFillShade="BF"/>
          </w:tcPr>
          <w:p w14:paraId="2B4F4346" w14:textId="77777777" w:rsidR="00C662F6" w:rsidRPr="0074634C" w:rsidRDefault="00C662F6" w:rsidP="00C662F6">
            <w:pPr>
              <w:pStyle w:val="TableParagraph"/>
              <w:kinsoku w:val="0"/>
              <w:overflowPunct w:val="0"/>
              <w:ind w:right="216"/>
              <w:rPr>
                <w:b/>
                <w:sz w:val="20"/>
                <w:szCs w:val="20"/>
              </w:rPr>
            </w:pPr>
          </w:p>
        </w:tc>
        <w:tc>
          <w:tcPr>
            <w:tcW w:w="1564" w:type="dxa"/>
            <w:shd w:val="clear" w:color="auto" w:fill="BFBFBF" w:themeFill="background1" w:themeFillShade="BF"/>
          </w:tcPr>
          <w:p w14:paraId="1AD4A3A2" w14:textId="77777777" w:rsidR="00C662F6" w:rsidRPr="00732AB6" w:rsidRDefault="00C662F6" w:rsidP="00732AB6">
            <w:pPr>
              <w:pStyle w:val="TableParagraph"/>
              <w:kinsoku w:val="0"/>
              <w:overflowPunct w:val="0"/>
              <w:ind w:right="-93"/>
              <w:jc w:val="center"/>
              <w:rPr>
                <w:b/>
                <w:sz w:val="22"/>
              </w:rPr>
            </w:pPr>
            <w:r w:rsidRPr="00732AB6">
              <w:rPr>
                <w:b/>
                <w:sz w:val="22"/>
              </w:rPr>
              <w:t>Total Federal Funds Awarded for Current Budget Period (See Current GAN)</w:t>
            </w:r>
          </w:p>
        </w:tc>
        <w:tc>
          <w:tcPr>
            <w:tcW w:w="1710" w:type="dxa"/>
            <w:shd w:val="clear" w:color="auto" w:fill="BFBFBF" w:themeFill="background1" w:themeFillShade="BF"/>
          </w:tcPr>
          <w:p w14:paraId="6A96311A" w14:textId="77777777" w:rsidR="00C662F6" w:rsidRPr="00732AB6" w:rsidRDefault="00C662F6" w:rsidP="00732AB6">
            <w:pPr>
              <w:pStyle w:val="TableParagraph"/>
              <w:kinsoku w:val="0"/>
              <w:overflowPunct w:val="0"/>
              <w:jc w:val="center"/>
              <w:rPr>
                <w:b/>
                <w:sz w:val="22"/>
              </w:rPr>
            </w:pPr>
            <w:r w:rsidRPr="00732AB6">
              <w:rPr>
                <w:b/>
                <w:sz w:val="22"/>
              </w:rPr>
              <w:t>Carryover Funds Available (Include Funds Carried Over from Previous Budget Period(s))</w:t>
            </w:r>
          </w:p>
        </w:tc>
        <w:tc>
          <w:tcPr>
            <w:tcW w:w="1710" w:type="dxa"/>
            <w:shd w:val="clear" w:color="auto" w:fill="BFBFBF" w:themeFill="background1" w:themeFillShade="BF"/>
          </w:tcPr>
          <w:p w14:paraId="1EE69594" w14:textId="07508673" w:rsidR="00C662F6" w:rsidRPr="00732AB6" w:rsidRDefault="00C662F6" w:rsidP="00732AB6">
            <w:pPr>
              <w:pStyle w:val="TableParagraph"/>
              <w:kinsoku w:val="0"/>
              <w:overflowPunct w:val="0"/>
              <w:jc w:val="center"/>
              <w:rPr>
                <w:b/>
                <w:sz w:val="22"/>
              </w:rPr>
            </w:pPr>
            <w:r w:rsidRPr="00732AB6">
              <w:rPr>
                <w:b/>
                <w:sz w:val="22"/>
              </w:rPr>
              <w:t>Actual Federal Expenditures f</w:t>
            </w:r>
            <w:r w:rsidR="00874888" w:rsidRPr="00732AB6">
              <w:rPr>
                <w:b/>
                <w:sz w:val="22"/>
              </w:rPr>
              <w:t>or</w:t>
            </w:r>
            <w:r w:rsidRPr="00732AB6">
              <w:rPr>
                <w:b/>
                <w:sz w:val="22"/>
              </w:rPr>
              <w:t xml:space="preserve"> Current Budget Period from GAN Start Date thru March of APR Submission Year</w:t>
            </w:r>
          </w:p>
        </w:tc>
        <w:tc>
          <w:tcPr>
            <w:tcW w:w="1597" w:type="dxa"/>
            <w:shd w:val="clear" w:color="auto" w:fill="BFBFBF" w:themeFill="background1" w:themeFillShade="BF"/>
          </w:tcPr>
          <w:p w14:paraId="0F050E29" w14:textId="77777777" w:rsidR="00C662F6" w:rsidRPr="00732AB6" w:rsidRDefault="00C662F6" w:rsidP="00732AB6">
            <w:pPr>
              <w:pStyle w:val="TableParagraph"/>
              <w:kinsoku w:val="0"/>
              <w:overflowPunct w:val="0"/>
              <w:jc w:val="center"/>
              <w:rPr>
                <w:b/>
                <w:sz w:val="22"/>
              </w:rPr>
            </w:pPr>
            <w:r w:rsidRPr="00732AB6">
              <w:rPr>
                <w:b/>
                <w:sz w:val="22"/>
              </w:rPr>
              <w:t>Anticipated Federal Expenditures from April to Current Budget Period End Date</w:t>
            </w:r>
          </w:p>
        </w:tc>
        <w:tc>
          <w:tcPr>
            <w:tcW w:w="1440" w:type="dxa"/>
            <w:shd w:val="clear" w:color="auto" w:fill="BFBFBF" w:themeFill="background1" w:themeFillShade="BF"/>
          </w:tcPr>
          <w:p w14:paraId="4FFCE1A2" w14:textId="77777777" w:rsidR="00C662F6" w:rsidRPr="00732AB6" w:rsidRDefault="00C662F6" w:rsidP="00732AB6">
            <w:pPr>
              <w:pStyle w:val="TableParagraph"/>
              <w:kinsoku w:val="0"/>
              <w:overflowPunct w:val="0"/>
              <w:jc w:val="center"/>
              <w:rPr>
                <w:b/>
                <w:sz w:val="22"/>
              </w:rPr>
            </w:pPr>
            <w:r w:rsidRPr="00732AB6">
              <w:rPr>
                <w:b/>
                <w:sz w:val="22"/>
              </w:rPr>
              <w:t>Anticipated Carryover to Next Budget Period (if applicable)</w:t>
            </w:r>
          </w:p>
        </w:tc>
      </w:tr>
      <w:tr w:rsidR="001B5282" w:rsidRPr="0074634C" w14:paraId="4686583E" w14:textId="77777777" w:rsidTr="001B1C79">
        <w:tc>
          <w:tcPr>
            <w:tcW w:w="2324" w:type="dxa"/>
          </w:tcPr>
          <w:p w14:paraId="5886870D" w14:textId="77777777" w:rsidR="00C662F6" w:rsidRPr="0074634C" w:rsidRDefault="00C662F6" w:rsidP="0074634C">
            <w:pPr>
              <w:pStyle w:val="TableParagraph"/>
              <w:numPr>
                <w:ilvl w:val="0"/>
                <w:numId w:val="27"/>
              </w:numPr>
              <w:kinsoku w:val="0"/>
              <w:overflowPunct w:val="0"/>
              <w:ind w:right="216"/>
              <w:rPr>
                <w:b/>
                <w:sz w:val="20"/>
                <w:szCs w:val="20"/>
              </w:rPr>
            </w:pPr>
            <w:r w:rsidRPr="0074634C">
              <w:rPr>
                <w:b/>
                <w:sz w:val="20"/>
                <w:szCs w:val="20"/>
              </w:rPr>
              <w:t>Salaries and Wages</w:t>
            </w:r>
          </w:p>
          <w:p w14:paraId="3BF7D8FC" w14:textId="77777777" w:rsidR="000D1262" w:rsidRPr="0074634C" w:rsidRDefault="000D1262" w:rsidP="0074634C">
            <w:pPr>
              <w:pStyle w:val="TableParagraph"/>
              <w:kinsoku w:val="0"/>
              <w:overflowPunct w:val="0"/>
              <w:ind w:left="720" w:right="216"/>
              <w:rPr>
                <w:b/>
                <w:sz w:val="20"/>
                <w:szCs w:val="20"/>
              </w:rPr>
            </w:pPr>
          </w:p>
        </w:tc>
        <w:tc>
          <w:tcPr>
            <w:tcW w:w="1564" w:type="dxa"/>
          </w:tcPr>
          <w:p w14:paraId="2E4C1E87"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393BF8DC" w14:textId="77777777" w:rsidR="00C662F6" w:rsidRPr="0074634C" w:rsidRDefault="00C662F6" w:rsidP="00C662F6">
            <w:pPr>
              <w:pStyle w:val="TableParagraph"/>
              <w:kinsoku w:val="0"/>
              <w:overflowPunct w:val="0"/>
              <w:ind w:right="216"/>
              <w:rPr>
                <w:b/>
                <w:sz w:val="20"/>
                <w:szCs w:val="20"/>
              </w:rPr>
            </w:pPr>
          </w:p>
        </w:tc>
        <w:tc>
          <w:tcPr>
            <w:tcW w:w="1710" w:type="dxa"/>
          </w:tcPr>
          <w:p w14:paraId="4CC6E544" w14:textId="77777777" w:rsidR="00C662F6" w:rsidRPr="0074634C" w:rsidRDefault="00C662F6" w:rsidP="00C662F6">
            <w:pPr>
              <w:pStyle w:val="TableParagraph"/>
              <w:kinsoku w:val="0"/>
              <w:overflowPunct w:val="0"/>
              <w:ind w:right="216"/>
              <w:rPr>
                <w:b/>
                <w:sz w:val="20"/>
                <w:szCs w:val="20"/>
              </w:rPr>
            </w:pPr>
          </w:p>
        </w:tc>
        <w:tc>
          <w:tcPr>
            <w:tcW w:w="1597" w:type="dxa"/>
          </w:tcPr>
          <w:p w14:paraId="05563746"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57933C8A" w14:textId="77777777" w:rsidR="00C662F6" w:rsidRPr="0074634C" w:rsidRDefault="00C662F6" w:rsidP="001B5282">
            <w:pPr>
              <w:pStyle w:val="TableParagraph"/>
              <w:kinsoku w:val="0"/>
              <w:overflowPunct w:val="0"/>
              <w:ind w:right="216"/>
              <w:rPr>
                <w:b/>
                <w:sz w:val="20"/>
                <w:szCs w:val="20"/>
              </w:rPr>
            </w:pPr>
          </w:p>
        </w:tc>
      </w:tr>
      <w:tr w:rsidR="001B5282" w:rsidRPr="0074634C" w14:paraId="6B40ADDD" w14:textId="77777777" w:rsidTr="001B1C79">
        <w:tc>
          <w:tcPr>
            <w:tcW w:w="2324" w:type="dxa"/>
          </w:tcPr>
          <w:p w14:paraId="2AF421C2" w14:textId="77777777" w:rsidR="00C662F6" w:rsidRPr="0074634C" w:rsidRDefault="00C662F6" w:rsidP="0074634C">
            <w:pPr>
              <w:pStyle w:val="TableParagraph"/>
              <w:numPr>
                <w:ilvl w:val="0"/>
                <w:numId w:val="27"/>
              </w:numPr>
              <w:kinsoku w:val="0"/>
              <w:overflowPunct w:val="0"/>
              <w:ind w:right="216"/>
              <w:rPr>
                <w:b/>
                <w:sz w:val="20"/>
                <w:szCs w:val="20"/>
              </w:rPr>
            </w:pPr>
            <w:r w:rsidRPr="0074634C">
              <w:rPr>
                <w:b/>
                <w:sz w:val="20"/>
                <w:szCs w:val="20"/>
              </w:rPr>
              <w:t>Employee Benefits</w:t>
            </w:r>
          </w:p>
          <w:p w14:paraId="72BFE425" w14:textId="77777777" w:rsidR="000D1262" w:rsidRPr="0074634C" w:rsidRDefault="000D1262" w:rsidP="0074634C">
            <w:pPr>
              <w:pStyle w:val="TableParagraph"/>
              <w:kinsoku w:val="0"/>
              <w:overflowPunct w:val="0"/>
              <w:ind w:left="720" w:right="216"/>
              <w:rPr>
                <w:b/>
                <w:sz w:val="20"/>
                <w:szCs w:val="20"/>
              </w:rPr>
            </w:pPr>
          </w:p>
        </w:tc>
        <w:tc>
          <w:tcPr>
            <w:tcW w:w="1564" w:type="dxa"/>
          </w:tcPr>
          <w:p w14:paraId="46A04305"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0D380018" w14:textId="77777777" w:rsidR="00C662F6" w:rsidRPr="0074634C" w:rsidRDefault="00C662F6" w:rsidP="00C662F6">
            <w:pPr>
              <w:pStyle w:val="TableParagraph"/>
              <w:kinsoku w:val="0"/>
              <w:overflowPunct w:val="0"/>
              <w:ind w:right="216"/>
              <w:rPr>
                <w:b/>
                <w:sz w:val="20"/>
                <w:szCs w:val="20"/>
              </w:rPr>
            </w:pPr>
          </w:p>
        </w:tc>
        <w:tc>
          <w:tcPr>
            <w:tcW w:w="1710" w:type="dxa"/>
          </w:tcPr>
          <w:p w14:paraId="38685410" w14:textId="77777777" w:rsidR="00C662F6" w:rsidRPr="0074634C" w:rsidRDefault="00C662F6" w:rsidP="00C662F6">
            <w:pPr>
              <w:pStyle w:val="TableParagraph"/>
              <w:kinsoku w:val="0"/>
              <w:overflowPunct w:val="0"/>
              <w:ind w:right="216"/>
              <w:rPr>
                <w:b/>
                <w:sz w:val="20"/>
                <w:szCs w:val="20"/>
              </w:rPr>
            </w:pPr>
          </w:p>
        </w:tc>
        <w:tc>
          <w:tcPr>
            <w:tcW w:w="1597" w:type="dxa"/>
          </w:tcPr>
          <w:p w14:paraId="156DBE42"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2E28B8A7" w14:textId="77777777" w:rsidR="00C662F6" w:rsidRPr="0074634C" w:rsidRDefault="00C662F6" w:rsidP="001B5282">
            <w:pPr>
              <w:pStyle w:val="TableParagraph"/>
              <w:kinsoku w:val="0"/>
              <w:overflowPunct w:val="0"/>
              <w:ind w:right="216"/>
              <w:rPr>
                <w:b/>
                <w:sz w:val="20"/>
                <w:szCs w:val="20"/>
              </w:rPr>
            </w:pPr>
          </w:p>
        </w:tc>
      </w:tr>
      <w:tr w:rsidR="001B5282" w:rsidRPr="0074634C" w14:paraId="5D19E6C2" w14:textId="77777777" w:rsidTr="001B1C79">
        <w:tc>
          <w:tcPr>
            <w:tcW w:w="2324" w:type="dxa"/>
          </w:tcPr>
          <w:p w14:paraId="2B5AF744" w14:textId="77777777" w:rsidR="00C662F6" w:rsidRPr="0074634C" w:rsidRDefault="00C662F6" w:rsidP="0074634C">
            <w:pPr>
              <w:pStyle w:val="TableParagraph"/>
              <w:numPr>
                <w:ilvl w:val="0"/>
                <w:numId w:val="27"/>
              </w:numPr>
              <w:kinsoku w:val="0"/>
              <w:overflowPunct w:val="0"/>
              <w:ind w:right="216"/>
              <w:rPr>
                <w:b/>
                <w:sz w:val="20"/>
                <w:szCs w:val="20"/>
              </w:rPr>
            </w:pPr>
            <w:r w:rsidRPr="0074634C">
              <w:rPr>
                <w:b/>
                <w:sz w:val="20"/>
                <w:szCs w:val="20"/>
              </w:rPr>
              <w:t>Travel</w:t>
            </w:r>
          </w:p>
          <w:p w14:paraId="748BD46C" w14:textId="77777777" w:rsidR="000D1262" w:rsidRDefault="000D1262" w:rsidP="0074634C">
            <w:pPr>
              <w:pStyle w:val="TableParagraph"/>
              <w:kinsoku w:val="0"/>
              <w:overflowPunct w:val="0"/>
              <w:ind w:left="720" w:right="216"/>
              <w:rPr>
                <w:b/>
                <w:sz w:val="20"/>
                <w:szCs w:val="20"/>
              </w:rPr>
            </w:pPr>
          </w:p>
          <w:p w14:paraId="5BCCA878" w14:textId="13C7D6E5" w:rsidR="00121D84" w:rsidRPr="0074634C" w:rsidRDefault="00121D84" w:rsidP="0074634C">
            <w:pPr>
              <w:pStyle w:val="TableParagraph"/>
              <w:kinsoku w:val="0"/>
              <w:overflowPunct w:val="0"/>
              <w:ind w:left="720" w:right="216"/>
              <w:rPr>
                <w:b/>
                <w:sz w:val="20"/>
                <w:szCs w:val="20"/>
              </w:rPr>
            </w:pPr>
          </w:p>
        </w:tc>
        <w:tc>
          <w:tcPr>
            <w:tcW w:w="1564" w:type="dxa"/>
          </w:tcPr>
          <w:p w14:paraId="5567E958"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0E6FC870" w14:textId="77777777" w:rsidR="00C662F6" w:rsidRPr="0074634C" w:rsidRDefault="00C662F6" w:rsidP="00C662F6">
            <w:pPr>
              <w:pStyle w:val="TableParagraph"/>
              <w:kinsoku w:val="0"/>
              <w:overflowPunct w:val="0"/>
              <w:ind w:right="216"/>
              <w:rPr>
                <w:b/>
                <w:sz w:val="20"/>
                <w:szCs w:val="20"/>
              </w:rPr>
            </w:pPr>
          </w:p>
        </w:tc>
        <w:tc>
          <w:tcPr>
            <w:tcW w:w="1710" w:type="dxa"/>
          </w:tcPr>
          <w:p w14:paraId="716920A4" w14:textId="77777777" w:rsidR="00C662F6" w:rsidRPr="0074634C" w:rsidRDefault="00C662F6" w:rsidP="00C662F6">
            <w:pPr>
              <w:pStyle w:val="TableParagraph"/>
              <w:kinsoku w:val="0"/>
              <w:overflowPunct w:val="0"/>
              <w:ind w:right="216"/>
              <w:rPr>
                <w:b/>
                <w:sz w:val="20"/>
                <w:szCs w:val="20"/>
              </w:rPr>
            </w:pPr>
          </w:p>
        </w:tc>
        <w:tc>
          <w:tcPr>
            <w:tcW w:w="1597" w:type="dxa"/>
          </w:tcPr>
          <w:p w14:paraId="69161701"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0F7D8311" w14:textId="77777777" w:rsidR="00C662F6" w:rsidRPr="0074634C" w:rsidRDefault="00C662F6" w:rsidP="001B5282">
            <w:pPr>
              <w:pStyle w:val="TableParagraph"/>
              <w:kinsoku w:val="0"/>
              <w:overflowPunct w:val="0"/>
              <w:ind w:right="216"/>
              <w:rPr>
                <w:b/>
                <w:sz w:val="20"/>
                <w:szCs w:val="20"/>
              </w:rPr>
            </w:pPr>
          </w:p>
        </w:tc>
      </w:tr>
      <w:tr w:rsidR="001B5282" w:rsidRPr="0074634C" w14:paraId="177BA9FD" w14:textId="77777777" w:rsidTr="001B1C79">
        <w:tc>
          <w:tcPr>
            <w:tcW w:w="2324" w:type="dxa"/>
          </w:tcPr>
          <w:p w14:paraId="45B69A89" w14:textId="77777777" w:rsidR="00C662F6" w:rsidRPr="0074634C" w:rsidRDefault="000D1262" w:rsidP="0074634C">
            <w:pPr>
              <w:pStyle w:val="TableParagraph"/>
              <w:numPr>
                <w:ilvl w:val="0"/>
                <w:numId w:val="27"/>
              </w:numPr>
              <w:kinsoku w:val="0"/>
              <w:overflowPunct w:val="0"/>
              <w:ind w:right="216"/>
              <w:rPr>
                <w:b/>
                <w:sz w:val="20"/>
                <w:szCs w:val="20"/>
              </w:rPr>
            </w:pPr>
            <w:r w:rsidRPr="0074634C">
              <w:rPr>
                <w:b/>
                <w:sz w:val="20"/>
                <w:szCs w:val="20"/>
              </w:rPr>
              <w:t>Materials &amp; Supplies</w:t>
            </w:r>
          </w:p>
          <w:p w14:paraId="09534F7E" w14:textId="77777777" w:rsidR="000D1262" w:rsidRPr="0074634C" w:rsidRDefault="000D1262" w:rsidP="0074634C">
            <w:pPr>
              <w:pStyle w:val="TableParagraph"/>
              <w:kinsoku w:val="0"/>
              <w:overflowPunct w:val="0"/>
              <w:ind w:left="720" w:right="216"/>
              <w:rPr>
                <w:b/>
                <w:sz w:val="20"/>
                <w:szCs w:val="20"/>
              </w:rPr>
            </w:pPr>
          </w:p>
        </w:tc>
        <w:tc>
          <w:tcPr>
            <w:tcW w:w="1564" w:type="dxa"/>
          </w:tcPr>
          <w:p w14:paraId="5C1D4075"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693E9E5F" w14:textId="77777777" w:rsidR="00C662F6" w:rsidRPr="0074634C" w:rsidRDefault="00C662F6" w:rsidP="00C662F6">
            <w:pPr>
              <w:pStyle w:val="TableParagraph"/>
              <w:kinsoku w:val="0"/>
              <w:overflowPunct w:val="0"/>
              <w:ind w:right="216"/>
              <w:rPr>
                <w:b/>
                <w:sz w:val="20"/>
                <w:szCs w:val="20"/>
              </w:rPr>
            </w:pPr>
          </w:p>
        </w:tc>
        <w:tc>
          <w:tcPr>
            <w:tcW w:w="1710" w:type="dxa"/>
          </w:tcPr>
          <w:p w14:paraId="224E827F" w14:textId="77777777" w:rsidR="00C662F6" w:rsidRPr="0074634C" w:rsidRDefault="00C662F6" w:rsidP="00C662F6">
            <w:pPr>
              <w:pStyle w:val="TableParagraph"/>
              <w:kinsoku w:val="0"/>
              <w:overflowPunct w:val="0"/>
              <w:ind w:right="216"/>
              <w:rPr>
                <w:b/>
                <w:sz w:val="20"/>
                <w:szCs w:val="20"/>
              </w:rPr>
            </w:pPr>
          </w:p>
        </w:tc>
        <w:tc>
          <w:tcPr>
            <w:tcW w:w="1597" w:type="dxa"/>
          </w:tcPr>
          <w:p w14:paraId="38F10FC3"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12F68C93" w14:textId="77777777" w:rsidR="00C662F6" w:rsidRPr="0074634C" w:rsidRDefault="00C662F6" w:rsidP="001B5282">
            <w:pPr>
              <w:pStyle w:val="TableParagraph"/>
              <w:kinsoku w:val="0"/>
              <w:overflowPunct w:val="0"/>
              <w:ind w:right="216"/>
              <w:rPr>
                <w:b/>
                <w:sz w:val="20"/>
                <w:szCs w:val="20"/>
              </w:rPr>
            </w:pPr>
          </w:p>
        </w:tc>
      </w:tr>
      <w:tr w:rsidR="001B5282" w:rsidRPr="0074634C" w14:paraId="71D4665F" w14:textId="77777777" w:rsidTr="001B1C79">
        <w:tc>
          <w:tcPr>
            <w:tcW w:w="2324" w:type="dxa"/>
          </w:tcPr>
          <w:p w14:paraId="7E35066E" w14:textId="77777777" w:rsidR="00C662F6" w:rsidRPr="0074634C" w:rsidRDefault="00C662F6" w:rsidP="0074634C">
            <w:pPr>
              <w:pStyle w:val="TableParagraph"/>
              <w:numPr>
                <w:ilvl w:val="0"/>
                <w:numId w:val="27"/>
              </w:numPr>
              <w:kinsoku w:val="0"/>
              <w:overflowPunct w:val="0"/>
              <w:ind w:right="216"/>
              <w:rPr>
                <w:b/>
                <w:sz w:val="20"/>
                <w:szCs w:val="20"/>
              </w:rPr>
            </w:pPr>
            <w:r w:rsidRPr="0074634C">
              <w:rPr>
                <w:b/>
                <w:sz w:val="20"/>
                <w:szCs w:val="20"/>
              </w:rPr>
              <w:t>Consultants &amp; Contracts</w:t>
            </w:r>
          </w:p>
          <w:p w14:paraId="53449AA7" w14:textId="77777777" w:rsidR="000D1262" w:rsidRPr="0074634C" w:rsidRDefault="000D1262" w:rsidP="0074634C">
            <w:pPr>
              <w:pStyle w:val="TableParagraph"/>
              <w:kinsoku w:val="0"/>
              <w:overflowPunct w:val="0"/>
              <w:ind w:left="720" w:right="216"/>
              <w:rPr>
                <w:b/>
                <w:sz w:val="20"/>
                <w:szCs w:val="20"/>
              </w:rPr>
            </w:pPr>
          </w:p>
        </w:tc>
        <w:tc>
          <w:tcPr>
            <w:tcW w:w="1564" w:type="dxa"/>
          </w:tcPr>
          <w:p w14:paraId="09EDD9B4"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04C58A7D" w14:textId="77777777" w:rsidR="00C662F6" w:rsidRPr="0074634C" w:rsidRDefault="00C662F6" w:rsidP="00C662F6">
            <w:pPr>
              <w:pStyle w:val="TableParagraph"/>
              <w:kinsoku w:val="0"/>
              <w:overflowPunct w:val="0"/>
              <w:ind w:right="216"/>
              <w:rPr>
                <w:b/>
                <w:sz w:val="20"/>
                <w:szCs w:val="20"/>
              </w:rPr>
            </w:pPr>
          </w:p>
        </w:tc>
        <w:tc>
          <w:tcPr>
            <w:tcW w:w="1710" w:type="dxa"/>
          </w:tcPr>
          <w:p w14:paraId="295E8473" w14:textId="77777777" w:rsidR="00C662F6" w:rsidRPr="0074634C" w:rsidRDefault="00C662F6" w:rsidP="00C662F6">
            <w:pPr>
              <w:pStyle w:val="TableParagraph"/>
              <w:kinsoku w:val="0"/>
              <w:overflowPunct w:val="0"/>
              <w:ind w:right="216"/>
              <w:rPr>
                <w:b/>
                <w:sz w:val="20"/>
                <w:szCs w:val="20"/>
              </w:rPr>
            </w:pPr>
          </w:p>
        </w:tc>
        <w:tc>
          <w:tcPr>
            <w:tcW w:w="1597" w:type="dxa"/>
          </w:tcPr>
          <w:p w14:paraId="2A0BFB9B"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28C03C42" w14:textId="77777777" w:rsidR="00C662F6" w:rsidRPr="0074634C" w:rsidRDefault="00C662F6" w:rsidP="001B5282">
            <w:pPr>
              <w:pStyle w:val="TableParagraph"/>
              <w:kinsoku w:val="0"/>
              <w:overflowPunct w:val="0"/>
              <w:ind w:right="216"/>
              <w:rPr>
                <w:b/>
                <w:sz w:val="20"/>
                <w:szCs w:val="20"/>
              </w:rPr>
            </w:pPr>
          </w:p>
        </w:tc>
      </w:tr>
      <w:tr w:rsidR="001B5282" w:rsidRPr="0074634C" w14:paraId="3FC39F72" w14:textId="77777777" w:rsidTr="001B1C79">
        <w:tc>
          <w:tcPr>
            <w:tcW w:w="2324" w:type="dxa"/>
          </w:tcPr>
          <w:p w14:paraId="7C6845C4" w14:textId="77777777" w:rsidR="00C662F6" w:rsidRPr="0074634C" w:rsidRDefault="00C662F6" w:rsidP="0074634C">
            <w:pPr>
              <w:pStyle w:val="TableParagraph"/>
              <w:numPr>
                <w:ilvl w:val="0"/>
                <w:numId w:val="27"/>
              </w:numPr>
              <w:kinsoku w:val="0"/>
              <w:overflowPunct w:val="0"/>
              <w:ind w:right="216"/>
              <w:rPr>
                <w:b/>
                <w:sz w:val="20"/>
                <w:szCs w:val="20"/>
              </w:rPr>
            </w:pPr>
            <w:r w:rsidRPr="0074634C">
              <w:rPr>
                <w:b/>
                <w:sz w:val="20"/>
                <w:szCs w:val="20"/>
              </w:rPr>
              <w:t>Other</w:t>
            </w:r>
          </w:p>
          <w:p w14:paraId="320DAC4C" w14:textId="77777777" w:rsidR="000D1262" w:rsidRDefault="000D1262" w:rsidP="0074634C">
            <w:pPr>
              <w:pStyle w:val="TableParagraph"/>
              <w:kinsoku w:val="0"/>
              <w:overflowPunct w:val="0"/>
              <w:ind w:left="720" w:right="216"/>
              <w:rPr>
                <w:b/>
                <w:sz w:val="20"/>
                <w:szCs w:val="20"/>
              </w:rPr>
            </w:pPr>
          </w:p>
          <w:p w14:paraId="474968C3" w14:textId="33612D25" w:rsidR="00121D84" w:rsidRPr="0074634C" w:rsidRDefault="00121D84" w:rsidP="0074634C">
            <w:pPr>
              <w:pStyle w:val="TableParagraph"/>
              <w:kinsoku w:val="0"/>
              <w:overflowPunct w:val="0"/>
              <w:ind w:left="720" w:right="216"/>
              <w:rPr>
                <w:b/>
                <w:sz w:val="20"/>
                <w:szCs w:val="20"/>
              </w:rPr>
            </w:pPr>
          </w:p>
        </w:tc>
        <w:tc>
          <w:tcPr>
            <w:tcW w:w="1564" w:type="dxa"/>
          </w:tcPr>
          <w:p w14:paraId="6644E4B8"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7C07458D" w14:textId="77777777" w:rsidR="00C662F6" w:rsidRPr="0074634C" w:rsidRDefault="00C662F6" w:rsidP="00C662F6">
            <w:pPr>
              <w:pStyle w:val="TableParagraph"/>
              <w:kinsoku w:val="0"/>
              <w:overflowPunct w:val="0"/>
              <w:ind w:right="216"/>
              <w:rPr>
                <w:b/>
                <w:sz w:val="20"/>
                <w:szCs w:val="20"/>
              </w:rPr>
            </w:pPr>
          </w:p>
        </w:tc>
        <w:tc>
          <w:tcPr>
            <w:tcW w:w="1710" w:type="dxa"/>
          </w:tcPr>
          <w:p w14:paraId="3E0422D7" w14:textId="77777777" w:rsidR="00C662F6" w:rsidRPr="0074634C" w:rsidRDefault="00C662F6" w:rsidP="00C662F6">
            <w:pPr>
              <w:pStyle w:val="TableParagraph"/>
              <w:kinsoku w:val="0"/>
              <w:overflowPunct w:val="0"/>
              <w:ind w:right="216"/>
              <w:rPr>
                <w:b/>
                <w:sz w:val="20"/>
                <w:szCs w:val="20"/>
              </w:rPr>
            </w:pPr>
          </w:p>
        </w:tc>
        <w:tc>
          <w:tcPr>
            <w:tcW w:w="1597" w:type="dxa"/>
          </w:tcPr>
          <w:p w14:paraId="3FB96C3F"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477A7412" w14:textId="77777777" w:rsidR="00C662F6" w:rsidRPr="0074634C" w:rsidRDefault="00C662F6" w:rsidP="001B5282">
            <w:pPr>
              <w:pStyle w:val="TableParagraph"/>
              <w:kinsoku w:val="0"/>
              <w:overflowPunct w:val="0"/>
              <w:ind w:right="216"/>
              <w:rPr>
                <w:b/>
                <w:sz w:val="20"/>
                <w:szCs w:val="20"/>
              </w:rPr>
            </w:pPr>
          </w:p>
        </w:tc>
      </w:tr>
      <w:tr w:rsidR="001B5282" w:rsidRPr="0074634C" w14:paraId="2C85E82D" w14:textId="77777777" w:rsidTr="001B1C79">
        <w:tc>
          <w:tcPr>
            <w:tcW w:w="2324" w:type="dxa"/>
          </w:tcPr>
          <w:p w14:paraId="4EC8A823" w14:textId="3742910A" w:rsidR="00C662F6" w:rsidRPr="0074634C" w:rsidRDefault="00C662F6" w:rsidP="0074634C">
            <w:pPr>
              <w:pStyle w:val="TableParagraph"/>
              <w:numPr>
                <w:ilvl w:val="0"/>
                <w:numId w:val="28"/>
              </w:numPr>
              <w:kinsoku w:val="0"/>
              <w:overflowPunct w:val="0"/>
              <w:ind w:right="216"/>
              <w:rPr>
                <w:b/>
                <w:sz w:val="20"/>
                <w:szCs w:val="20"/>
              </w:rPr>
            </w:pPr>
            <w:r w:rsidRPr="0074634C">
              <w:rPr>
                <w:b/>
                <w:sz w:val="20"/>
                <w:szCs w:val="20"/>
              </w:rPr>
              <w:t>Total Direct Costs (Lines 1-6)</w:t>
            </w:r>
          </w:p>
        </w:tc>
        <w:tc>
          <w:tcPr>
            <w:tcW w:w="1564" w:type="dxa"/>
          </w:tcPr>
          <w:p w14:paraId="02E72AC0"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795FA7AB" w14:textId="77777777" w:rsidR="00C662F6" w:rsidRPr="0074634C" w:rsidRDefault="00C662F6" w:rsidP="00C662F6">
            <w:pPr>
              <w:pStyle w:val="TableParagraph"/>
              <w:kinsoku w:val="0"/>
              <w:overflowPunct w:val="0"/>
              <w:ind w:right="216"/>
              <w:rPr>
                <w:b/>
                <w:sz w:val="20"/>
                <w:szCs w:val="20"/>
              </w:rPr>
            </w:pPr>
          </w:p>
        </w:tc>
        <w:tc>
          <w:tcPr>
            <w:tcW w:w="1710" w:type="dxa"/>
          </w:tcPr>
          <w:p w14:paraId="65B0337F" w14:textId="77777777" w:rsidR="00C662F6" w:rsidRPr="0074634C" w:rsidRDefault="00C662F6" w:rsidP="00C662F6">
            <w:pPr>
              <w:pStyle w:val="TableParagraph"/>
              <w:kinsoku w:val="0"/>
              <w:overflowPunct w:val="0"/>
              <w:ind w:right="216"/>
              <w:rPr>
                <w:b/>
                <w:sz w:val="20"/>
                <w:szCs w:val="20"/>
              </w:rPr>
            </w:pPr>
          </w:p>
        </w:tc>
        <w:tc>
          <w:tcPr>
            <w:tcW w:w="1597" w:type="dxa"/>
          </w:tcPr>
          <w:p w14:paraId="33B480F4"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2EC3E71C" w14:textId="77777777" w:rsidR="00C662F6" w:rsidRPr="0074634C" w:rsidRDefault="00C662F6" w:rsidP="001B5282">
            <w:pPr>
              <w:pStyle w:val="TableParagraph"/>
              <w:kinsoku w:val="0"/>
              <w:overflowPunct w:val="0"/>
              <w:ind w:right="216"/>
              <w:rPr>
                <w:b/>
                <w:sz w:val="20"/>
                <w:szCs w:val="20"/>
              </w:rPr>
            </w:pPr>
          </w:p>
        </w:tc>
      </w:tr>
      <w:tr w:rsidR="001B5282" w:rsidRPr="0074634C" w14:paraId="5BE6E957" w14:textId="77777777" w:rsidTr="001B1C79">
        <w:tc>
          <w:tcPr>
            <w:tcW w:w="2324" w:type="dxa"/>
          </w:tcPr>
          <w:p w14:paraId="2828D95F" w14:textId="0FC30D5E" w:rsidR="00C662F6" w:rsidRPr="0074634C" w:rsidRDefault="00C662F6" w:rsidP="0074634C">
            <w:pPr>
              <w:pStyle w:val="TableParagraph"/>
              <w:numPr>
                <w:ilvl w:val="0"/>
                <w:numId w:val="28"/>
              </w:numPr>
              <w:kinsoku w:val="0"/>
              <w:overflowPunct w:val="0"/>
              <w:ind w:right="216"/>
              <w:rPr>
                <w:b/>
                <w:sz w:val="20"/>
                <w:szCs w:val="20"/>
              </w:rPr>
            </w:pPr>
            <w:r w:rsidRPr="0074634C">
              <w:rPr>
                <w:b/>
                <w:sz w:val="20"/>
                <w:szCs w:val="20"/>
              </w:rPr>
              <w:t>Total Indirect Costs</w:t>
            </w:r>
          </w:p>
          <w:p w14:paraId="4227CEE1" w14:textId="77777777" w:rsidR="000D1262" w:rsidRPr="0074634C" w:rsidRDefault="000D1262" w:rsidP="0074634C">
            <w:pPr>
              <w:pStyle w:val="TableParagraph"/>
              <w:kinsoku w:val="0"/>
              <w:overflowPunct w:val="0"/>
              <w:ind w:left="720" w:right="216"/>
              <w:rPr>
                <w:b/>
                <w:sz w:val="20"/>
                <w:szCs w:val="20"/>
              </w:rPr>
            </w:pPr>
          </w:p>
        </w:tc>
        <w:tc>
          <w:tcPr>
            <w:tcW w:w="1564" w:type="dxa"/>
          </w:tcPr>
          <w:p w14:paraId="0C385E84"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698E9A15" w14:textId="77777777" w:rsidR="00C662F6" w:rsidRPr="0074634C" w:rsidRDefault="00C662F6" w:rsidP="00C662F6">
            <w:pPr>
              <w:pStyle w:val="TableParagraph"/>
              <w:kinsoku w:val="0"/>
              <w:overflowPunct w:val="0"/>
              <w:ind w:right="216"/>
              <w:rPr>
                <w:b/>
                <w:sz w:val="20"/>
                <w:szCs w:val="20"/>
              </w:rPr>
            </w:pPr>
          </w:p>
        </w:tc>
        <w:tc>
          <w:tcPr>
            <w:tcW w:w="1710" w:type="dxa"/>
          </w:tcPr>
          <w:p w14:paraId="1EBA174F" w14:textId="77777777" w:rsidR="00C662F6" w:rsidRPr="0074634C" w:rsidRDefault="00C662F6" w:rsidP="00C662F6">
            <w:pPr>
              <w:pStyle w:val="TableParagraph"/>
              <w:kinsoku w:val="0"/>
              <w:overflowPunct w:val="0"/>
              <w:ind w:right="216"/>
              <w:rPr>
                <w:b/>
                <w:sz w:val="20"/>
                <w:szCs w:val="20"/>
              </w:rPr>
            </w:pPr>
          </w:p>
        </w:tc>
        <w:tc>
          <w:tcPr>
            <w:tcW w:w="1597" w:type="dxa"/>
          </w:tcPr>
          <w:p w14:paraId="641CF8F4"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46879EE1" w14:textId="77777777" w:rsidR="00C662F6" w:rsidRPr="0074634C" w:rsidRDefault="00C662F6" w:rsidP="001B5282">
            <w:pPr>
              <w:pStyle w:val="TableParagraph"/>
              <w:kinsoku w:val="0"/>
              <w:overflowPunct w:val="0"/>
              <w:ind w:right="216"/>
              <w:rPr>
                <w:b/>
                <w:sz w:val="20"/>
                <w:szCs w:val="20"/>
              </w:rPr>
            </w:pPr>
          </w:p>
        </w:tc>
      </w:tr>
      <w:tr w:rsidR="001B5282" w:rsidRPr="0074634C" w14:paraId="04B2CAEB" w14:textId="77777777" w:rsidTr="001B1C79">
        <w:tc>
          <w:tcPr>
            <w:tcW w:w="2324" w:type="dxa"/>
          </w:tcPr>
          <w:p w14:paraId="44929302" w14:textId="77777777" w:rsidR="00C662F6" w:rsidRPr="0074634C" w:rsidRDefault="00C662F6" w:rsidP="0074634C">
            <w:pPr>
              <w:pStyle w:val="TableParagraph"/>
              <w:numPr>
                <w:ilvl w:val="0"/>
                <w:numId w:val="28"/>
              </w:numPr>
              <w:kinsoku w:val="0"/>
              <w:overflowPunct w:val="0"/>
              <w:ind w:right="216"/>
              <w:rPr>
                <w:b/>
                <w:sz w:val="20"/>
                <w:szCs w:val="20"/>
              </w:rPr>
            </w:pPr>
            <w:r w:rsidRPr="0074634C">
              <w:rPr>
                <w:b/>
                <w:sz w:val="20"/>
                <w:szCs w:val="20"/>
              </w:rPr>
              <w:t>Equipment</w:t>
            </w:r>
          </w:p>
          <w:p w14:paraId="45CED5A5" w14:textId="77777777" w:rsidR="000D1262" w:rsidRDefault="000D1262" w:rsidP="0074634C">
            <w:pPr>
              <w:pStyle w:val="TableParagraph"/>
              <w:kinsoku w:val="0"/>
              <w:overflowPunct w:val="0"/>
              <w:ind w:left="720" w:right="216"/>
              <w:rPr>
                <w:b/>
                <w:sz w:val="20"/>
                <w:szCs w:val="20"/>
              </w:rPr>
            </w:pPr>
          </w:p>
          <w:p w14:paraId="461E9CDA" w14:textId="5197C0DE" w:rsidR="00121D84" w:rsidRPr="0074634C" w:rsidRDefault="00121D84" w:rsidP="0074634C">
            <w:pPr>
              <w:pStyle w:val="TableParagraph"/>
              <w:kinsoku w:val="0"/>
              <w:overflowPunct w:val="0"/>
              <w:ind w:left="720" w:right="216"/>
              <w:rPr>
                <w:b/>
                <w:sz w:val="20"/>
                <w:szCs w:val="20"/>
              </w:rPr>
            </w:pPr>
          </w:p>
        </w:tc>
        <w:tc>
          <w:tcPr>
            <w:tcW w:w="1564" w:type="dxa"/>
          </w:tcPr>
          <w:p w14:paraId="1F742AF8"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46A1226B" w14:textId="77777777" w:rsidR="00C662F6" w:rsidRPr="0074634C" w:rsidRDefault="00C662F6" w:rsidP="00C662F6">
            <w:pPr>
              <w:pStyle w:val="TableParagraph"/>
              <w:kinsoku w:val="0"/>
              <w:overflowPunct w:val="0"/>
              <w:ind w:right="216"/>
              <w:rPr>
                <w:b/>
                <w:sz w:val="20"/>
                <w:szCs w:val="20"/>
              </w:rPr>
            </w:pPr>
          </w:p>
        </w:tc>
        <w:tc>
          <w:tcPr>
            <w:tcW w:w="1710" w:type="dxa"/>
          </w:tcPr>
          <w:p w14:paraId="2EB230CC" w14:textId="77777777" w:rsidR="00C662F6" w:rsidRPr="0074634C" w:rsidRDefault="00C662F6" w:rsidP="00C662F6">
            <w:pPr>
              <w:pStyle w:val="TableParagraph"/>
              <w:kinsoku w:val="0"/>
              <w:overflowPunct w:val="0"/>
              <w:ind w:right="216"/>
              <w:rPr>
                <w:b/>
                <w:sz w:val="20"/>
                <w:szCs w:val="20"/>
              </w:rPr>
            </w:pPr>
          </w:p>
        </w:tc>
        <w:tc>
          <w:tcPr>
            <w:tcW w:w="1597" w:type="dxa"/>
          </w:tcPr>
          <w:p w14:paraId="0506D85B"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72A6D127" w14:textId="77777777" w:rsidR="00C662F6" w:rsidRPr="0074634C" w:rsidRDefault="00C662F6" w:rsidP="001B5282">
            <w:pPr>
              <w:pStyle w:val="TableParagraph"/>
              <w:kinsoku w:val="0"/>
              <w:overflowPunct w:val="0"/>
              <w:ind w:right="216"/>
              <w:rPr>
                <w:b/>
                <w:sz w:val="20"/>
                <w:szCs w:val="20"/>
              </w:rPr>
            </w:pPr>
          </w:p>
        </w:tc>
      </w:tr>
      <w:tr w:rsidR="001B5282" w:rsidRPr="0074634C" w14:paraId="7EEBBBDD" w14:textId="77777777" w:rsidTr="001B1C79">
        <w:tc>
          <w:tcPr>
            <w:tcW w:w="2324" w:type="dxa"/>
          </w:tcPr>
          <w:p w14:paraId="5A1F55B0" w14:textId="77777777" w:rsidR="00C662F6" w:rsidRPr="0074634C" w:rsidRDefault="00C662F6" w:rsidP="0074634C">
            <w:pPr>
              <w:pStyle w:val="TableParagraph"/>
              <w:numPr>
                <w:ilvl w:val="0"/>
                <w:numId w:val="28"/>
              </w:numPr>
              <w:kinsoku w:val="0"/>
              <w:overflowPunct w:val="0"/>
              <w:ind w:right="216"/>
              <w:rPr>
                <w:b/>
                <w:sz w:val="20"/>
                <w:szCs w:val="20"/>
              </w:rPr>
            </w:pPr>
            <w:r w:rsidRPr="0074634C">
              <w:rPr>
                <w:b/>
                <w:sz w:val="20"/>
                <w:szCs w:val="20"/>
              </w:rPr>
              <w:t>Scholarships/Tuition Assistance</w:t>
            </w:r>
          </w:p>
        </w:tc>
        <w:tc>
          <w:tcPr>
            <w:tcW w:w="1564" w:type="dxa"/>
          </w:tcPr>
          <w:p w14:paraId="7F27233D"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1B7FE75B" w14:textId="77777777" w:rsidR="00C662F6" w:rsidRPr="0074634C" w:rsidRDefault="00C662F6" w:rsidP="00C662F6">
            <w:pPr>
              <w:pStyle w:val="TableParagraph"/>
              <w:kinsoku w:val="0"/>
              <w:overflowPunct w:val="0"/>
              <w:ind w:right="216"/>
              <w:rPr>
                <w:b/>
                <w:sz w:val="20"/>
                <w:szCs w:val="20"/>
              </w:rPr>
            </w:pPr>
          </w:p>
        </w:tc>
        <w:tc>
          <w:tcPr>
            <w:tcW w:w="1710" w:type="dxa"/>
          </w:tcPr>
          <w:p w14:paraId="14DB3BD8" w14:textId="77777777" w:rsidR="00C662F6" w:rsidRPr="0074634C" w:rsidRDefault="00C662F6" w:rsidP="00C662F6">
            <w:pPr>
              <w:pStyle w:val="TableParagraph"/>
              <w:kinsoku w:val="0"/>
              <w:overflowPunct w:val="0"/>
              <w:ind w:right="216"/>
              <w:rPr>
                <w:b/>
                <w:sz w:val="20"/>
                <w:szCs w:val="20"/>
              </w:rPr>
            </w:pPr>
          </w:p>
        </w:tc>
        <w:tc>
          <w:tcPr>
            <w:tcW w:w="1597" w:type="dxa"/>
          </w:tcPr>
          <w:p w14:paraId="39938045"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6AACB6BF" w14:textId="77777777" w:rsidR="00C662F6" w:rsidRPr="0074634C" w:rsidRDefault="00C662F6" w:rsidP="001B5282">
            <w:pPr>
              <w:pStyle w:val="TableParagraph"/>
              <w:kinsoku w:val="0"/>
              <w:overflowPunct w:val="0"/>
              <w:ind w:right="216"/>
              <w:rPr>
                <w:b/>
                <w:sz w:val="20"/>
                <w:szCs w:val="20"/>
              </w:rPr>
            </w:pPr>
          </w:p>
        </w:tc>
      </w:tr>
      <w:tr w:rsidR="001B5282" w:rsidRPr="0074634C" w14:paraId="257F8332" w14:textId="77777777" w:rsidTr="001B1C79">
        <w:tc>
          <w:tcPr>
            <w:tcW w:w="2324" w:type="dxa"/>
          </w:tcPr>
          <w:p w14:paraId="3492FE81" w14:textId="77777777" w:rsidR="00C662F6" w:rsidRPr="0074634C" w:rsidRDefault="00C662F6" w:rsidP="0074634C">
            <w:pPr>
              <w:pStyle w:val="TableParagraph"/>
              <w:numPr>
                <w:ilvl w:val="0"/>
                <w:numId w:val="28"/>
              </w:numPr>
              <w:kinsoku w:val="0"/>
              <w:overflowPunct w:val="0"/>
              <w:ind w:right="216"/>
              <w:rPr>
                <w:b/>
                <w:sz w:val="20"/>
                <w:szCs w:val="20"/>
              </w:rPr>
            </w:pPr>
            <w:r w:rsidRPr="0074634C">
              <w:rPr>
                <w:b/>
                <w:sz w:val="20"/>
                <w:szCs w:val="20"/>
              </w:rPr>
              <w:t>Total Costs (A+B+C+D)</w:t>
            </w:r>
          </w:p>
          <w:p w14:paraId="063A6007" w14:textId="77777777" w:rsidR="000D1262" w:rsidRPr="0074634C" w:rsidRDefault="000D1262" w:rsidP="0074634C">
            <w:pPr>
              <w:pStyle w:val="TableParagraph"/>
              <w:kinsoku w:val="0"/>
              <w:overflowPunct w:val="0"/>
              <w:ind w:left="720" w:right="216"/>
              <w:rPr>
                <w:b/>
                <w:sz w:val="20"/>
                <w:szCs w:val="20"/>
              </w:rPr>
            </w:pPr>
          </w:p>
        </w:tc>
        <w:tc>
          <w:tcPr>
            <w:tcW w:w="1564" w:type="dxa"/>
          </w:tcPr>
          <w:p w14:paraId="088292C3" w14:textId="77777777" w:rsidR="00C662F6" w:rsidRPr="0074634C" w:rsidRDefault="00C662F6" w:rsidP="00C662F6">
            <w:pPr>
              <w:pStyle w:val="TableParagraph"/>
              <w:kinsoku w:val="0"/>
              <w:overflowPunct w:val="0"/>
              <w:ind w:right="216"/>
              <w:rPr>
                <w:b/>
                <w:sz w:val="20"/>
                <w:szCs w:val="20"/>
              </w:rPr>
            </w:pPr>
          </w:p>
        </w:tc>
        <w:tc>
          <w:tcPr>
            <w:tcW w:w="1710" w:type="dxa"/>
          </w:tcPr>
          <w:p w14:paraId="1444E862" w14:textId="77777777" w:rsidR="00C662F6" w:rsidRPr="0074634C" w:rsidRDefault="00C662F6" w:rsidP="00C662F6">
            <w:pPr>
              <w:pStyle w:val="TableParagraph"/>
              <w:kinsoku w:val="0"/>
              <w:overflowPunct w:val="0"/>
              <w:ind w:right="216"/>
              <w:rPr>
                <w:b/>
                <w:sz w:val="20"/>
                <w:szCs w:val="20"/>
              </w:rPr>
            </w:pPr>
          </w:p>
        </w:tc>
        <w:tc>
          <w:tcPr>
            <w:tcW w:w="1710" w:type="dxa"/>
          </w:tcPr>
          <w:p w14:paraId="3293AB27" w14:textId="77777777" w:rsidR="00C662F6" w:rsidRPr="0074634C" w:rsidRDefault="00C662F6" w:rsidP="00C662F6">
            <w:pPr>
              <w:pStyle w:val="TableParagraph"/>
              <w:kinsoku w:val="0"/>
              <w:overflowPunct w:val="0"/>
              <w:ind w:right="216"/>
              <w:rPr>
                <w:b/>
                <w:sz w:val="20"/>
                <w:szCs w:val="20"/>
              </w:rPr>
            </w:pPr>
          </w:p>
        </w:tc>
        <w:tc>
          <w:tcPr>
            <w:tcW w:w="1597" w:type="dxa"/>
          </w:tcPr>
          <w:p w14:paraId="6619CFCE" w14:textId="77777777" w:rsidR="00C662F6" w:rsidRPr="0074634C" w:rsidRDefault="00C662F6" w:rsidP="00C662F6">
            <w:pPr>
              <w:pStyle w:val="TableParagraph"/>
              <w:kinsoku w:val="0"/>
              <w:overflowPunct w:val="0"/>
              <w:ind w:right="216"/>
              <w:rPr>
                <w:b/>
                <w:sz w:val="20"/>
                <w:szCs w:val="20"/>
              </w:rPr>
            </w:pPr>
          </w:p>
        </w:tc>
        <w:tc>
          <w:tcPr>
            <w:tcW w:w="1440" w:type="dxa"/>
          </w:tcPr>
          <w:p w14:paraId="07460D79" w14:textId="77777777" w:rsidR="00C662F6" w:rsidRPr="0074634C" w:rsidRDefault="00C662F6" w:rsidP="001B5282">
            <w:pPr>
              <w:pStyle w:val="TableParagraph"/>
              <w:kinsoku w:val="0"/>
              <w:overflowPunct w:val="0"/>
              <w:ind w:right="216"/>
              <w:rPr>
                <w:b/>
                <w:sz w:val="20"/>
                <w:szCs w:val="20"/>
              </w:rPr>
            </w:pPr>
          </w:p>
        </w:tc>
      </w:tr>
    </w:tbl>
    <w:p w14:paraId="4E8489EB" w14:textId="77777777" w:rsidR="00C411A0" w:rsidRDefault="00C411A0" w:rsidP="0019233A">
      <w:pPr>
        <w:tabs>
          <w:tab w:val="left" w:pos="1872"/>
        </w:tabs>
        <w:kinsoku w:val="0"/>
        <w:overflowPunct w:val="0"/>
        <w:ind w:right="1339"/>
      </w:pPr>
    </w:p>
    <w:p w14:paraId="4DABCB0C" w14:textId="1A1F069E" w:rsidR="00FE4C10" w:rsidRPr="00842A74" w:rsidRDefault="00FE4C10" w:rsidP="00FE4C10">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rsidRPr="00842A74">
        <w:lastRenderedPageBreak/>
        <w:t xml:space="preserve">2. </w:t>
      </w:r>
      <w:r w:rsidR="00533D97" w:rsidRPr="00842A74">
        <w:t xml:space="preserve"> </w:t>
      </w:r>
      <w:r w:rsidRPr="00842A74">
        <w:rPr>
          <w:u w:val="single"/>
        </w:rPr>
        <w:t>Budgetary Modifications</w:t>
      </w:r>
      <w:r w:rsidRPr="00842A74">
        <w:t xml:space="preserve">.  If you are not expending Federal or non-Federal funds as originally planned for the current budget period, please provide an explanation.  Describe how you plan to expend </w:t>
      </w:r>
      <w:r w:rsidR="00DC4346" w:rsidRPr="00842A74">
        <w:t xml:space="preserve">any </w:t>
      </w:r>
      <w:r w:rsidRPr="00842A74">
        <w:t>carryover funds and/or how you plan to meet your matching requirements</w:t>
      </w:r>
      <w:r w:rsidR="00570451">
        <w:t xml:space="preserve"> (no more than 500 words, or approximately one page)</w:t>
      </w:r>
      <w:r w:rsidRPr="00842A74">
        <w:t>.</w:t>
      </w:r>
    </w:p>
    <w:p w14:paraId="52995A8F" w14:textId="77777777" w:rsidR="00FE4C10" w:rsidRPr="00842A74" w:rsidRDefault="00FE4C10" w:rsidP="0019233A">
      <w:pPr>
        <w:tabs>
          <w:tab w:val="left" w:pos="1872"/>
        </w:tabs>
        <w:kinsoku w:val="0"/>
        <w:overflowPunct w:val="0"/>
        <w:ind w:right="1339"/>
      </w:pPr>
    </w:p>
    <w:p w14:paraId="6033F990" w14:textId="13C6D0EC" w:rsidR="00C87910" w:rsidRPr="00842A74" w:rsidRDefault="00FE4C10" w:rsidP="00FE4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r w:rsidRPr="00842A74">
        <w:rPr>
          <w:color w:val="000000"/>
        </w:rPr>
        <w:t xml:space="preserve">3. </w:t>
      </w:r>
      <w:r w:rsidR="00533D97" w:rsidRPr="00842A74">
        <w:rPr>
          <w:color w:val="000000"/>
        </w:rPr>
        <w:t xml:space="preserve"> </w:t>
      </w:r>
      <w:r w:rsidRPr="00842A74">
        <w:rPr>
          <w:color w:val="000000"/>
          <w:u w:val="single"/>
        </w:rPr>
        <w:t>Matching Contributions</w:t>
      </w:r>
      <w:r w:rsidRPr="00842A74">
        <w:rPr>
          <w:color w:val="000000"/>
        </w:rPr>
        <w:t xml:space="preserve">.  </w:t>
      </w:r>
      <w:r w:rsidR="00C87910" w:rsidRPr="001B1C79">
        <w:t xml:space="preserve">In the following table, provide information about your actual and anticipated non-Federal matching contributions for the </w:t>
      </w:r>
      <w:r w:rsidR="00C87910" w:rsidRPr="001B1C79">
        <w:rPr>
          <w:b/>
          <w:bCs/>
          <w:i/>
          <w:iCs/>
        </w:rPr>
        <w:t>current budget period</w:t>
      </w:r>
      <w:r w:rsidR="00C87910" w:rsidRPr="001B1C79">
        <w:rPr>
          <w:b/>
          <w:bCs/>
        </w:rPr>
        <w:t xml:space="preserve">. </w:t>
      </w:r>
      <w:r w:rsidR="00B117E8" w:rsidRPr="001B1C79">
        <w:rPr>
          <w:b/>
          <w:bCs/>
        </w:rPr>
        <w:t xml:space="preserve"> </w:t>
      </w:r>
      <w:r w:rsidR="00C87910" w:rsidRPr="001B1C79">
        <w:t xml:space="preserve">The current budget period can be found in Section 6 of your current Grant Award Notification (GAN). </w:t>
      </w:r>
      <w:r w:rsidR="00B117E8" w:rsidRPr="001B1C79">
        <w:t xml:space="preserve"> </w:t>
      </w:r>
      <w:r w:rsidR="00C87910" w:rsidRPr="001B1C79">
        <w:rPr>
          <w:b/>
          <w:bCs/>
        </w:rPr>
        <w:t>If this is the first award year of your grant, the reporting period includes the time period from the beginning of your grant through March 31</w:t>
      </w:r>
      <w:r w:rsidR="00C87910" w:rsidRPr="001B1C79">
        <w:rPr>
          <w:b/>
          <w:bCs/>
          <w:vertAlign w:val="superscript"/>
        </w:rPr>
        <w:t>st</w:t>
      </w:r>
      <w:r w:rsidR="00C87910" w:rsidRPr="001B1C79">
        <w:rPr>
          <w:b/>
          <w:bCs/>
        </w:rPr>
        <w:t xml:space="preserve"> of the current calendar year.</w:t>
      </w:r>
    </w:p>
    <w:p w14:paraId="44F9EC71" w14:textId="77777777" w:rsidR="00C87910" w:rsidRDefault="00C87910" w:rsidP="00FE4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14:paraId="42F090CE" w14:textId="77777777" w:rsidR="00C87910" w:rsidRDefault="00C87910" w:rsidP="00746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color w:val="000000"/>
        </w:rPr>
      </w:pPr>
      <w:r w:rsidRPr="0074634C">
        <w:rPr>
          <w:b/>
          <w:color w:val="000000"/>
        </w:rPr>
        <w:t>Non-Federal Matching Budget Summary</w:t>
      </w:r>
    </w:p>
    <w:p w14:paraId="21EFFBF0" w14:textId="77777777" w:rsidR="00C87910" w:rsidRDefault="00C87910" w:rsidP="00746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color w:val="000000"/>
        </w:rPr>
      </w:pPr>
    </w:p>
    <w:tbl>
      <w:tblPr>
        <w:tblStyle w:val="TableGrid"/>
        <w:tblW w:w="8392" w:type="dxa"/>
        <w:jc w:val="center"/>
        <w:tblLayout w:type="fixed"/>
        <w:tblLook w:val="04A0" w:firstRow="1" w:lastRow="0" w:firstColumn="1" w:lastColumn="0" w:noHBand="0" w:noVBand="1"/>
      </w:tblPr>
      <w:tblGrid>
        <w:gridCol w:w="3009"/>
        <w:gridCol w:w="1710"/>
        <w:gridCol w:w="1800"/>
        <w:gridCol w:w="1873"/>
      </w:tblGrid>
      <w:tr w:rsidR="0074634C" w:rsidRPr="00433523" w14:paraId="4DA09B12" w14:textId="77777777" w:rsidTr="001B1C79">
        <w:trPr>
          <w:trHeight w:val="1425"/>
          <w:jc w:val="center"/>
        </w:trPr>
        <w:tc>
          <w:tcPr>
            <w:tcW w:w="3009" w:type="dxa"/>
            <w:shd w:val="clear" w:color="auto" w:fill="BFBFBF" w:themeFill="background1" w:themeFillShade="BF"/>
          </w:tcPr>
          <w:p w14:paraId="0EA0FC82" w14:textId="77777777" w:rsidR="00C87910" w:rsidRPr="0074634C" w:rsidRDefault="00C87910" w:rsidP="004E609B">
            <w:pPr>
              <w:pStyle w:val="TableParagraph"/>
              <w:kinsoku w:val="0"/>
              <w:overflowPunct w:val="0"/>
              <w:ind w:right="216"/>
              <w:rPr>
                <w:b/>
                <w:sz w:val="20"/>
                <w:szCs w:val="20"/>
              </w:rPr>
            </w:pPr>
          </w:p>
        </w:tc>
        <w:tc>
          <w:tcPr>
            <w:tcW w:w="1710" w:type="dxa"/>
            <w:shd w:val="clear" w:color="auto" w:fill="BFBFBF" w:themeFill="background1" w:themeFillShade="BF"/>
          </w:tcPr>
          <w:p w14:paraId="5103C44B" w14:textId="4D49A495" w:rsidR="00C87910" w:rsidRPr="0074634C" w:rsidRDefault="00C87910" w:rsidP="001B1C79">
            <w:pPr>
              <w:pStyle w:val="TableParagraph"/>
              <w:kinsoku w:val="0"/>
              <w:overflowPunct w:val="0"/>
              <w:ind w:right="216"/>
              <w:jc w:val="center"/>
              <w:rPr>
                <w:b/>
                <w:sz w:val="20"/>
                <w:szCs w:val="20"/>
              </w:rPr>
            </w:pPr>
            <w:r w:rsidRPr="0074634C">
              <w:rPr>
                <w:b/>
                <w:sz w:val="20"/>
                <w:szCs w:val="20"/>
              </w:rPr>
              <w:t xml:space="preserve">Matching Contributions Proposed </w:t>
            </w:r>
            <w:r w:rsidR="00FD0085">
              <w:rPr>
                <w:b/>
                <w:sz w:val="20"/>
                <w:szCs w:val="20"/>
              </w:rPr>
              <w:t>f</w:t>
            </w:r>
            <w:r w:rsidR="00FD0085" w:rsidRPr="0074634C">
              <w:rPr>
                <w:b/>
                <w:sz w:val="20"/>
                <w:szCs w:val="20"/>
              </w:rPr>
              <w:t xml:space="preserve">or </w:t>
            </w:r>
            <w:r w:rsidRPr="0074634C">
              <w:rPr>
                <w:b/>
                <w:sz w:val="20"/>
                <w:szCs w:val="20"/>
              </w:rPr>
              <w:t>Current Budget Period (See Current GAN)</w:t>
            </w:r>
          </w:p>
        </w:tc>
        <w:tc>
          <w:tcPr>
            <w:tcW w:w="1800" w:type="dxa"/>
            <w:shd w:val="clear" w:color="auto" w:fill="BFBFBF" w:themeFill="background1" w:themeFillShade="BF"/>
          </w:tcPr>
          <w:p w14:paraId="188E4C83" w14:textId="1D3BC079" w:rsidR="00C87910" w:rsidRPr="0074634C" w:rsidRDefault="00C87910" w:rsidP="001B1C79">
            <w:pPr>
              <w:pStyle w:val="TableParagraph"/>
              <w:kinsoku w:val="0"/>
              <w:overflowPunct w:val="0"/>
              <w:ind w:right="216"/>
              <w:jc w:val="center"/>
              <w:rPr>
                <w:b/>
                <w:sz w:val="20"/>
                <w:szCs w:val="20"/>
              </w:rPr>
            </w:pPr>
            <w:r w:rsidRPr="0074634C">
              <w:rPr>
                <w:b/>
                <w:sz w:val="20"/>
                <w:szCs w:val="20"/>
              </w:rPr>
              <w:t>Actual Matching Contributions for Current Budget Period</w:t>
            </w:r>
            <w:r w:rsidR="0000758E">
              <w:rPr>
                <w:b/>
                <w:sz w:val="20"/>
                <w:szCs w:val="20"/>
              </w:rPr>
              <w:t xml:space="preserve"> from GAN Start Date thru</w:t>
            </w:r>
            <w:r w:rsidRPr="0074634C">
              <w:rPr>
                <w:b/>
                <w:sz w:val="20"/>
                <w:szCs w:val="20"/>
              </w:rPr>
              <w:t xml:space="preserve"> March</w:t>
            </w:r>
            <w:r w:rsidR="0000758E">
              <w:rPr>
                <w:b/>
                <w:sz w:val="20"/>
                <w:szCs w:val="20"/>
              </w:rPr>
              <w:t xml:space="preserve"> of APR Submission Year</w:t>
            </w:r>
          </w:p>
        </w:tc>
        <w:tc>
          <w:tcPr>
            <w:tcW w:w="1873" w:type="dxa"/>
            <w:shd w:val="clear" w:color="auto" w:fill="BFBFBF" w:themeFill="background1" w:themeFillShade="BF"/>
          </w:tcPr>
          <w:p w14:paraId="2619FA35" w14:textId="77777777" w:rsidR="00C87910" w:rsidRPr="0074634C" w:rsidRDefault="00C87910" w:rsidP="001B1C79">
            <w:pPr>
              <w:pStyle w:val="TableParagraph"/>
              <w:kinsoku w:val="0"/>
              <w:overflowPunct w:val="0"/>
              <w:ind w:right="216"/>
              <w:jc w:val="center"/>
              <w:rPr>
                <w:b/>
                <w:sz w:val="20"/>
                <w:szCs w:val="20"/>
              </w:rPr>
            </w:pPr>
            <w:r w:rsidRPr="0074634C">
              <w:rPr>
                <w:b/>
                <w:sz w:val="20"/>
                <w:szCs w:val="20"/>
              </w:rPr>
              <w:t>Anticipated Matching Contributions from April to Current Budget Period End Date</w:t>
            </w:r>
          </w:p>
        </w:tc>
      </w:tr>
      <w:tr w:rsidR="00C87910" w:rsidRPr="00433523" w14:paraId="026D9B6C" w14:textId="77777777" w:rsidTr="001B1C79">
        <w:trPr>
          <w:jc w:val="center"/>
        </w:trPr>
        <w:tc>
          <w:tcPr>
            <w:tcW w:w="3009" w:type="dxa"/>
          </w:tcPr>
          <w:p w14:paraId="2569D6E2" w14:textId="77777777" w:rsidR="00C87910" w:rsidRPr="0074634C" w:rsidRDefault="00C87910" w:rsidP="0074634C">
            <w:pPr>
              <w:pStyle w:val="TableParagraph"/>
              <w:numPr>
                <w:ilvl w:val="0"/>
                <w:numId w:val="29"/>
              </w:numPr>
              <w:kinsoku w:val="0"/>
              <w:overflowPunct w:val="0"/>
              <w:ind w:right="216"/>
              <w:rPr>
                <w:b/>
                <w:sz w:val="20"/>
                <w:szCs w:val="20"/>
              </w:rPr>
            </w:pPr>
            <w:r w:rsidRPr="0074634C">
              <w:rPr>
                <w:b/>
                <w:sz w:val="20"/>
                <w:szCs w:val="20"/>
              </w:rPr>
              <w:t>Salaries and Wages</w:t>
            </w:r>
          </w:p>
          <w:p w14:paraId="686571AB" w14:textId="77777777" w:rsidR="00C87910" w:rsidRPr="0074634C" w:rsidRDefault="00C87910" w:rsidP="004E609B">
            <w:pPr>
              <w:pStyle w:val="TableParagraph"/>
              <w:kinsoku w:val="0"/>
              <w:overflowPunct w:val="0"/>
              <w:ind w:left="720" w:right="216"/>
              <w:rPr>
                <w:b/>
                <w:sz w:val="20"/>
                <w:szCs w:val="20"/>
              </w:rPr>
            </w:pPr>
          </w:p>
        </w:tc>
        <w:tc>
          <w:tcPr>
            <w:tcW w:w="1710" w:type="dxa"/>
          </w:tcPr>
          <w:p w14:paraId="16C69799" w14:textId="77777777" w:rsidR="00C87910" w:rsidRPr="0074634C" w:rsidRDefault="00C87910" w:rsidP="004E609B">
            <w:pPr>
              <w:pStyle w:val="TableParagraph"/>
              <w:kinsoku w:val="0"/>
              <w:overflowPunct w:val="0"/>
              <w:ind w:right="216"/>
              <w:rPr>
                <w:b/>
                <w:sz w:val="20"/>
                <w:szCs w:val="20"/>
              </w:rPr>
            </w:pPr>
          </w:p>
        </w:tc>
        <w:tc>
          <w:tcPr>
            <w:tcW w:w="1800" w:type="dxa"/>
          </w:tcPr>
          <w:p w14:paraId="5BB28054" w14:textId="77777777" w:rsidR="00C87910" w:rsidRPr="0074634C" w:rsidRDefault="00C87910" w:rsidP="004E609B">
            <w:pPr>
              <w:pStyle w:val="TableParagraph"/>
              <w:kinsoku w:val="0"/>
              <w:overflowPunct w:val="0"/>
              <w:ind w:right="216"/>
              <w:rPr>
                <w:b/>
                <w:sz w:val="20"/>
                <w:szCs w:val="20"/>
              </w:rPr>
            </w:pPr>
          </w:p>
        </w:tc>
        <w:tc>
          <w:tcPr>
            <w:tcW w:w="1873" w:type="dxa"/>
          </w:tcPr>
          <w:p w14:paraId="69F1F5BF" w14:textId="77777777" w:rsidR="00C87910" w:rsidRPr="0074634C" w:rsidRDefault="00C87910" w:rsidP="004E609B">
            <w:pPr>
              <w:pStyle w:val="TableParagraph"/>
              <w:kinsoku w:val="0"/>
              <w:overflowPunct w:val="0"/>
              <w:ind w:right="216"/>
              <w:rPr>
                <w:b/>
                <w:sz w:val="20"/>
                <w:szCs w:val="20"/>
              </w:rPr>
            </w:pPr>
          </w:p>
        </w:tc>
      </w:tr>
      <w:tr w:rsidR="00C87910" w:rsidRPr="00433523" w14:paraId="0561CA96" w14:textId="77777777" w:rsidTr="001B1C79">
        <w:trPr>
          <w:jc w:val="center"/>
        </w:trPr>
        <w:tc>
          <w:tcPr>
            <w:tcW w:w="3009" w:type="dxa"/>
          </w:tcPr>
          <w:p w14:paraId="41F03B73" w14:textId="77777777" w:rsidR="00C87910" w:rsidRPr="0074634C" w:rsidRDefault="00C87910" w:rsidP="0074634C">
            <w:pPr>
              <w:pStyle w:val="TableParagraph"/>
              <w:numPr>
                <w:ilvl w:val="0"/>
                <w:numId w:val="29"/>
              </w:numPr>
              <w:kinsoku w:val="0"/>
              <w:overflowPunct w:val="0"/>
              <w:ind w:right="216"/>
              <w:rPr>
                <w:b/>
                <w:sz w:val="20"/>
                <w:szCs w:val="20"/>
              </w:rPr>
            </w:pPr>
            <w:r w:rsidRPr="0074634C">
              <w:rPr>
                <w:b/>
                <w:sz w:val="20"/>
                <w:szCs w:val="20"/>
              </w:rPr>
              <w:t>Employee Benefits</w:t>
            </w:r>
          </w:p>
          <w:p w14:paraId="382593FB" w14:textId="77777777" w:rsidR="00C87910" w:rsidRPr="0074634C" w:rsidRDefault="00C87910" w:rsidP="004E609B">
            <w:pPr>
              <w:pStyle w:val="TableParagraph"/>
              <w:kinsoku w:val="0"/>
              <w:overflowPunct w:val="0"/>
              <w:ind w:left="720" w:right="216"/>
              <w:rPr>
                <w:b/>
                <w:sz w:val="20"/>
                <w:szCs w:val="20"/>
              </w:rPr>
            </w:pPr>
          </w:p>
        </w:tc>
        <w:tc>
          <w:tcPr>
            <w:tcW w:w="1710" w:type="dxa"/>
          </w:tcPr>
          <w:p w14:paraId="14AACF90" w14:textId="77777777" w:rsidR="00C87910" w:rsidRPr="0074634C" w:rsidRDefault="00C87910" w:rsidP="004E609B">
            <w:pPr>
              <w:pStyle w:val="TableParagraph"/>
              <w:kinsoku w:val="0"/>
              <w:overflowPunct w:val="0"/>
              <w:ind w:right="216"/>
              <w:rPr>
                <w:b/>
                <w:sz w:val="20"/>
                <w:szCs w:val="20"/>
              </w:rPr>
            </w:pPr>
          </w:p>
        </w:tc>
        <w:tc>
          <w:tcPr>
            <w:tcW w:w="1800" w:type="dxa"/>
          </w:tcPr>
          <w:p w14:paraId="77E996CF" w14:textId="77777777" w:rsidR="00C87910" w:rsidRPr="0074634C" w:rsidRDefault="00C87910" w:rsidP="004E609B">
            <w:pPr>
              <w:pStyle w:val="TableParagraph"/>
              <w:kinsoku w:val="0"/>
              <w:overflowPunct w:val="0"/>
              <w:ind w:right="216"/>
              <w:rPr>
                <w:b/>
                <w:sz w:val="20"/>
                <w:szCs w:val="20"/>
              </w:rPr>
            </w:pPr>
          </w:p>
        </w:tc>
        <w:tc>
          <w:tcPr>
            <w:tcW w:w="1873" w:type="dxa"/>
          </w:tcPr>
          <w:p w14:paraId="574B78B0" w14:textId="77777777" w:rsidR="00C87910" w:rsidRPr="0074634C" w:rsidRDefault="00C87910" w:rsidP="004E609B">
            <w:pPr>
              <w:pStyle w:val="TableParagraph"/>
              <w:kinsoku w:val="0"/>
              <w:overflowPunct w:val="0"/>
              <w:ind w:right="216"/>
              <w:rPr>
                <w:b/>
                <w:sz w:val="20"/>
                <w:szCs w:val="20"/>
              </w:rPr>
            </w:pPr>
          </w:p>
        </w:tc>
      </w:tr>
      <w:tr w:rsidR="00C87910" w:rsidRPr="00433523" w14:paraId="156D25DB" w14:textId="77777777" w:rsidTr="001B1C79">
        <w:trPr>
          <w:jc w:val="center"/>
        </w:trPr>
        <w:tc>
          <w:tcPr>
            <w:tcW w:w="3009" w:type="dxa"/>
          </w:tcPr>
          <w:p w14:paraId="13A59D62" w14:textId="77777777" w:rsidR="00C87910" w:rsidRPr="0074634C" w:rsidRDefault="00C87910" w:rsidP="0074634C">
            <w:pPr>
              <w:pStyle w:val="TableParagraph"/>
              <w:numPr>
                <w:ilvl w:val="0"/>
                <w:numId w:val="29"/>
              </w:numPr>
              <w:kinsoku w:val="0"/>
              <w:overflowPunct w:val="0"/>
              <w:ind w:right="216"/>
              <w:rPr>
                <w:b/>
                <w:sz w:val="20"/>
                <w:szCs w:val="20"/>
              </w:rPr>
            </w:pPr>
            <w:r w:rsidRPr="0074634C">
              <w:rPr>
                <w:b/>
                <w:sz w:val="20"/>
                <w:szCs w:val="20"/>
              </w:rPr>
              <w:t>Travel</w:t>
            </w:r>
          </w:p>
          <w:p w14:paraId="5393779E" w14:textId="77777777" w:rsidR="00C87910" w:rsidRPr="0074634C" w:rsidRDefault="00C87910" w:rsidP="004E609B">
            <w:pPr>
              <w:pStyle w:val="TableParagraph"/>
              <w:kinsoku w:val="0"/>
              <w:overflowPunct w:val="0"/>
              <w:ind w:left="720" w:right="216"/>
              <w:rPr>
                <w:b/>
                <w:sz w:val="20"/>
                <w:szCs w:val="20"/>
              </w:rPr>
            </w:pPr>
          </w:p>
        </w:tc>
        <w:tc>
          <w:tcPr>
            <w:tcW w:w="1710" w:type="dxa"/>
          </w:tcPr>
          <w:p w14:paraId="5B60B905" w14:textId="77777777" w:rsidR="00C87910" w:rsidRPr="0074634C" w:rsidRDefault="00C87910" w:rsidP="004E609B">
            <w:pPr>
              <w:pStyle w:val="TableParagraph"/>
              <w:kinsoku w:val="0"/>
              <w:overflowPunct w:val="0"/>
              <w:ind w:right="216"/>
              <w:rPr>
                <w:b/>
                <w:sz w:val="20"/>
                <w:szCs w:val="20"/>
              </w:rPr>
            </w:pPr>
          </w:p>
        </w:tc>
        <w:tc>
          <w:tcPr>
            <w:tcW w:w="1800" w:type="dxa"/>
          </w:tcPr>
          <w:p w14:paraId="28A6DFBE" w14:textId="77777777" w:rsidR="00C87910" w:rsidRPr="0074634C" w:rsidRDefault="00C87910" w:rsidP="004E609B">
            <w:pPr>
              <w:pStyle w:val="TableParagraph"/>
              <w:kinsoku w:val="0"/>
              <w:overflowPunct w:val="0"/>
              <w:ind w:right="216"/>
              <w:rPr>
                <w:b/>
                <w:sz w:val="20"/>
                <w:szCs w:val="20"/>
              </w:rPr>
            </w:pPr>
          </w:p>
        </w:tc>
        <w:tc>
          <w:tcPr>
            <w:tcW w:w="1873" w:type="dxa"/>
          </w:tcPr>
          <w:p w14:paraId="24E23738" w14:textId="77777777" w:rsidR="00C87910" w:rsidRPr="0074634C" w:rsidRDefault="00C87910" w:rsidP="004E609B">
            <w:pPr>
              <w:pStyle w:val="TableParagraph"/>
              <w:kinsoku w:val="0"/>
              <w:overflowPunct w:val="0"/>
              <w:ind w:right="216"/>
              <w:rPr>
                <w:b/>
                <w:sz w:val="20"/>
                <w:szCs w:val="20"/>
              </w:rPr>
            </w:pPr>
          </w:p>
        </w:tc>
      </w:tr>
      <w:tr w:rsidR="00C87910" w:rsidRPr="00433523" w14:paraId="207525FD" w14:textId="77777777" w:rsidTr="001B1C79">
        <w:trPr>
          <w:jc w:val="center"/>
        </w:trPr>
        <w:tc>
          <w:tcPr>
            <w:tcW w:w="3009" w:type="dxa"/>
          </w:tcPr>
          <w:p w14:paraId="1751F31D" w14:textId="77777777" w:rsidR="00C87910" w:rsidRPr="0074634C" w:rsidRDefault="00C87910" w:rsidP="0074634C">
            <w:pPr>
              <w:pStyle w:val="TableParagraph"/>
              <w:numPr>
                <w:ilvl w:val="0"/>
                <w:numId w:val="29"/>
              </w:numPr>
              <w:kinsoku w:val="0"/>
              <w:overflowPunct w:val="0"/>
              <w:ind w:right="216"/>
              <w:rPr>
                <w:b/>
                <w:sz w:val="20"/>
                <w:szCs w:val="20"/>
              </w:rPr>
            </w:pPr>
            <w:r w:rsidRPr="0074634C">
              <w:rPr>
                <w:b/>
                <w:sz w:val="20"/>
                <w:szCs w:val="20"/>
              </w:rPr>
              <w:t>Materials &amp; Supplies</w:t>
            </w:r>
          </w:p>
          <w:p w14:paraId="3DE86DFC" w14:textId="77777777" w:rsidR="00C87910" w:rsidRPr="0074634C" w:rsidRDefault="00C87910" w:rsidP="004E609B">
            <w:pPr>
              <w:pStyle w:val="TableParagraph"/>
              <w:kinsoku w:val="0"/>
              <w:overflowPunct w:val="0"/>
              <w:ind w:left="720" w:right="216"/>
              <w:rPr>
                <w:b/>
                <w:sz w:val="20"/>
                <w:szCs w:val="20"/>
              </w:rPr>
            </w:pPr>
          </w:p>
        </w:tc>
        <w:tc>
          <w:tcPr>
            <w:tcW w:w="1710" w:type="dxa"/>
          </w:tcPr>
          <w:p w14:paraId="18D03D35" w14:textId="77777777" w:rsidR="00C87910" w:rsidRPr="0074634C" w:rsidRDefault="00C87910" w:rsidP="004E609B">
            <w:pPr>
              <w:pStyle w:val="TableParagraph"/>
              <w:kinsoku w:val="0"/>
              <w:overflowPunct w:val="0"/>
              <w:ind w:right="216"/>
              <w:rPr>
                <w:b/>
                <w:sz w:val="20"/>
                <w:szCs w:val="20"/>
              </w:rPr>
            </w:pPr>
          </w:p>
        </w:tc>
        <w:tc>
          <w:tcPr>
            <w:tcW w:w="1800" w:type="dxa"/>
          </w:tcPr>
          <w:p w14:paraId="07C8D9DF" w14:textId="77777777" w:rsidR="00C87910" w:rsidRPr="0074634C" w:rsidRDefault="00C87910" w:rsidP="004E609B">
            <w:pPr>
              <w:pStyle w:val="TableParagraph"/>
              <w:kinsoku w:val="0"/>
              <w:overflowPunct w:val="0"/>
              <w:ind w:right="216"/>
              <w:rPr>
                <w:b/>
                <w:sz w:val="20"/>
                <w:szCs w:val="20"/>
              </w:rPr>
            </w:pPr>
          </w:p>
        </w:tc>
        <w:tc>
          <w:tcPr>
            <w:tcW w:w="1873" w:type="dxa"/>
          </w:tcPr>
          <w:p w14:paraId="3F5AFBA8" w14:textId="77777777" w:rsidR="00C87910" w:rsidRPr="0074634C" w:rsidRDefault="00C87910" w:rsidP="004E609B">
            <w:pPr>
              <w:pStyle w:val="TableParagraph"/>
              <w:kinsoku w:val="0"/>
              <w:overflowPunct w:val="0"/>
              <w:ind w:right="216"/>
              <w:rPr>
                <w:b/>
                <w:sz w:val="20"/>
                <w:szCs w:val="20"/>
              </w:rPr>
            </w:pPr>
          </w:p>
        </w:tc>
      </w:tr>
      <w:tr w:rsidR="00C87910" w:rsidRPr="00433523" w14:paraId="56B65A47" w14:textId="77777777" w:rsidTr="001B1C79">
        <w:trPr>
          <w:jc w:val="center"/>
        </w:trPr>
        <w:tc>
          <w:tcPr>
            <w:tcW w:w="3009" w:type="dxa"/>
          </w:tcPr>
          <w:p w14:paraId="14B2CB25" w14:textId="55538163" w:rsidR="00C87910" w:rsidRPr="004E10C3" w:rsidRDefault="00C87910" w:rsidP="001B1C79">
            <w:pPr>
              <w:pStyle w:val="TableParagraph"/>
              <w:numPr>
                <w:ilvl w:val="0"/>
                <w:numId w:val="29"/>
              </w:numPr>
              <w:kinsoku w:val="0"/>
              <w:overflowPunct w:val="0"/>
              <w:ind w:right="216"/>
              <w:rPr>
                <w:b/>
                <w:sz w:val="20"/>
                <w:szCs w:val="20"/>
              </w:rPr>
            </w:pPr>
            <w:r w:rsidRPr="0074634C">
              <w:rPr>
                <w:b/>
                <w:sz w:val="20"/>
                <w:szCs w:val="20"/>
              </w:rPr>
              <w:t>Consultants &amp; Contracts</w:t>
            </w:r>
          </w:p>
        </w:tc>
        <w:tc>
          <w:tcPr>
            <w:tcW w:w="1710" w:type="dxa"/>
          </w:tcPr>
          <w:p w14:paraId="2A2815F9" w14:textId="77777777" w:rsidR="00C87910" w:rsidRPr="0074634C" w:rsidRDefault="00C87910" w:rsidP="004E609B">
            <w:pPr>
              <w:pStyle w:val="TableParagraph"/>
              <w:kinsoku w:val="0"/>
              <w:overflowPunct w:val="0"/>
              <w:ind w:right="216"/>
              <w:rPr>
                <w:b/>
                <w:sz w:val="20"/>
                <w:szCs w:val="20"/>
              </w:rPr>
            </w:pPr>
          </w:p>
        </w:tc>
        <w:tc>
          <w:tcPr>
            <w:tcW w:w="1800" w:type="dxa"/>
          </w:tcPr>
          <w:p w14:paraId="5EDFA887" w14:textId="77777777" w:rsidR="00C87910" w:rsidRPr="0074634C" w:rsidRDefault="00C87910" w:rsidP="004E609B">
            <w:pPr>
              <w:pStyle w:val="TableParagraph"/>
              <w:kinsoku w:val="0"/>
              <w:overflowPunct w:val="0"/>
              <w:ind w:right="216"/>
              <w:rPr>
                <w:b/>
                <w:sz w:val="20"/>
                <w:szCs w:val="20"/>
              </w:rPr>
            </w:pPr>
          </w:p>
        </w:tc>
        <w:tc>
          <w:tcPr>
            <w:tcW w:w="1873" w:type="dxa"/>
          </w:tcPr>
          <w:p w14:paraId="4551304A" w14:textId="77777777" w:rsidR="00C87910" w:rsidRPr="0074634C" w:rsidRDefault="00C87910" w:rsidP="004E609B">
            <w:pPr>
              <w:pStyle w:val="TableParagraph"/>
              <w:kinsoku w:val="0"/>
              <w:overflowPunct w:val="0"/>
              <w:ind w:right="216"/>
              <w:rPr>
                <w:b/>
                <w:sz w:val="20"/>
                <w:szCs w:val="20"/>
              </w:rPr>
            </w:pPr>
          </w:p>
        </w:tc>
      </w:tr>
      <w:tr w:rsidR="00C87910" w:rsidRPr="00433523" w14:paraId="255D3D08" w14:textId="77777777" w:rsidTr="001B1C79">
        <w:trPr>
          <w:jc w:val="center"/>
        </w:trPr>
        <w:tc>
          <w:tcPr>
            <w:tcW w:w="3009" w:type="dxa"/>
          </w:tcPr>
          <w:p w14:paraId="2CB23601" w14:textId="77777777" w:rsidR="00C87910" w:rsidRPr="0074634C" w:rsidRDefault="00C87910" w:rsidP="0074634C">
            <w:pPr>
              <w:pStyle w:val="TableParagraph"/>
              <w:numPr>
                <w:ilvl w:val="0"/>
                <w:numId w:val="29"/>
              </w:numPr>
              <w:kinsoku w:val="0"/>
              <w:overflowPunct w:val="0"/>
              <w:ind w:right="216"/>
              <w:rPr>
                <w:b/>
                <w:sz w:val="20"/>
                <w:szCs w:val="20"/>
              </w:rPr>
            </w:pPr>
            <w:r w:rsidRPr="0074634C">
              <w:rPr>
                <w:b/>
                <w:sz w:val="20"/>
                <w:szCs w:val="20"/>
              </w:rPr>
              <w:t>Other</w:t>
            </w:r>
          </w:p>
          <w:p w14:paraId="4BCE8088" w14:textId="77777777" w:rsidR="00C87910" w:rsidRPr="0074634C" w:rsidRDefault="00C87910" w:rsidP="004E609B">
            <w:pPr>
              <w:pStyle w:val="TableParagraph"/>
              <w:kinsoku w:val="0"/>
              <w:overflowPunct w:val="0"/>
              <w:ind w:left="720" w:right="216"/>
              <w:rPr>
                <w:b/>
                <w:sz w:val="20"/>
                <w:szCs w:val="20"/>
              </w:rPr>
            </w:pPr>
          </w:p>
        </w:tc>
        <w:tc>
          <w:tcPr>
            <w:tcW w:w="1710" w:type="dxa"/>
          </w:tcPr>
          <w:p w14:paraId="4C25B5C6" w14:textId="77777777" w:rsidR="00C87910" w:rsidRPr="0074634C" w:rsidRDefault="00C87910" w:rsidP="004E609B">
            <w:pPr>
              <w:pStyle w:val="TableParagraph"/>
              <w:kinsoku w:val="0"/>
              <w:overflowPunct w:val="0"/>
              <w:ind w:right="216"/>
              <w:rPr>
                <w:b/>
                <w:sz w:val="20"/>
                <w:szCs w:val="20"/>
              </w:rPr>
            </w:pPr>
          </w:p>
        </w:tc>
        <w:tc>
          <w:tcPr>
            <w:tcW w:w="1800" w:type="dxa"/>
          </w:tcPr>
          <w:p w14:paraId="5DBB5AFF" w14:textId="77777777" w:rsidR="00C87910" w:rsidRPr="0074634C" w:rsidRDefault="00C87910" w:rsidP="004E609B">
            <w:pPr>
              <w:pStyle w:val="TableParagraph"/>
              <w:kinsoku w:val="0"/>
              <w:overflowPunct w:val="0"/>
              <w:ind w:right="216"/>
              <w:rPr>
                <w:b/>
                <w:sz w:val="20"/>
                <w:szCs w:val="20"/>
              </w:rPr>
            </w:pPr>
          </w:p>
        </w:tc>
        <w:tc>
          <w:tcPr>
            <w:tcW w:w="1873" w:type="dxa"/>
          </w:tcPr>
          <w:p w14:paraId="779EE251" w14:textId="77777777" w:rsidR="00C87910" w:rsidRPr="0074634C" w:rsidRDefault="00C87910" w:rsidP="004E609B">
            <w:pPr>
              <w:pStyle w:val="TableParagraph"/>
              <w:kinsoku w:val="0"/>
              <w:overflowPunct w:val="0"/>
              <w:ind w:right="216"/>
              <w:rPr>
                <w:b/>
                <w:sz w:val="20"/>
                <w:szCs w:val="20"/>
              </w:rPr>
            </w:pPr>
          </w:p>
        </w:tc>
      </w:tr>
      <w:tr w:rsidR="00C87910" w:rsidRPr="00433523" w14:paraId="75CCFF2C" w14:textId="77777777" w:rsidTr="001B1C79">
        <w:trPr>
          <w:jc w:val="center"/>
        </w:trPr>
        <w:tc>
          <w:tcPr>
            <w:tcW w:w="3009" w:type="dxa"/>
          </w:tcPr>
          <w:p w14:paraId="04FB1C46" w14:textId="7F979EC8" w:rsidR="00C87910" w:rsidRPr="0074634C" w:rsidRDefault="00C87910" w:rsidP="001B1C79">
            <w:pPr>
              <w:pStyle w:val="TableParagraph"/>
              <w:numPr>
                <w:ilvl w:val="0"/>
                <w:numId w:val="35"/>
              </w:numPr>
              <w:kinsoku w:val="0"/>
              <w:overflowPunct w:val="0"/>
              <w:ind w:right="216"/>
              <w:rPr>
                <w:b/>
                <w:sz w:val="20"/>
                <w:szCs w:val="20"/>
              </w:rPr>
            </w:pPr>
            <w:r w:rsidRPr="0074634C">
              <w:rPr>
                <w:b/>
                <w:sz w:val="20"/>
                <w:szCs w:val="20"/>
              </w:rPr>
              <w:t>Total Direct Costs (Lines 1-6)</w:t>
            </w:r>
          </w:p>
        </w:tc>
        <w:tc>
          <w:tcPr>
            <w:tcW w:w="1710" w:type="dxa"/>
          </w:tcPr>
          <w:p w14:paraId="30785E08" w14:textId="77777777" w:rsidR="00C87910" w:rsidRPr="0074634C" w:rsidRDefault="00C87910" w:rsidP="004E609B">
            <w:pPr>
              <w:pStyle w:val="TableParagraph"/>
              <w:kinsoku w:val="0"/>
              <w:overflowPunct w:val="0"/>
              <w:ind w:right="216"/>
              <w:rPr>
                <w:b/>
                <w:sz w:val="20"/>
                <w:szCs w:val="20"/>
              </w:rPr>
            </w:pPr>
          </w:p>
        </w:tc>
        <w:tc>
          <w:tcPr>
            <w:tcW w:w="1800" w:type="dxa"/>
          </w:tcPr>
          <w:p w14:paraId="14BC2004" w14:textId="77777777" w:rsidR="00C87910" w:rsidRPr="0074634C" w:rsidRDefault="00C87910" w:rsidP="004E609B">
            <w:pPr>
              <w:pStyle w:val="TableParagraph"/>
              <w:kinsoku w:val="0"/>
              <w:overflowPunct w:val="0"/>
              <w:ind w:right="216"/>
              <w:rPr>
                <w:b/>
                <w:sz w:val="20"/>
                <w:szCs w:val="20"/>
              </w:rPr>
            </w:pPr>
          </w:p>
        </w:tc>
        <w:tc>
          <w:tcPr>
            <w:tcW w:w="1873" w:type="dxa"/>
          </w:tcPr>
          <w:p w14:paraId="1024FB65" w14:textId="77777777" w:rsidR="00C87910" w:rsidRPr="0074634C" w:rsidRDefault="00C87910" w:rsidP="004E609B">
            <w:pPr>
              <w:pStyle w:val="TableParagraph"/>
              <w:kinsoku w:val="0"/>
              <w:overflowPunct w:val="0"/>
              <w:ind w:right="216"/>
              <w:rPr>
                <w:b/>
                <w:sz w:val="20"/>
                <w:szCs w:val="20"/>
              </w:rPr>
            </w:pPr>
          </w:p>
        </w:tc>
      </w:tr>
      <w:tr w:rsidR="00C87910" w:rsidRPr="00433523" w14:paraId="27B4EF9C" w14:textId="77777777" w:rsidTr="001B1C79">
        <w:trPr>
          <w:jc w:val="center"/>
        </w:trPr>
        <w:tc>
          <w:tcPr>
            <w:tcW w:w="3009" w:type="dxa"/>
          </w:tcPr>
          <w:p w14:paraId="54661EA3" w14:textId="76B36D77" w:rsidR="00C87910" w:rsidRPr="0074634C" w:rsidRDefault="00C87910" w:rsidP="001B1C79">
            <w:pPr>
              <w:pStyle w:val="TableParagraph"/>
              <w:numPr>
                <w:ilvl w:val="0"/>
                <w:numId w:val="35"/>
              </w:numPr>
              <w:kinsoku w:val="0"/>
              <w:overflowPunct w:val="0"/>
              <w:ind w:right="216"/>
              <w:rPr>
                <w:b/>
                <w:sz w:val="20"/>
                <w:szCs w:val="20"/>
              </w:rPr>
            </w:pPr>
            <w:r w:rsidRPr="0074634C">
              <w:rPr>
                <w:b/>
                <w:sz w:val="20"/>
                <w:szCs w:val="20"/>
              </w:rPr>
              <w:t>Total Indirect Costs</w:t>
            </w:r>
          </w:p>
          <w:p w14:paraId="6CB24388" w14:textId="77777777" w:rsidR="00C87910" w:rsidRPr="0074634C" w:rsidRDefault="00C87910" w:rsidP="004E609B">
            <w:pPr>
              <w:pStyle w:val="TableParagraph"/>
              <w:kinsoku w:val="0"/>
              <w:overflowPunct w:val="0"/>
              <w:ind w:left="720" w:right="216"/>
              <w:rPr>
                <w:b/>
                <w:sz w:val="20"/>
                <w:szCs w:val="20"/>
              </w:rPr>
            </w:pPr>
          </w:p>
        </w:tc>
        <w:tc>
          <w:tcPr>
            <w:tcW w:w="1710" w:type="dxa"/>
          </w:tcPr>
          <w:p w14:paraId="0DD59CF7" w14:textId="77777777" w:rsidR="00C87910" w:rsidRPr="0074634C" w:rsidRDefault="00C87910" w:rsidP="004E609B">
            <w:pPr>
              <w:pStyle w:val="TableParagraph"/>
              <w:kinsoku w:val="0"/>
              <w:overflowPunct w:val="0"/>
              <w:ind w:right="216"/>
              <w:rPr>
                <w:b/>
                <w:sz w:val="20"/>
                <w:szCs w:val="20"/>
              </w:rPr>
            </w:pPr>
          </w:p>
        </w:tc>
        <w:tc>
          <w:tcPr>
            <w:tcW w:w="1800" w:type="dxa"/>
          </w:tcPr>
          <w:p w14:paraId="56F35A37" w14:textId="77777777" w:rsidR="00C87910" w:rsidRPr="0074634C" w:rsidRDefault="00C87910" w:rsidP="004E609B">
            <w:pPr>
              <w:pStyle w:val="TableParagraph"/>
              <w:kinsoku w:val="0"/>
              <w:overflowPunct w:val="0"/>
              <w:ind w:right="216"/>
              <w:rPr>
                <w:b/>
                <w:sz w:val="20"/>
                <w:szCs w:val="20"/>
              </w:rPr>
            </w:pPr>
          </w:p>
        </w:tc>
        <w:tc>
          <w:tcPr>
            <w:tcW w:w="1873" w:type="dxa"/>
          </w:tcPr>
          <w:p w14:paraId="50D8C972" w14:textId="77777777" w:rsidR="00C87910" w:rsidRPr="0074634C" w:rsidRDefault="00C87910" w:rsidP="004E609B">
            <w:pPr>
              <w:pStyle w:val="TableParagraph"/>
              <w:kinsoku w:val="0"/>
              <w:overflowPunct w:val="0"/>
              <w:ind w:right="216"/>
              <w:rPr>
                <w:b/>
                <w:sz w:val="20"/>
                <w:szCs w:val="20"/>
              </w:rPr>
            </w:pPr>
          </w:p>
        </w:tc>
      </w:tr>
      <w:tr w:rsidR="00C87910" w:rsidRPr="00433523" w14:paraId="75B22904" w14:textId="77777777" w:rsidTr="001B1C79">
        <w:trPr>
          <w:jc w:val="center"/>
        </w:trPr>
        <w:tc>
          <w:tcPr>
            <w:tcW w:w="3009" w:type="dxa"/>
          </w:tcPr>
          <w:p w14:paraId="6358FB4D" w14:textId="77777777" w:rsidR="00C87910" w:rsidRPr="0074634C" w:rsidRDefault="00C87910" w:rsidP="001B1C79">
            <w:pPr>
              <w:pStyle w:val="TableParagraph"/>
              <w:numPr>
                <w:ilvl w:val="0"/>
                <w:numId w:val="35"/>
              </w:numPr>
              <w:kinsoku w:val="0"/>
              <w:overflowPunct w:val="0"/>
              <w:ind w:right="216"/>
              <w:rPr>
                <w:b/>
                <w:sz w:val="20"/>
                <w:szCs w:val="20"/>
              </w:rPr>
            </w:pPr>
            <w:r w:rsidRPr="0074634C">
              <w:rPr>
                <w:b/>
                <w:sz w:val="20"/>
                <w:szCs w:val="20"/>
              </w:rPr>
              <w:t>Equipment</w:t>
            </w:r>
          </w:p>
          <w:p w14:paraId="67ADABB0" w14:textId="77777777" w:rsidR="00C87910" w:rsidRPr="0074634C" w:rsidRDefault="00C87910" w:rsidP="004E609B">
            <w:pPr>
              <w:pStyle w:val="TableParagraph"/>
              <w:kinsoku w:val="0"/>
              <w:overflowPunct w:val="0"/>
              <w:ind w:left="720" w:right="216"/>
              <w:rPr>
                <w:b/>
                <w:sz w:val="20"/>
                <w:szCs w:val="20"/>
              </w:rPr>
            </w:pPr>
          </w:p>
        </w:tc>
        <w:tc>
          <w:tcPr>
            <w:tcW w:w="1710" w:type="dxa"/>
          </w:tcPr>
          <w:p w14:paraId="0CA05C4D" w14:textId="77777777" w:rsidR="00C87910" w:rsidRPr="0074634C" w:rsidRDefault="00C87910" w:rsidP="004E609B">
            <w:pPr>
              <w:pStyle w:val="TableParagraph"/>
              <w:kinsoku w:val="0"/>
              <w:overflowPunct w:val="0"/>
              <w:ind w:right="216"/>
              <w:rPr>
                <w:b/>
                <w:sz w:val="20"/>
                <w:szCs w:val="20"/>
              </w:rPr>
            </w:pPr>
          </w:p>
        </w:tc>
        <w:tc>
          <w:tcPr>
            <w:tcW w:w="1800" w:type="dxa"/>
          </w:tcPr>
          <w:p w14:paraId="7F01B5E2" w14:textId="77777777" w:rsidR="00C87910" w:rsidRPr="0074634C" w:rsidRDefault="00C87910" w:rsidP="004E609B">
            <w:pPr>
              <w:pStyle w:val="TableParagraph"/>
              <w:kinsoku w:val="0"/>
              <w:overflowPunct w:val="0"/>
              <w:ind w:right="216"/>
              <w:rPr>
                <w:b/>
                <w:sz w:val="20"/>
                <w:szCs w:val="20"/>
              </w:rPr>
            </w:pPr>
          </w:p>
        </w:tc>
        <w:tc>
          <w:tcPr>
            <w:tcW w:w="1873" w:type="dxa"/>
          </w:tcPr>
          <w:p w14:paraId="7FAB9CFA" w14:textId="77777777" w:rsidR="00C87910" w:rsidRPr="0074634C" w:rsidRDefault="00C87910" w:rsidP="004E609B">
            <w:pPr>
              <w:pStyle w:val="TableParagraph"/>
              <w:kinsoku w:val="0"/>
              <w:overflowPunct w:val="0"/>
              <w:ind w:right="216"/>
              <w:rPr>
                <w:b/>
                <w:sz w:val="20"/>
                <w:szCs w:val="20"/>
              </w:rPr>
            </w:pPr>
          </w:p>
        </w:tc>
      </w:tr>
      <w:tr w:rsidR="00C87910" w:rsidRPr="00433523" w14:paraId="22FA9964" w14:textId="77777777" w:rsidTr="001B1C79">
        <w:trPr>
          <w:jc w:val="center"/>
        </w:trPr>
        <w:tc>
          <w:tcPr>
            <w:tcW w:w="3009" w:type="dxa"/>
          </w:tcPr>
          <w:p w14:paraId="4EDC6494" w14:textId="77777777" w:rsidR="00C87910" w:rsidRPr="0074634C" w:rsidRDefault="00FD694B" w:rsidP="001B1C79">
            <w:pPr>
              <w:pStyle w:val="TableParagraph"/>
              <w:numPr>
                <w:ilvl w:val="0"/>
                <w:numId w:val="35"/>
              </w:numPr>
              <w:kinsoku w:val="0"/>
              <w:overflowPunct w:val="0"/>
              <w:ind w:right="216"/>
              <w:rPr>
                <w:b/>
                <w:sz w:val="20"/>
                <w:szCs w:val="20"/>
              </w:rPr>
            </w:pPr>
            <w:r w:rsidRPr="0074634C">
              <w:rPr>
                <w:b/>
                <w:sz w:val="20"/>
                <w:szCs w:val="20"/>
              </w:rPr>
              <w:t>Scholarships/Tuition</w:t>
            </w:r>
            <w:r w:rsidR="00C87910" w:rsidRPr="0074634C">
              <w:rPr>
                <w:b/>
                <w:sz w:val="20"/>
                <w:szCs w:val="20"/>
              </w:rPr>
              <w:t xml:space="preserve"> Assistance</w:t>
            </w:r>
          </w:p>
        </w:tc>
        <w:tc>
          <w:tcPr>
            <w:tcW w:w="1710" w:type="dxa"/>
          </w:tcPr>
          <w:p w14:paraId="780B71C8" w14:textId="77777777" w:rsidR="00C87910" w:rsidRPr="0074634C" w:rsidRDefault="00C87910" w:rsidP="004E609B">
            <w:pPr>
              <w:pStyle w:val="TableParagraph"/>
              <w:kinsoku w:val="0"/>
              <w:overflowPunct w:val="0"/>
              <w:ind w:right="216"/>
              <w:rPr>
                <w:b/>
                <w:sz w:val="20"/>
                <w:szCs w:val="20"/>
              </w:rPr>
            </w:pPr>
          </w:p>
        </w:tc>
        <w:tc>
          <w:tcPr>
            <w:tcW w:w="1800" w:type="dxa"/>
          </w:tcPr>
          <w:p w14:paraId="6A18F4B3" w14:textId="77777777" w:rsidR="00C87910" w:rsidRPr="0074634C" w:rsidRDefault="00C87910" w:rsidP="004E609B">
            <w:pPr>
              <w:pStyle w:val="TableParagraph"/>
              <w:kinsoku w:val="0"/>
              <w:overflowPunct w:val="0"/>
              <w:ind w:right="216"/>
              <w:rPr>
                <w:b/>
                <w:sz w:val="20"/>
                <w:szCs w:val="20"/>
              </w:rPr>
            </w:pPr>
          </w:p>
        </w:tc>
        <w:tc>
          <w:tcPr>
            <w:tcW w:w="1873" w:type="dxa"/>
          </w:tcPr>
          <w:p w14:paraId="5A70585C" w14:textId="77777777" w:rsidR="00C87910" w:rsidRPr="0074634C" w:rsidRDefault="00C87910" w:rsidP="004E609B">
            <w:pPr>
              <w:pStyle w:val="TableParagraph"/>
              <w:kinsoku w:val="0"/>
              <w:overflowPunct w:val="0"/>
              <w:ind w:right="216"/>
              <w:rPr>
                <w:b/>
                <w:sz w:val="20"/>
                <w:szCs w:val="20"/>
              </w:rPr>
            </w:pPr>
          </w:p>
        </w:tc>
      </w:tr>
      <w:tr w:rsidR="00C87910" w:rsidRPr="00433523" w14:paraId="7BABDA5B" w14:textId="77777777" w:rsidTr="001B1C79">
        <w:trPr>
          <w:jc w:val="center"/>
        </w:trPr>
        <w:tc>
          <w:tcPr>
            <w:tcW w:w="3009" w:type="dxa"/>
          </w:tcPr>
          <w:p w14:paraId="32559437" w14:textId="28CEC117" w:rsidR="00C87910" w:rsidRPr="004E10C3" w:rsidRDefault="00C87910" w:rsidP="001B1C79">
            <w:pPr>
              <w:pStyle w:val="TableParagraph"/>
              <w:numPr>
                <w:ilvl w:val="0"/>
                <w:numId w:val="35"/>
              </w:numPr>
              <w:kinsoku w:val="0"/>
              <w:overflowPunct w:val="0"/>
              <w:ind w:right="216"/>
              <w:rPr>
                <w:b/>
                <w:sz w:val="20"/>
                <w:szCs w:val="20"/>
              </w:rPr>
            </w:pPr>
            <w:r w:rsidRPr="0074634C">
              <w:rPr>
                <w:b/>
                <w:sz w:val="20"/>
                <w:szCs w:val="20"/>
              </w:rPr>
              <w:t>Total Costs (A+B+C+D)</w:t>
            </w:r>
          </w:p>
        </w:tc>
        <w:tc>
          <w:tcPr>
            <w:tcW w:w="1710" w:type="dxa"/>
          </w:tcPr>
          <w:p w14:paraId="1823C6D8" w14:textId="77777777" w:rsidR="00C87910" w:rsidRPr="0074634C" w:rsidRDefault="00C87910" w:rsidP="004E609B">
            <w:pPr>
              <w:pStyle w:val="TableParagraph"/>
              <w:kinsoku w:val="0"/>
              <w:overflowPunct w:val="0"/>
              <w:ind w:right="216"/>
              <w:rPr>
                <w:b/>
                <w:sz w:val="20"/>
                <w:szCs w:val="20"/>
              </w:rPr>
            </w:pPr>
          </w:p>
        </w:tc>
        <w:tc>
          <w:tcPr>
            <w:tcW w:w="1800" w:type="dxa"/>
          </w:tcPr>
          <w:p w14:paraId="2F90142D" w14:textId="77777777" w:rsidR="00C87910" w:rsidRPr="0074634C" w:rsidRDefault="00C87910" w:rsidP="004E609B">
            <w:pPr>
              <w:pStyle w:val="TableParagraph"/>
              <w:kinsoku w:val="0"/>
              <w:overflowPunct w:val="0"/>
              <w:ind w:right="216"/>
              <w:rPr>
                <w:b/>
                <w:sz w:val="20"/>
                <w:szCs w:val="20"/>
              </w:rPr>
            </w:pPr>
          </w:p>
        </w:tc>
        <w:tc>
          <w:tcPr>
            <w:tcW w:w="1873" w:type="dxa"/>
          </w:tcPr>
          <w:p w14:paraId="4562D5AB" w14:textId="77777777" w:rsidR="00C87910" w:rsidRPr="0074634C" w:rsidRDefault="00C87910" w:rsidP="004E609B">
            <w:pPr>
              <w:pStyle w:val="TableParagraph"/>
              <w:kinsoku w:val="0"/>
              <w:overflowPunct w:val="0"/>
              <w:ind w:right="216"/>
              <w:rPr>
                <w:b/>
                <w:sz w:val="20"/>
                <w:szCs w:val="20"/>
              </w:rPr>
            </w:pPr>
          </w:p>
        </w:tc>
      </w:tr>
    </w:tbl>
    <w:p w14:paraId="0AE4E214" w14:textId="77777777" w:rsidR="00C87910" w:rsidRDefault="00C87910" w:rsidP="00C8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color w:val="000000"/>
        </w:rPr>
      </w:pPr>
    </w:p>
    <w:p w14:paraId="09C1C70D" w14:textId="77777777" w:rsidR="006C2FDA" w:rsidRDefault="0074634C" w:rsidP="00C8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i/>
          <w:iCs/>
          <w:sz w:val="23"/>
          <w:szCs w:val="23"/>
        </w:rPr>
      </w:pPr>
      <w:r>
        <w:rPr>
          <w:sz w:val="23"/>
          <w:szCs w:val="23"/>
        </w:rPr>
        <w:t xml:space="preserve"> </w:t>
      </w:r>
      <w:r w:rsidR="006C2FDA">
        <w:rPr>
          <w:b/>
          <w:bCs/>
          <w:i/>
          <w:iCs/>
          <w:sz w:val="23"/>
          <w:szCs w:val="23"/>
        </w:rPr>
        <w:t>If you requested a match reduction in your original application, please check the box.</w:t>
      </w:r>
    </w:p>
    <w:p w14:paraId="69FDF086" w14:textId="77777777" w:rsidR="00FE4C10" w:rsidRPr="0074634C" w:rsidRDefault="00FE4C10" w:rsidP="0074634C">
      <w:pPr>
        <w:tabs>
          <w:tab w:val="left" w:pos="7200"/>
        </w:tabs>
        <w:spacing w:line="240" w:lineRule="atLeast"/>
        <w:rPr>
          <w:color w:val="000000"/>
        </w:rPr>
      </w:pPr>
    </w:p>
    <w:p w14:paraId="4E01245D" w14:textId="77777777" w:rsidR="00305BDF" w:rsidRDefault="00FE4C10" w:rsidP="0072008B">
      <w:pPr>
        <w:tabs>
          <w:tab w:val="left" w:pos="1872"/>
        </w:tabs>
        <w:kinsoku w:val="0"/>
        <w:overflowPunct w:val="0"/>
        <w:ind w:right="40"/>
        <w:rPr>
          <w:bCs/>
        </w:rPr>
      </w:pPr>
      <w:r>
        <w:t>4</w:t>
      </w:r>
      <w:r w:rsidR="0031145E">
        <w:t xml:space="preserve">. </w:t>
      </w:r>
      <w:r w:rsidR="00533D97">
        <w:t xml:space="preserve"> </w:t>
      </w:r>
      <w:r w:rsidRPr="00305BDF">
        <w:rPr>
          <w:u w:val="single"/>
        </w:rPr>
        <w:t>Previous Budget Periods</w:t>
      </w:r>
      <w:r>
        <w:t xml:space="preserve">.  </w:t>
      </w:r>
      <w:r w:rsidR="00F6006E" w:rsidRPr="00F6006E">
        <w:t>I</w:t>
      </w:r>
      <w:r w:rsidR="00B87850" w:rsidRPr="00F6006E">
        <w:t xml:space="preserve">n </w:t>
      </w:r>
      <w:r w:rsidR="00B87850" w:rsidRPr="00D5476C">
        <w:t>the</w:t>
      </w:r>
      <w:r w:rsidR="00B87850" w:rsidRPr="00D5476C">
        <w:rPr>
          <w:spacing w:val="1"/>
        </w:rPr>
        <w:t xml:space="preserve"> </w:t>
      </w:r>
      <w:r w:rsidR="00B87850" w:rsidRPr="00D5476C">
        <w:t>following</w:t>
      </w:r>
      <w:r w:rsidR="00B87850" w:rsidRPr="00D5476C">
        <w:rPr>
          <w:spacing w:val="-3"/>
        </w:rPr>
        <w:t xml:space="preserve"> </w:t>
      </w:r>
      <w:r w:rsidR="00B87850" w:rsidRPr="00D5476C">
        <w:rPr>
          <w:spacing w:val="2"/>
        </w:rPr>
        <w:t>t</w:t>
      </w:r>
      <w:r w:rsidR="00B87850" w:rsidRPr="00D5476C">
        <w:rPr>
          <w:spacing w:val="-1"/>
        </w:rPr>
        <w:t>a</w:t>
      </w:r>
      <w:r w:rsidR="00B87850" w:rsidRPr="00D5476C">
        <w:t>ble, p</w:t>
      </w:r>
      <w:r w:rsidR="00B87850" w:rsidRPr="00D5476C">
        <w:rPr>
          <w:spacing w:val="2"/>
        </w:rPr>
        <w:t>l</w:t>
      </w:r>
      <w:r w:rsidR="00B87850" w:rsidRPr="00D5476C">
        <w:rPr>
          <w:spacing w:val="-1"/>
        </w:rPr>
        <w:t>ea</w:t>
      </w:r>
      <w:r w:rsidR="00B87850" w:rsidRPr="00D5476C">
        <w:t>se</w:t>
      </w:r>
      <w:r w:rsidR="00B87850" w:rsidRPr="00D5476C">
        <w:rPr>
          <w:spacing w:val="-1"/>
        </w:rPr>
        <w:t xml:space="preserve"> </w:t>
      </w:r>
      <w:r w:rsidR="00B87850" w:rsidRPr="00D5476C">
        <w:t>pro</w:t>
      </w:r>
      <w:r w:rsidR="00B87850" w:rsidRPr="00D5476C">
        <w:rPr>
          <w:spacing w:val="-1"/>
        </w:rPr>
        <w:t>v</w:t>
      </w:r>
      <w:r w:rsidR="00B87850" w:rsidRPr="00D5476C">
        <w:t>i</w:t>
      </w:r>
      <w:r w:rsidR="00B87850" w:rsidRPr="00D5476C">
        <w:rPr>
          <w:spacing w:val="2"/>
        </w:rPr>
        <w:t>d</w:t>
      </w:r>
      <w:r w:rsidR="00B87850" w:rsidRPr="00D5476C">
        <w:t>e</w:t>
      </w:r>
      <w:r w:rsidR="00B87850" w:rsidRPr="00D5476C">
        <w:rPr>
          <w:spacing w:val="-1"/>
        </w:rPr>
        <w:t xml:space="preserve"> </w:t>
      </w:r>
      <w:r w:rsidR="00B87850" w:rsidRPr="00D5476C">
        <w:t>info</w:t>
      </w:r>
      <w:r w:rsidR="00B87850" w:rsidRPr="00D5476C">
        <w:rPr>
          <w:spacing w:val="-1"/>
        </w:rPr>
        <w:t>r</w:t>
      </w:r>
      <w:r w:rsidR="00B87850" w:rsidRPr="00D5476C">
        <w:t>mation</w:t>
      </w:r>
      <w:r w:rsidR="00B87850" w:rsidRPr="00D5476C">
        <w:rPr>
          <w:spacing w:val="2"/>
        </w:rPr>
        <w:t xml:space="preserve"> </w:t>
      </w:r>
      <w:r w:rsidR="00843409">
        <w:rPr>
          <w:spacing w:val="-1"/>
        </w:rPr>
        <w:t>regarding</w:t>
      </w:r>
      <w:r w:rsidR="007332C3">
        <w:rPr>
          <w:spacing w:val="2"/>
        </w:rPr>
        <w:t xml:space="preserve">:  </w:t>
      </w:r>
      <w:r w:rsidR="00843409">
        <w:rPr>
          <w:spacing w:val="-5"/>
        </w:rPr>
        <w:t>a</w:t>
      </w:r>
      <w:r w:rsidR="00843409">
        <w:t xml:space="preserve">) the </w:t>
      </w:r>
      <w:r w:rsidR="00843409" w:rsidRPr="00D5476C">
        <w:rPr>
          <w:spacing w:val="-2"/>
        </w:rPr>
        <w:t>a</w:t>
      </w:r>
      <w:r w:rsidR="00843409" w:rsidRPr="00D5476C">
        <w:rPr>
          <w:spacing w:val="-1"/>
        </w:rPr>
        <w:t>c</w:t>
      </w:r>
      <w:r w:rsidR="00843409" w:rsidRPr="00D5476C">
        <w:t>tual</w:t>
      </w:r>
      <w:r w:rsidR="00843409" w:rsidRPr="00D5476C">
        <w:rPr>
          <w:spacing w:val="2"/>
        </w:rPr>
        <w:t xml:space="preserve"> </w:t>
      </w:r>
      <w:r w:rsidR="00B87850" w:rsidRPr="00D5476C">
        <w:t xml:space="preserve">total </w:t>
      </w:r>
      <w:r w:rsidR="00B87850" w:rsidRPr="00D5476C">
        <w:rPr>
          <w:spacing w:val="-2"/>
        </w:rPr>
        <w:t>F</w:t>
      </w:r>
      <w:r w:rsidR="00B87850" w:rsidRPr="00D5476C">
        <w:rPr>
          <w:spacing w:val="-1"/>
        </w:rPr>
        <w:t>e</w:t>
      </w:r>
      <w:r w:rsidR="00B87850" w:rsidRPr="00D5476C">
        <w:rPr>
          <w:spacing w:val="2"/>
        </w:rPr>
        <w:t>d</w:t>
      </w:r>
      <w:r w:rsidR="00B87850" w:rsidRPr="00D5476C">
        <w:rPr>
          <w:spacing w:val="-1"/>
        </w:rPr>
        <w:t>e</w:t>
      </w:r>
      <w:r w:rsidR="00B87850" w:rsidRPr="00D5476C">
        <w:t xml:space="preserve">ral </w:t>
      </w:r>
      <w:r w:rsidR="00843409">
        <w:t xml:space="preserve">expenditures </w:t>
      </w:r>
      <w:r w:rsidR="00B87850" w:rsidRPr="00D5476C">
        <w:t>and</w:t>
      </w:r>
      <w:r w:rsidR="00C411A0">
        <w:t xml:space="preserve"> </w:t>
      </w:r>
      <w:r w:rsidR="00843409">
        <w:t xml:space="preserve">b) the </w:t>
      </w:r>
      <w:r w:rsidR="00843409" w:rsidRPr="00D5476C">
        <w:rPr>
          <w:spacing w:val="-2"/>
        </w:rPr>
        <w:t>a</w:t>
      </w:r>
      <w:r w:rsidR="00843409" w:rsidRPr="00D5476C">
        <w:rPr>
          <w:spacing w:val="-1"/>
        </w:rPr>
        <w:t>c</w:t>
      </w:r>
      <w:r w:rsidR="00843409" w:rsidRPr="00D5476C">
        <w:t>tual</w:t>
      </w:r>
      <w:r w:rsidR="00843409" w:rsidRPr="00D5476C">
        <w:rPr>
          <w:spacing w:val="2"/>
        </w:rPr>
        <w:t xml:space="preserve"> </w:t>
      </w:r>
      <w:r w:rsidR="00843409" w:rsidRPr="00D5476C">
        <w:t xml:space="preserve">total </w:t>
      </w:r>
      <w:r w:rsidR="00EB5C24">
        <w:t>n</w:t>
      </w:r>
      <w:r w:rsidR="00B87850" w:rsidRPr="00D5476C">
        <w:t>on-</w:t>
      </w:r>
      <w:r w:rsidR="00C411A0">
        <w:t>F</w:t>
      </w:r>
      <w:r w:rsidR="00B87850" w:rsidRPr="00D5476C">
        <w:t xml:space="preserve">ederal </w:t>
      </w:r>
      <w:r w:rsidR="00843409">
        <w:rPr>
          <w:spacing w:val="-1"/>
        </w:rPr>
        <w:t>contributions</w:t>
      </w:r>
      <w:r w:rsidR="00B87850" w:rsidRPr="00D5476C">
        <w:t xml:space="preserve"> for</w:t>
      </w:r>
      <w:r w:rsidR="00B87850" w:rsidRPr="00D5476C">
        <w:rPr>
          <w:spacing w:val="3"/>
        </w:rPr>
        <w:t xml:space="preserve"> </w:t>
      </w:r>
      <w:r w:rsidR="00B87850" w:rsidRPr="00D5476C">
        <w:rPr>
          <w:b/>
          <w:bCs/>
          <w:i/>
          <w:iCs/>
        </w:rPr>
        <w:t>co</w:t>
      </w:r>
      <w:r w:rsidR="00B87850" w:rsidRPr="00D5476C">
        <w:rPr>
          <w:b/>
          <w:bCs/>
          <w:i/>
          <w:iCs/>
          <w:spacing w:val="1"/>
        </w:rPr>
        <w:t>m</w:t>
      </w:r>
      <w:r w:rsidR="00B87850" w:rsidRPr="00D5476C">
        <w:rPr>
          <w:b/>
          <w:bCs/>
          <w:i/>
          <w:iCs/>
        </w:rPr>
        <w:t>ple</w:t>
      </w:r>
      <w:r w:rsidR="00B87850" w:rsidRPr="00D5476C">
        <w:rPr>
          <w:b/>
          <w:bCs/>
          <w:i/>
          <w:iCs/>
          <w:spacing w:val="-3"/>
        </w:rPr>
        <w:t>t</w:t>
      </w:r>
      <w:r w:rsidR="00B87850" w:rsidRPr="00D5476C">
        <w:rPr>
          <w:b/>
          <w:bCs/>
          <w:i/>
          <w:iCs/>
          <w:spacing w:val="-1"/>
        </w:rPr>
        <w:t>e</w:t>
      </w:r>
      <w:r w:rsidR="00B87850" w:rsidRPr="00D5476C">
        <w:rPr>
          <w:b/>
          <w:bCs/>
          <w:i/>
          <w:iCs/>
        </w:rPr>
        <w:t>d budg</w:t>
      </w:r>
      <w:r w:rsidR="00B87850" w:rsidRPr="00D5476C">
        <w:rPr>
          <w:b/>
          <w:bCs/>
          <w:i/>
          <w:iCs/>
          <w:spacing w:val="-1"/>
        </w:rPr>
        <w:t>e</w:t>
      </w:r>
      <w:r w:rsidR="00B87850" w:rsidRPr="00D5476C">
        <w:rPr>
          <w:b/>
          <w:bCs/>
          <w:i/>
          <w:iCs/>
        </w:rPr>
        <w:t>t p</w:t>
      </w:r>
      <w:r w:rsidR="00B87850" w:rsidRPr="00D5476C">
        <w:rPr>
          <w:b/>
          <w:bCs/>
          <w:i/>
          <w:iCs/>
          <w:spacing w:val="-1"/>
        </w:rPr>
        <w:t>e</w:t>
      </w:r>
      <w:r w:rsidR="00B87850" w:rsidRPr="00D5476C">
        <w:rPr>
          <w:b/>
          <w:bCs/>
          <w:i/>
          <w:iCs/>
        </w:rPr>
        <w:t>riods</w:t>
      </w:r>
      <w:r w:rsidR="00B87850" w:rsidRPr="00D5476C">
        <w:rPr>
          <w:bCs/>
        </w:rPr>
        <w:t xml:space="preserve">.  </w:t>
      </w:r>
      <w:r w:rsidR="00305BDF">
        <w:rPr>
          <w:bCs/>
        </w:rPr>
        <w:t xml:space="preserve">Actual expenditures are a </w:t>
      </w:r>
      <w:r w:rsidR="00305BDF">
        <w:t xml:space="preserve">final account of all funds obligated for previous budget periods. </w:t>
      </w:r>
    </w:p>
    <w:p w14:paraId="1CDCDBE7" w14:textId="77777777" w:rsidR="00816870" w:rsidRDefault="00816870" w:rsidP="0019233A">
      <w:pPr>
        <w:tabs>
          <w:tab w:val="left" w:pos="1872"/>
        </w:tabs>
        <w:kinsoku w:val="0"/>
        <w:overflowPunct w:val="0"/>
        <w:ind w:right="1339"/>
        <w:rPr>
          <w:b/>
          <w:bCs/>
        </w:rPr>
      </w:pPr>
    </w:p>
    <w:p w14:paraId="5FECF7C5" w14:textId="77777777" w:rsidR="00B87850" w:rsidRPr="00DC4346" w:rsidRDefault="003E20A0" w:rsidP="003C4567">
      <w:pPr>
        <w:tabs>
          <w:tab w:val="left" w:pos="1872"/>
        </w:tabs>
        <w:kinsoku w:val="0"/>
        <w:overflowPunct w:val="0"/>
        <w:ind w:left="720" w:right="1339"/>
        <w:rPr>
          <w:bCs/>
        </w:rPr>
      </w:pPr>
      <w:r w:rsidRPr="003C4567">
        <w:rPr>
          <w:bCs/>
        </w:rPr>
        <w:t>Note: First year grantees do not need to fill out this table.</w:t>
      </w:r>
    </w:p>
    <w:p w14:paraId="20EA2C04" w14:textId="77777777" w:rsidR="00D5476C" w:rsidRPr="00D5476C" w:rsidRDefault="00D5476C" w:rsidP="00B87850">
      <w:pPr>
        <w:tabs>
          <w:tab w:val="left" w:pos="1872"/>
        </w:tabs>
        <w:kinsoku w:val="0"/>
        <w:overflowPunct w:val="0"/>
        <w:ind w:right="1339"/>
        <w:rPr>
          <w:bCs/>
        </w:rPr>
      </w:pPr>
    </w:p>
    <w:tbl>
      <w:tblPr>
        <w:tblW w:w="72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60"/>
        <w:gridCol w:w="2970"/>
        <w:gridCol w:w="2970"/>
      </w:tblGrid>
      <w:tr w:rsidR="00D5476C" w:rsidRPr="00142F89" w14:paraId="519CE9B0" w14:textId="77777777" w:rsidTr="003C4567">
        <w:trPr>
          <w:trHeight w:hRule="exact" w:val="1076"/>
        </w:trPr>
        <w:tc>
          <w:tcPr>
            <w:tcW w:w="1260" w:type="dxa"/>
            <w:shd w:val="clear" w:color="auto" w:fill="CCCCCC"/>
          </w:tcPr>
          <w:p w14:paraId="52A75B10" w14:textId="77777777" w:rsidR="00D5476C" w:rsidRPr="0072008B" w:rsidRDefault="00D5476C" w:rsidP="00952489">
            <w:pPr>
              <w:pStyle w:val="TableParagraph"/>
              <w:kinsoku w:val="0"/>
              <w:overflowPunct w:val="0"/>
              <w:spacing w:before="1" w:line="239" w:lineRule="auto"/>
              <w:ind w:left="119" w:right="122" w:hanging="1"/>
              <w:jc w:val="center"/>
              <w:rPr>
                <w:b/>
              </w:rPr>
            </w:pPr>
            <w:r w:rsidRPr="0072008B">
              <w:rPr>
                <w:b/>
                <w:bCs/>
              </w:rPr>
              <w:lastRenderedPageBreak/>
              <w:t>Budget Period</w:t>
            </w:r>
          </w:p>
        </w:tc>
        <w:tc>
          <w:tcPr>
            <w:tcW w:w="2970" w:type="dxa"/>
            <w:shd w:val="clear" w:color="auto" w:fill="CCCCCC"/>
          </w:tcPr>
          <w:p w14:paraId="795D44D5" w14:textId="77777777" w:rsidR="00D5476C" w:rsidRPr="0072008B" w:rsidRDefault="00C411A0" w:rsidP="0072008B">
            <w:pPr>
              <w:pStyle w:val="TableParagraph"/>
              <w:kinsoku w:val="0"/>
              <w:overflowPunct w:val="0"/>
              <w:ind w:left="-108" w:right="-108"/>
              <w:jc w:val="center"/>
              <w:rPr>
                <w:b/>
                <w:bCs/>
                <w:spacing w:val="-1"/>
              </w:rPr>
            </w:pPr>
            <w:r w:rsidRPr="0072008B">
              <w:rPr>
                <w:b/>
                <w:bCs/>
                <w:spacing w:val="-1"/>
              </w:rPr>
              <w:t>(a)</w:t>
            </w:r>
          </w:p>
          <w:p w14:paraId="0A269F49" w14:textId="77777777" w:rsidR="00D5476C" w:rsidRPr="0072008B" w:rsidRDefault="00EB5C24" w:rsidP="0072008B">
            <w:pPr>
              <w:pStyle w:val="TableParagraph"/>
              <w:kinsoku w:val="0"/>
              <w:overflowPunct w:val="0"/>
              <w:ind w:left="-108" w:right="-108"/>
              <w:jc w:val="center"/>
              <w:rPr>
                <w:b/>
              </w:rPr>
            </w:pPr>
            <w:r w:rsidRPr="0072008B">
              <w:rPr>
                <w:b/>
                <w:bCs/>
                <w:spacing w:val="-1"/>
                <w:u w:val="single"/>
              </w:rPr>
              <w:t>A</w:t>
            </w:r>
            <w:r w:rsidRPr="0072008B">
              <w:rPr>
                <w:b/>
                <w:bCs/>
                <w:u w:val="single"/>
              </w:rPr>
              <w:t>c</w:t>
            </w:r>
            <w:r w:rsidRPr="0072008B">
              <w:rPr>
                <w:b/>
                <w:bCs/>
                <w:spacing w:val="-1"/>
                <w:u w:val="single"/>
              </w:rPr>
              <w:t>tu</w:t>
            </w:r>
            <w:r w:rsidRPr="0072008B">
              <w:rPr>
                <w:b/>
                <w:bCs/>
                <w:u w:val="single"/>
              </w:rPr>
              <w:t>al</w:t>
            </w:r>
            <w:r w:rsidRPr="0072008B">
              <w:rPr>
                <w:b/>
                <w:bCs/>
                <w:spacing w:val="-1"/>
              </w:rPr>
              <w:t xml:space="preserve"> </w:t>
            </w:r>
            <w:r w:rsidR="00D5476C" w:rsidRPr="0072008B">
              <w:rPr>
                <w:b/>
                <w:bCs/>
                <w:spacing w:val="-1"/>
              </w:rPr>
              <w:t>T</w:t>
            </w:r>
            <w:r w:rsidR="00F6006E" w:rsidRPr="0072008B">
              <w:rPr>
                <w:b/>
                <w:bCs/>
                <w:spacing w:val="-1"/>
              </w:rPr>
              <w:t>otal</w:t>
            </w:r>
          </w:p>
          <w:p w14:paraId="06B96966" w14:textId="77777777" w:rsidR="00D5476C" w:rsidRPr="0072008B" w:rsidRDefault="00D5476C" w:rsidP="0072008B">
            <w:pPr>
              <w:pStyle w:val="TableParagraph"/>
              <w:tabs>
                <w:tab w:val="left" w:pos="2754"/>
              </w:tabs>
              <w:kinsoku w:val="0"/>
              <w:overflowPunct w:val="0"/>
              <w:ind w:left="-108" w:right="-108"/>
              <w:jc w:val="center"/>
              <w:rPr>
                <w:b/>
                <w:bCs/>
                <w:spacing w:val="-1"/>
              </w:rPr>
            </w:pPr>
            <w:r w:rsidRPr="0072008B">
              <w:rPr>
                <w:b/>
                <w:bCs/>
              </w:rPr>
              <w:t>Fe</w:t>
            </w:r>
            <w:r w:rsidRPr="0072008B">
              <w:rPr>
                <w:b/>
                <w:bCs/>
                <w:spacing w:val="-1"/>
              </w:rPr>
              <w:t>d</w:t>
            </w:r>
            <w:r w:rsidRPr="0072008B">
              <w:rPr>
                <w:b/>
                <w:bCs/>
              </w:rPr>
              <w:t>e</w:t>
            </w:r>
            <w:r w:rsidRPr="0072008B">
              <w:rPr>
                <w:b/>
                <w:bCs/>
                <w:spacing w:val="-2"/>
              </w:rPr>
              <w:t>ra</w:t>
            </w:r>
            <w:r w:rsidRPr="0072008B">
              <w:rPr>
                <w:b/>
                <w:bCs/>
              </w:rPr>
              <w:t>l E</w:t>
            </w:r>
            <w:r w:rsidRPr="0072008B">
              <w:rPr>
                <w:b/>
                <w:bCs/>
                <w:spacing w:val="-2"/>
              </w:rPr>
              <w:t>x</w:t>
            </w:r>
            <w:r w:rsidRPr="0072008B">
              <w:rPr>
                <w:b/>
                <w:bCs/>
                <w:spacing w:val="-1"/>
              </w:rPr>
              <w:t>p</w:t>
            </w:r>
            <w:r w:rsidRPr="0072008B">
              <w:rPr>
                <w:b/>
                <w:bCs/>
              </w:rPr>
              <w:t>e</w:t>
            </w:r>
            <w:r w:rsidRPr="0072008B">
              <w:rPr>
                <w:b/>
                <w:bCs/>
                <w:spacing w:val="-1"/>
              </w:rPr>
              <w:t>nd</w:t>
            </w:r>
            <w:r w:rsidRPr="0072008B">
              <w:rPr>
                <w:b/>
                <w:bCs/>
              </w:rPr>
              <w:t>i</w:t>
            </w:r>
            <w:r w:rsidRPr="0072008B">
              <w:rPr>
                <w:b/>
                <w:bCs/>
                <w:spacing w:val="-1"/>
              </w:rPr>
              <w:t>tu</w:t>
            </w:r>
            <w:r w:rsidRPr="0072008B">
              <w:rPr>
                <w:b/>
                <w:bCs/>
              </w:rPr>
              <w:t>res</w:t>
            </w:r>
          </w:p>
        </w:tc>
        <w:tc>
          <w:tcPr>
            <w:tcW w:w="2970" w:type="dxa"/>
            <w:shd w:val="clear" w:color="auto" w:fill="CCCCCC"/>
          </w:tcPr>
          <w:p w14:paraId="120D122C" w14:textId="77777777" w:rsidR="00D5476C" w:rsidRPr="0072008B" w:rsidRDefault="00C411A0" w:rsidP="0072008B">
            <w:pPr>
              <w:pStyle w:val="TableParagraph"/>
              <w:kinsoku w:val="0"/>
              <w:overflowPunct w:val="0"/>
              <w:ind w:left="-108" w:right="-108"/>
              <w:jc w:val="center"/>
              <w:rPr>
                <w:b/>
                <w:bCs/>
                <w:spacing w:val="-1"/>
              </w:rPr>
            </w:pPr>
            <w:r w:rsidRPr="0072008B">
              <w:rPr>
                <w:b/>
                <w:bCs/>
                <w:spacing w:val="-1"/>
              </w:rPr>
              <w:t>(b)</w:t>
            </w:r>
          </w:p>
          <w:p w14:paraId="1A7EEA98" w14:textId="77777777" w:rsidR="00D5476C" w:rsidRPr="0072008B" w:rsidRDefault="00EB5C24" w:rsidP="0072008B">
            <w:pPr>
              <w:pStyle w:val="TableParagraph"/>
              <w:kinsoku w:val="0"/>
              <w:overflowPunct w:val="0"/>
              <w:ind w:left="-108" w:right="-108"/>
              <w:jc w:val="center"/>
              <w:rPr>
                <w:b/>
              </w:rPr>
            </w:pPr>
            <w:r w:rsidRPr="0072008B">
              <w:rPr>
                <w:b/>
                <w:bCs/>
                <w:spacing w:val="-1"/>
                <w:u w:val="single"/>
              </w:rPr>
              <w:t>A</w:t>
            </w:r>
            <w:r w:rsidRPr="0072008B">
              <w:rPr>
                <w:b/>
                <w:bCs/>
                <w:u w:val="single"/>
              </w:rPr>
              <w:t>c</w:t>
            </w:r>
            <w:r w:rsidRPr="0072008B">
              <w:rPr>
                <w:b/>
                <w:bCs/>
                <w:spacing w:val="-1"/>
                <w:u w:val="single"/>
              </w:rPr>
              <w:t>tu</w:t>
            </w:r>
            <w:r w:rsidRPr="0072008B">
              <w:rPr>
                <w:b/>
                <w:bCs/>
                <w:u w:val="single"/>
              </w:rPr>
              <w:t>al</w:t>
            </w:r>
            <w:r w:rsidRPr="0072008B">
              <w:rPr>
                <w:b/>
                <w:bCs/>
                <w:spacing w:val="-1"/>
              </w:rPr>
              <w:t xml:space="preserve"> </w:t>
            </w:r>
            <w:r w:rsidR="00D5476C" w:rsidRPr="0072008B">
              <w:rPr>
                <w:b/>
                <w:bCs/>
                <w:spacing w:val="-1"/>
              </w:rPr>
              <w:t>Total</w:t>
            </w:r>
          </w:p>
          <w:p w14:paraId="11FA7D13" w14:textId="77777777" w:rsidR="00D5476C" w:rsidRPr="0072008B" w:rsidRDefault="00D5476C" w:rsidP="0072008B">
            <w:pPr>
              <w:pStyle w:val="TableParagraph"/>
              <w:kinsoku w:val="0"/>
              <w:overflowPunct w:val="0"/>
              <w:ind w:left="-108" w:right="-108"/>
              <w:jc w:val="center"/>
              <w:rPr>
                <w:b/>
              </w:rPr>
            </w:pPr>
            <w:r w:rsidRPr="0072008B">
              <w:rPr>
                <w:b/>
                <w:bCs/>
                <w:spacing w:val="-1"/>
              </w:rPr>
              <w:t>M</w:t>
            </w:r>
            <w:r w:rsidRPr="0072008B">
              <w:rPr>
                <w:b/>
                <w:bCs/>
              </w:rPr>
              <w:t>a</w:t>
            </w:r>
            <w:r w:rsidRPr="0072008B">
              <w:rPr>
                <w:b/>
                <w:bCs/>
                <w:spacing w:val="-1"/>
              </w:rPr>
              <w:t>t</w:t>
            </w:r>
            <w:r w:rsidRPr="0072008B">
              <w:rPr>
                <w:b/>
                <w:bCs/>
              </w:rPr>
              <w:t>c</w:t>
            </w:r>
            <w:r w:rsidRPr="0072008B">
              <w:rPr>
                <w:b/>
                <w:bCs/>
                <w:spacing w:val="-1"/>
              </w:rPr>
              <w:t>h</w:t>
            </w:r>
            <w:r w:rsidRPr="0072008B">
              <w:rPr>
                <w:b/>
                <w:bCs/>
              </w:rPr>
              <w:t>i</w:t>
            </w:r>
            <w:r w:rsidRPr="0072008B">
              <w:rPr>
                <w:b/>
                <w:bCs/>
                <w:spacing w:val="-4"/>
              </w:rPr>
              <w:t>n</w:t>
            </w:r>
            <w:r w:rsidRPr="0072008B">
              <w:rPr>
                <w:b/>
                <w:bCs/>
              </w:rPr>
              <w:t xml:space="preserve">g </w:t>
            </w:r>
            <w:r w:rsidR="00EB5C24" w:rsidRPr="0072008B">
              <w:rPr>
                <w:b/>
                <w:bCs/>
              </w:rPr>
              <w:t>C</w:t>
            </w:r>
            <w:r w:rsidRPr="0072008B">
              <w:rPr>
                <w:b/>
                <w:bCs/>
              </w:rPr>
              <w:t>o</w:t>
            </w:r>
            <w:r w:rsidRPr="0072008B">
              <w:rPr>
                <w:b/>
                <w:bCs/>
                <w:spacing w:val="-1"/>
              </w:rPr>
              <w:t>nt</w:t>
            </w:r>
            <w:r w:rsidRPr="0072008B">
              <w:rPr>
                <w:b/>
                <w:bCs/>
              </w:rPr>
              <w:t>ri</w:t>
            </w:r>
            <w:r w:rsidRPr="0072008B">
              <w:rPr>
                <w:b/>
                <w:bCs/>
                <w:spacing w:val="-1"/>
              </w:rPr>
              <w:t>but</w:t>
            </w:r>
            <w:r w:rsidRPr="0072008B">
              <w:rPr>
                <w:b/>
                <w:bCs/>
                <w:spacing w:val="-2"/>
              </w:rPr>
              <w:t>i</w:t>
            </w:r>
            <w:r w:rsidRPr="0072008B">
              <w:rPr>
                <w:b/>
                <w:bCs/>
              </w:rPr>
              <w:t>o</w:t>
            </w:r>
            <w:r w:rsidRPr="0072008B">
              <w:rPr>
                <w:b/>
                <w:bCs/>
                <w:spacing w:val="-1"/>
              </w:rPr>
              <w:t>n</w:t>
            </w:r>
            <w:r w:rsidRPr="0072008B">
              <w:rPr>
                <w:b/>
                <w:bCs/>
              </w:rPr>
              <w:t>s</w:t>
            </w:r>
          </w:p>
        </w:tc>
      </w:tr>
      <w:tr w:rsidR="00D5476C" w:rsidRPr="00142F89" w14:paraId="52CF6C53" w14:textId="77777777" w:rsidTr="003C4567">
        <w:trPr>
          <w:trHeight w:val="450"/>
        </w:trPr>
        <w:tc>
          <w:tcPr>
            <w:tcW w:w="1260" w:type="dxa"/>
            <w:shd w:val="clear" w:color="auto" w:fill="auto"/>
          </w:tcPr>
          <w:p w14:paraId="0BBDF017" w14:textId="77777777" w:rsidR="00D5476C" w:rsidRPr="00142F89" w:rsidRDefault="00D5476C" w:rsidP="00952489">
            <w:r>
              <w:t>Year 1</w:t>
            </w:r>
          </w:p>
        </w:tc>
        <w:tc>
          <w:tcPr>
            <w:tcW w:w="2970" w:type="dxa"/>
            <w:shd w:val="clear" w:color="auto" w:fill="auto"/>
          </w:tcPr>
          <w:p w14:paraId="10B04C18" w14:textId="77777777" w:rsidR="00D5476C" w:rsidRPr="00142F89" w:rsidRDefault="00D5476C" w:rsidP="00952489"/>
        </w:tc>
        <w:tc>
          <w:tcPr>
            <w:tcW w:w="2970" w:type="dxa"/>
            <w:shd w:val="clear" w:color="auto" w:fill="auto"/>
          </w:tcPr>
          <w:p w14:paraId="5663EEDD" w14:textId="77777777" w:rsidR="00D5476C" w:rsidRPr="00142F89" w:rsidRDefault="00D5476C" w:rsidP="00952489"/>
        </w:tc>
      </w:tr>
      <w:tr w:rsidR="00D5476C" w:rsidRPr="00142F89" w14:paraId="65EAC5E9" w14:textId="77777777" w:rsidTr="003C4567">
        <w:trPr>
          <w:trHeight w:val="450"/>
        </w:trPr>
        <w:tc>
          <w:tcPr>
            <w:tcW w:w="1260" w:type="dxa"/>
            <w:shd w:val="clear" w:color="auto" w:fill="auto"/>
          </w:tcPr>
          <w:p w14:paraId="7A7B9666" w14:textId="77777777" w:rsidR="00D5476C" w:rsidRPr="00142F89" w:rsidRDefault="00D5476C" w:rsidP="00952489">
            <w:r>
              <w:t>Year 2</w:t>
            </w:r>
          </w:p>
        </w:tc>
        <w:tc>
          <w:tcPr>
            <w:tcW w:w="2970" w:type="dxa"/>
            <w:shd w:val="clear" w:color="auto" w:fill="auto"/>
          </w:tcPr>
          <w:p w14:paraId="7245B69F" w14:textId="77777777" w:rsidR="00D5476C" w:rsidRPr="00142F89" w:rsidRDefault="00D5476C" w:rsidP="00952489"/>
        </w:tc>
        <w:tc>
          <w:tcPr>
            <w:tcW w:w="2970" w:type="dxa"/>
            <w:shd w:val="clear" w:color="auto" w:fill="auto"/>
          </w:tcPr>
          <w:p w14:paraId="777BDD6E" w14:textId="77777777" w:rsidR="00D5476C" w:rsidRPr="00142F89" w:rsidRDefault="00D5476C" w:rsidP="00952489"/>
        </w:tc>
      </w:tr>
      <w:tr w:rsidR="00D5476C" w:rsidRPr="00142F89" w14:paraId="3A27E5E1" w14:textId="77777777" w:rsidTr="003C4567">
        <w:trPr>
          <w:trHeight w:val="450"/>
        </w:trPr>
        <w:tc>
          <w:tcPr>
            <w:tcW w:w="1260" w:type="dxa"/>
            <w:shd w:val="clear" w:color="auto" w:fill="auto"/>
          </w:tcPr>
          <w:p w14:paraId="7AB76CB5" w14:textId="77777777" w:rsidR="00D5476C" w:rsidRPr="00142F89" w:rsidRDefault="00D5476C" w:rsidP="00952489">
            <w:r>
              <w:t>Year 3</w:t>
            </w:r>
          </w:p>
        </w:tc>
        <w:tc>
          <w:tcPr>
            <w:tcW w:w="2970" w:type="dxa"/>
            <w:shd w:val="clear" w:color="auto" w:fill="auto"/>
          </w:tcPr>
          <w:p w14:paraId="69D25FA0" w14:textId="77777777" w:rsidR="00D5476C" w:rsidRPr="00142F89" w:rsidRDefault="00D5476C" w:rsidP="00952489"/>
        </w:tc>
        <w:tc>
          <w:tcPr>
            <w:tcW w:w="2970" w:type="dxa"/>
            <w:shd w:val="clear" w:color="auto" w:fill="auto"/>
          </w:tcPr>
          <w:p w14:paraId="46AB7157" w14:textId="77777777" w:rsidR="00D5476C" w:rsidRPr="00142F89" w:rsidRDefault="00D5476C" w:rsidP="00952489"/>
        </w:tc>
      </w:tr>
      <w:tr w:rsidR="00D5476C" w:rsidRPr="00142F89" w14:paraId="7D56DABC" w14:textId="77777777" w:rsidTr="003C4567">
        <w:trPr>
          <w:trHeight w:val="450"/>
        </w:trPr>
        <w:tc>
          <w:tcPr>
            <w:tcW w:w="1260" w:type="dxa"/>
            <w:shd w:val="clear" w:color="auto" w:fill="auto"/>
          </w:tcPr>
          <w:p w14:paraId="27AAC953" w14:textId="77777777" w:rsidR="00D5476C" w:rsidRPr="00142F89" w:rsidRDefault="00D5476C" w:rsidP="00952489">
            <w:r>
              <w:t>Year 4</w:t>
            </w:r>
          </w:p>
        </w:tc>
        <w:tc>
          <w:tcPr>
            <w:tcW w:w="2970" w:type="dxa"/>
            <w:shd w:val="clear" w:color="auto" w:fill="auto"/>
          </w:tcPr>
          <w:p w14:paraId="5DFA2DCC" w14:textId="77777777" w:rsidR="00D5476C" w:rsidRPr="00142F89" w:rsidRDefault="00D5476C" w:rsidP="00952489"/>
        </w:tc>
        <w:tc>
          <w:tcPr>
            <w:tcW w:w="2970" w:type="dxa"/>
            <w:shd w:val="clear" w:color="auto" w:fill="auto"/>
          </w:tcPr>
          <w:p w14:paraId="61BBD13C" w14:textId="77777777" w:rsidR="00D5476C" w:rsidRPr="00142F89" w:rsidRDefault="00D5476C" w:rsidP="00952489"/>
        </w:tc>
      </w:tr>
      <w:tr w:rsidR="00D5476C" w:rsidRPr="00142F89" w14:paraId="1CC70485" w14:textId="77777777" w:rsidTr="003C4567">
        <w:trPr>
          <w:trHeight w:val="450"/>
        </w:trPr>
        <w:tc>
          <w:tcPr>
            <w:tcW w:w="1260" w:type="dxa"/>
            <w:shd w:val="clear" w:color="auto" w:fill="auto"/>
          </w:tcPr>
          <w:p w14:paraId="08126CBD" w14:textId="77777777" w:rsidR="00D5476C" w:rsidRPr="00142F89" w:rsidRDefault="00D5476C" w:rsidP="00952489">
            <w:r>
              <w:t>Year 5</w:t>
            </w:r>
          </w:p>
        </w:tc>
        <w:tc>
          <w:tcPr>
            <w:tcW w:w="2970" w:type="dxa"/>
            <w:shd w:val="clear" w:color="auto" w:fill="auto"/>
          </w:tcPr>
          <w:p w14:paraId="45E24DAD" w14:textId="77777777" w:rsidR="00D5476C" w:rsidRPr="00142F89" w:rsidRDefault="00D5476C" w:rsidP="00952489"/>
        </w:tc>
        <w:tc>
          <w:tcPr>
            <w:tcW w:w="2970" w:type="dxa"/>
            <w:shd w:val="clear" w:color="auto" w:fill="auto"/>
          </w:tcPr>
          <w:p w14:paraId="15CAB679" w14:textId="77777777" w:rsidR="00D5476C" w:rsidRPr="00142F89" w:rsidRDefault="00D5476C" w:rsidP="00952489"/>
        </w:tc>
      </w:tr>
      <w:tr w:rsidR="00D5476C" w:rsidRPr="00142F89" w14:paraId="1F528574" w14:textId="77777777" w:rsidTr="003C4567">
        <w:trPr>
          <w:trHeight w:val="450"/>
        </w:trPr>
        <w:tc>
          <w:tcPr>
            <w:tcW w:w="1260" w:type="dxa"/>
            <w:shd w:val="clear" w:color="auto" w:fill="auto"/>
          </w:tcPr>
          <w:p w14:paraId="1A051D83" w14:textId="77777777" w:rsidR="00D5476C" w:rsidRPr="00142F89" w:rsidRDefault="00D5476C" w:rsidP="00952489">
            <w:r>
              <w:t>Year 6</w:t>
            </w:r>
          </w:p>
        </w:tc>
        <w:tc>
          <w:tcPr>
            <w:tcW w:w="2970" w:type="dxa"/>
            <w:shd w:val="clear" w:color="auto" w:fill="auto"/>
          </w:tcPr>
          <w:p w14:paraId="5149F119" w14:textId="77777777" w:rsidR="00D5476C" w:rsidRPr="00142F89" w:rsidRDefault="00D5476C" w:rsidP="00952489"/>
        </w:tc>
        <w:tc>
          <w:tcPr>
            <w:tcW w:w="2970" w:type="dxa"/>
            <w:shd w:val="clear" w:color="auto" w:fill="auto"/>
          </w:tcPr>
          <w:p w14:paraId="1CB32300" w14:textId="77777777" w:rsidR="00D5476C" w:rsidRPr="00142F89" w:rsidRDefault="00D5476C" w:rsidP="00952489"/>
        </w:tc>
      </w:tr>
      <w:tr w:rsidR="00D5476C" w:rsidRPr="00142F89" w14:paraId="29E32F24" w14:textId="77777777" w:rsidTr="003C4567">
        <w:trPr>
          <w:trHeight w:val="450"/>
        </w:trPr>
        <w:tc>
          <w:tcPr>
            <w:tcW w:w="1260" w:type="dxa"/>
            <w:shd w:val="clear" w:color="auto" w:fill="auto"/>
          </w:tcPr>
          <w:p w14:paraId="3BD66D6F" w14:textId="77777777" w:rsidR="00D5476C" w:rsidRPr="00142F89" w:rsidRDefault="00D5476C" w:rsidP="00952489">
            <w:r>
              <w:t>Year 7</w:t>
            </w:r>
          </w:p>
        </w:tc>
        <w:tc>
          <w:tcPr>
            <w:tcW w:w="2970" w:type="dxa"/>
            <w:shd w:val="clear" w:color="auto" w:fill="auto"/>
          </w:tcPr>
          <w:p w14:paraId="2C31214E" w14:textId="77777777" w:rsidR="00D5476C" w:rsidRPr="00142F89" w:rsidRDefault="00D5476C" w:rsidP="00952489"/>
        </w:tc>
        <w:tc>
          <w:tcPr>
            <w:tcW w:w="2970" w:type="dxa"/>
            <w:shd w:val="clear" w:color="auto" w:fill="auto"/>
          </w:tcPr>
          <w:p w14:paraId="73D768FA" w14:textId="77777777" w:rsidR="00D5476C" w:rsidRPr="00142F89" w:rsidRDefault="00D5476C" w:rsidP="00952489"/>
        </w:tc>
      </w:tr>
      <w:tr w:rsidR="00D5476C" w:rsidRPr="00142F89" w14:paraId="3B102293" w14:textId="77777777" w:rsidTr="003C4567">
        <w:trPr>
          <w:trHeight w:val="363"/>
        </w:trPr>
        <w:tc>
          <w:tcPr>
            <w:tcW w:w="1260" w:type="dxa"/>
            <w:shd w:val="clear" w:color="auto" w:fill="auto"/>
          </w:tcPr>
          <w:p w14:paraId="0B943659" w14:textId="77777777" w:rsidR="00D5476C" w:rsidRPr="00142F89" w:rsidRDefault="00D5476C" w:rsidP="00710107">
            <w:r>
              <w:t>Total</w:t>
            </w:r>
          </w:p>
        </w:tc>
        <w:tc>
          <w:tcPr>
            <w:tcW w:w="2970" w:type="dxa"/>
            <w:shd w:val="clear" w:color="auto" w:fill="auto"/>
          </w:tcPr>
          <w:p w14:paraId="4FF5A5A2" w14:textId="77777777" w:rsidR="00D5476C" w:rsidRPr="00142F89" w:rsidRDefault="00D5476C" w:rsidP="00952489"/>
        </w:tc>
        <w:tc>
          <w:tcPr>
            <w:tcW w:w="2970" w:type="dxa"/>
            <w:shd w:val="clear" w:color="auto" w:fill="auto"/>
          </w:tcPr>
          <w:p w14:paraId="1DE025A0" w14:textId="77777777" w:rsidR="00D5476C" w:rsidRPr="00142F89" w:rsidRDefault="00D5476C" w:rsidP="00952489"/>
        </w:tc>
      </w:tr>
    </w:tbl>
    <w:p w14:paraId="750B24C3" w14:textId="77777777" w:rsidR="006846A4" w:rsidRDefault="00710107" w:rsidP="0071010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sz w:val="19"/>
          <w:szCs w:val="19"/>
        </w:rPr>
      </w:pPr>
      <w:r>
        <w:rPr>
          <w:sz w:val="19"/>
          <w:szCs w:val="19"/>
        </w:rPr>
        <w:t xml:space="preserve"> </w:t>
      </w:r>
    </w:p>
    <w:p w14:paraId="478E31FE" w14:textId="77777777" w:rsidR="00552EEC" w:rsidRPr="00842A74" w:rsidRDefault="00E162B1" w:rsidP="003A6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842A74">
        <w:rPr>
          <w:color w:val="000000"/>
        </w:rPr>
        <w:t>5</w:t>
      </w:r>
      <w:r w:rsidR="00552EEC" w:rsidRPr="00842A74">
        <w:rPr>
          <w:color w:val="000000"/>
        </w:rPr>
        <w:t xml:space="preserve">.  </w:t>
      </w:r>
      <w:r w:rsidR="00552EEC" w:rsidRPr="00842A74">
        <w:rPr>
          <w:u w:val="single"/>
        </w:rPr>
        <w:t>Indirect Cost Agreement</w:t>
      </w:r>
      <w:r w:rsidR="00533D97" w:rsidRPr="00842A74">
        <w:t>.</w:t>
      </w:r>
      <w:r w:rsidR="00552EEC" w:rsidRPr="00842A74">
        <w:t xml:space="preserve">  Indirect cost reimbursement on a training grant is limited to the recipient’s actual indirect costs</w:t>
      </w:r>
      <w:r w:rsidR="00AA4CF9" w:rsidRPr="00842A74">
        <w:t xml:space="preserve"> (see EDGAR section 75.562)</w:t>
      </w:r>
      <w:r w:rsidR="00552EEC" w:rsidRPr="00842A74">
        <w:t xml:space="preserve">, as determined by its negotiated indirect cost agreement, or eight percent of the modified total cost base, whichever amount is less. </w:t>
      </w:r>
      <w:r w:rsidR="00CC1B43" w:rsidRPr="00842A74">
        <w:t xml:space="preserve"> </w:t>
      </w:r>
      <w:r w:rsidR="00552EEC" w:rsidRPr="00842A74">
        <w:t xml:space="preserve">In order to claim an indirect cost on next year’s budget, the grantee must provide information on their current agreement. </w:t>
      </w:r>
      <w:r w:rsidR="00552EEC" w:rsidRPr="00842A74">
        <w:rPr>
          <w:b/>
        </w:rPr>
        <w:t>Check one of the three options.</w:t>
      </w:r>
    </w:p>
    <w:p w14:paraId="3520BF81" w14:textId="77777777" w:rsidR="00552EEC" w:rsidRPr="00842A74" w:rsidRDefault="00552EEC" w:rsidP="00552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pPr>
    </w:p>
    <w:p w14:paraId="445F96B9" w14:textId="77777777" w:rsidR="00552EEC" w:rsidRPr="00842A74" w:rsidRDefault="00552EEC" w:rsidP="005675B8">
      <w:pPr>
        <w:widowControl/>
        <w:numPr>
          <w:ilvl w:val="0"/>
          <w:numId w:val="17"/>
        </w:numPr>
        <w:tabs>
          <w:tab w:val="left" w:pos="-1620"/>
          <w:tab w:val="left" w:pos="-1560"/>
          <w:tab w:val="left" w:pos="-900"/>
          <w:tab w:val="left" w:pos="-180"/>
          <w:tab w:val="left" w:pos="540"/>
          <w:tab w:val="left" w:pos="7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s>
        <w:suppressAutoHyphens/>
        <w:autoSpaceDE/>
        <w:adjustRightInd/>
        <w:spacing w:line="240" w:lineRule="atLeast"/>
      </w:pPr>
      <w:r w:rsidRPr="001B1C79">
        <w:t></w:t>
      </w:r>
      <w:r w:rsidRPr="00842A74">
        <w:t xml:space="preserve">  Current Indirect Cost Agreement:  Effective date of agreement: Beginning date: </w:t>
      </w:r>
      <w:r w:rsidR="00CC1B43" w:rsidRPr="00842A74">
        <w:t>_________,</w:t>
      </w:r>
    </w:p>
    <w:p w14:paraId="22260F66" w14:textId="77777777" w:rsidR="00552EEC" w:rsidRPr="00842A74" w:rsidRDefault="00552EEC" w:rsidP="00552EE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80"/>
      </w:pPr>
      <w:r w:rsidRPr="00842A74">
        <w:t>Ending date:  _________, Current rate: _________</w:t>
      </w:r>
    </w:p>
    <w:p w14:paraId="29298DE1" w14:textId="77777777" w:rsidR="00552EEC" w:rsidRPr="00842A74" w:rsidRDefault="00552EEC" w:rsidP="00552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80"/>
      </w:pPr>
    </w:p>
    <w:p w14:paraId="3A34B1B4" w14:textId="1ED25B8F" w:rsidR="00552EEC" w:rsidRPr="00842A74" w:rsidRDefault="00552EEC" w:rsidP="0072008B">
      <w:pPr>
        <w:widowControl/>
        <w:numPr>
          <w:ilvl w:val="0"/>
          <w:numId w:val="17"/>
        </w:numPr>
        <w:tabs>
          <w:tab w:val="left" w:pos="-1620"/>
          <w:tab w:val="left" w:pos="-1560"/>
          <w:tab w:val="left" w:pos="-900"/>
          <w:tab w:val="left" w:pos="-180"/>
          <w:tab w:val="left" w:pos="540"/>
          <w:tab w:val="left" w:pos="720"/>
          <w:tab w:val="left" w:pos="810"/>
          <w:tab w:val="left" w:pos="1440"/>
          <w:tab w:val="left" w:pos="1980"/>
          <w:tab w:val="left" w:pos="2160"/>
          <w:tab w:val="left" w:pos="2700"/>
          <w:tab w:val="left" w:pos="2880"/>
          <w:tab w:val="left" w:pos="3420"/>
          <w:tab w:val="left" w:pos="3600"/>
          <w:tab w:val="left" w:pos="4140"/>
          <w:tab w:val="left" w:pos="4320"/>
          <w:tab w:val="left" w:pos="4860"/>
          <w:tab w:val="left" w:pos="5040"/>
          <w:tab w:val="left" w:pos="5580"/>
          <w:tab w:val="left" w:pos="5760"/>
          <w:tab w:val="left" w:pos="6300"/>
          <w:tab w:val="left" w:pos="6480"/>
          <w:tab w:val="left" w:pos="7020"/>
          <w:tab w:val="left" w:pos="7200"/>
          <w:tab w:val="left" w:pos="7740"/>
          <w:tab w:val="left" w:pos="7920"/>
          <w:tab w:val="left" w:pos="8460"/>
          <w:tab w:val="left" w:pos="8640"/>
          <w:tab w:val="left" w:pos="9180"/>
          <w:tab w:val="left" w:pos="9360"/>
          <w:tab w:val="left" w:pos="9900"/>
          <w:tab w:val="left" w:pos="10080"/>
          <w:tab w:val="left" w:pos="10620"/>
          <w:tab w:val="left" w:pos="10800"/>
          <w:tab w:val="left" w:pos="11340"/>
          <w:tab w:val="left" w:pos="11520"/>
          <w:tab w:val="left" w:pos="12060"/>
          <w:tab w:val="left" w:pos="12240"/>
          <w:tab w:val="left" w:pos="12960"/>
          <w:tab w:val="left" w:pos="13680"/>
          <w:tab w:val="left" w:pos="14400"/>
        </w:tabs>
        <w:suppressAutoHyphens/>
        <w:autoSpaceDE/>
        <w:adjustRightInd/>
        <w:spacing w:line="240" w:lineRule="atLeast"/>
      </w:pPr>
      <w:r w:rsidRPr="001B1C79">
        <w:t></w:t>
      </w:r>
      <w:r w:rsidRPr="00842A74">
        <w:t xml:space="preserve">  Requesting </w:t>
      </w:r>
      <w:r w:rsidR="00482F0B" w:rsidRPr="00842A74">
        <w:t>I</w:t>
      </w:r>
      <w:r w:rsidRPr="00842A74">
        <w:t>ndirect Cost Agreement:  If you have requested an indirect cost agreement</w:t>
      </w:r>
      <w:r w:rsidR="00B06C04" w:rsidRPr="00842A74">
        <w:t xml:space="preserve"> </w:t>
      </w:r>
      <w:r w:rsidRPr="00842A74">
        <w:t>but have not receive</w:t>
      </w:r>
      <w:r w:rsidR="00B06C04" w:rsidRPr="00842A74">
        <w:t>d</w:t>
      </w:r>
      <w:r w:rsidRPr="00842A74">
        <w:t xml:space="preserve"> one, you should provide your program officer with evidence of your contact with the cognizant agency and their response.  If a negotiated indirect cost agreement was not awarded, a grantee using the training rate of eight percent is required to have documentation available for audit that shows that its indirect rate equals or exceeds the eight percent.  Please indicate whether your program officer has documentation of your attempt to secure an indirect cost agreement</w:t>
      </w:r>
      <w:r w:rsidR="004E3C87" w:rsidRPr="00842A74">
        <w:t>:</w:t>
      </w:r>
      <w:r w:rsidRPr="00842A74">
        <w:t xml:space="preserve">  Yes </w:t>
      </w:r>
      <w:r w:rsidRPr="001B1C79">
        <w:t></w:t>
      </w:r>
      <w:r w:rsidRPr="00842A74">
        <w:t xml:space="preserve">        No </w:t>
      </w:r>
      <w:r w:rsidRPr="001B1C79">
        <w:t></w:t>
      </w:r>
      <w:r w:rsidRPr="00842A74">
        <w:t xml:space="preserve"> </w:t>
      </w:r>
    </w:p>
    <w:p w14:paraId="12920C60" w14:textId="77777777" w:rsidR="00552EEC" w:rsidRPr="00842A74" w:rsidRDefault="00552EEC" w:rsidP="00552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80"/>
      </w:pPr>
    </w:p>
    <w:p w14:paraId="07F18B61" w14:textId="77777777" w:rsidR="00552EEC" w:rsidRPr="00842A74" w:rsidRDefault="00552EEC" w:rsidP="00552EEC">
      <w:pPr>
        <w:widowControl/>
        <w:numPr>
          <w:ilvl w:val="0"/>
          <w:numId w:val="17"/>
        </w:numPr>
        <w:tabs>
          <w:tab w:val="left" w:pos="-1620"/>
          <w:tab w:val="left" w:pos="-1560"/>
          <w:tab w:val="left" w:pos="-900"/>
          <w:tab w:val="left" w:pos="-180"/>
          <w:tab w:val="left" w:pos="540"/>
          <w:tab w:val="left" w:pos="72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s>
        <w:suppressAutoHyphens/>
        <w:autoSpaceDE/>
        <w:adjustRightInd/>
        <w:spacing w:line="240" w:lineRule="atLeast"/>
      </w:pPr>
      <w:r w:rsidRPr="00842A74">
        <w:t xml:space="preserve"> </w:t>
      </w:r>
      <w:r w:rsidRPr="001B1C79">
        <w:t></w:t>
      </w:r>
      <w:r w:rsidRPr="00842A74">
        <w:t xml:space="preserve">  Do not claim indirect cost. </w:t>
      </w:r>
    </w:p>
    <w:p w14:paraId="587CCD2C" w14:textId="77777777" w:rsidR="00552EEC" w:rsidRPr="00842A74" w:rsidRDefault="00552EEC" w:rsidP="00552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46D7EF05" w14:textId="070F4C61" w:rsidR="00552EEC" w:rsidRPr="00842A74" w:rsidRDefault="0028282B" w:rsidP="00164AB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842A74">
        <w:t>6</w:t>
      </w:r>
      <w:r w:rsidR="00552EEC" w:rsidRPr="00842A74">
        <w:t xml:space="preserve">. </w:t>
      </w:r>
      <w:r w:rsidRPr="00842A74">
        <w:t xml:space="preserve"> </w:t>
      </w:r>
      <w:r w:rsidR="00533D97" w:rsidRPr="00842A74">
        <w:rPr>
          <w:u w:val="single"/>
        </w:rPr>
        <w:t>Scholarship Component</w:t>
      </w:r>
      <w:r w:rsidR="00533D97" w:rsidRPr="00842A74">
        <w:t xml:space="preserve">.  </w:t>
      </w:r>
      <w:r w:rsidRPr="00842A74">
        <w:t xml:space="preserve">If </w:t>
      </w:r>
      <w:r w:rsidR="00552EEC" w:rsidRPr="00842A74">
        <w:t xml:space="preserve">you </w:t>
      </w:r>
      <w:r w:rsidRPr="00842A74">
        <w:t xml:space="preserve">have </w:t>
      </w:r>
      <w:r w:rsidR="00552EEC" w:rsidRPr="00842A74">
        <w:t xml:space="preserve">a GEAR UP </w:t>
      </w:r>
      <w:r w:rsidRPr="00842A74">
        <w:t>s</w:t>
      </w:r>
      <w:r w:rsidR="00552EEC" w:rsidRPr="00842A74">
        <w:t xml:space="preserve">cholarship </w:t>
      </w:r>
      <w:r w:rsidRPr="00842A74">
        <w:t xml:space="preserve">component, </w:t>
      </w:r>
      <w:r w:rsidR="00552EEC" w:rsidRPr="00842A74">
        <w:t>as defined by Section 404E of the Higher Education Act of 1965</w:t>
      </w:r>
      <w:r w:rsidRPr="00842A74">
        <w:t xml:space="preserve">, </w:t>
      </w:r>
      <w:r w:rsidR="00552EEC" w:rsidRPr="00842A74">
        <w:t xml:space="preserve">as </w:t>
      </w:r>
      <w:r w:rsidRPr="00842A74">
        <w:t>amended</w:t>
      </w:r>
      <w:r w:rsidR="00AA4CF9" w:rsidRPr="00842A74">
        <w:t xml:space="preserve"> (HEA)</w:t>
      </w:r>
      <w:r w:rsidRPr="00842A74">
        <w:t>,</w:t>
      </w:r>
      <w:r w:rsidR="00AA4CF9" w:rsidRPr="00842A74">
        <w:t xml:space="preserve"> </w:t>
      </w:r>
      <w:r w:rsidRPr="00842A74">
        <w:t xml:space="preserve">please fill out </w:t>
      </w:r>
      <w:r w:rsidR="002A47B4" w:rsidRPr="00842A74">
        <w:t>6a-6c</w:t>
      </w:r>
      <w:r w:rsidR="004635FB" w:rsidRPr="00842A74">
        <w:t xml:space="preserve">.  </w:t>
      </w:r>
      <w:r w:rsidR="00A72B39" w:rsidRPr="00842A74">
        <w:t xml:space="preserve">If you are a State </w:t>
      </w:r>
      <w:r w:rsidR="001E1C5C">
        <w:t>that</w:t>
      </w:r>
      <w:r w:rsidR="001E1C5C" w:rsidRPr="00842A74">
        <w:t xml:space="preserve"> </w:t>
      </w:r>
      <w:r w:rsidR="00A72B39" w:rsidRPr="00842A74">
        <w:t xml:space="preserve">was granted an exception under Section 404E(b)(2), please fill out only 6d.  All other grantees can </w:t>
      </w:r>
      <w:r w:rsidRPr="00842A74">
        <w:t xml:space="preserve">move on </w:t>
      </w:r>
      <w:r w:rsidR="00552EEC" w:rsidRPr="00842A74">
        <w:t>to Section IV.</w:t>
      </w:r>
    </w:p>
    <w:p w14:paraId="64F96B14" w14:textId="77777777" w:rsidR="00164ABA" w:rsidRPr="00842A74" w:rsidRDefault="00164ABA" w:rsidP="00164AB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4F8DDD6B" w14:textId="77777777" w:rsidR="00710107" w:rsidRPr="00842A74" w:rsidRDefault="0028282B" w:rsidP="00710107">
      <w:pPr>
        <w:widowControl/>
        <w:suppressAutoHyphens/>
        <w:autoSpaceDE/>
        <w:autoSpaceDN/>
        <w:adjustRightInd/>
        <w:rPr>
          <w:color w:val="000000"/>
          <w:lang w:eastAsia="ar-SA"/>
        </w:rPr>
      </w:pPr>
      <w:r w:rsidRPr="00842A74">
        <w:t>a.</w:t>
      </w:r>
      <w:r w:rsidR="00093230" w:rsidRPr="00842A74">
        <w:rPr>
          <w:b/>
        </w:rPr>
        <w:t xml:space="preserve"> </w:t>
      </w:r>
      <w:r w:rsidR="00552EEC" w:rsidRPr="00842A74">
        <w:rPr>
          <w:u w:val="single"/>
        </w:rPr>
        <w:t>Scholarship Funds</w:t>
      </w:r>
      <w:r w:rsidRPr="00842A74">
        <w:t>.</w:t>
      </w:r>
      <w:r w:rsidR="00552EEC" w:rsidRPr="00842A74">
        <w:t xml:space="preserve">  Please report on all Federal and non-Federal funds reserved and held for GEAR UP </w:t>
      </w:r>
      <w:r w:rsidR="00CE16D6" w:rsidRPr="00842A74">
        <w:t xml:space="preserve">scholarships </w:t>
      </w:r>
      <w:r w:rsidR="00552EEC" w:rsidRPr="00842A74">
        <w:t xml:space="preserve">and the disbursement of those scholarship funds to eligible students.  </w:t>
      </w:r>
      <w:r w:rsidR="003C4567" w:rsidRPr="00842A74">
        <w:t xml:space="preserve">This data should be reflective of scholarship activity during this reporting period. </w:t>
      </w:r>
      <w:r w:rsidR="00730CAE" w:rsidRPr="00842A74">
        <w:t xml:space="preserve"> </w:t>
      </w:r>
      <w:r w:rsidR="00710107" w:rsidRPr="00842A74">
        <w:rPr>
          <w:color w:val="000000"/>
          <w:lang w:eastAsia="ar-SA"/>
        </w:rPr>
        <w:t xml:space="preserve">States must report, annually to the Secretary, information on Federal and non-Federal reserved funds held for GEAR UP scholarships and the disbursement of these funds to eligible students until these funds are fully expended or returned to the Secretary.  Scholarship funds are subject to audit or monitoring by authorized representatives throughout </w:t>
      </w:r>
      <w:r w:rsidR="00710107" w:rsidRPr="00842A74">
        <w:rPr>
          <w:color w:val="000000"/>
          <w:lang w:eastAsia="ar-SA"/>
        </w:rPr>
        <w:lastRenderedPageBreak/>
        <w:t>the life of the fund.</w:t>
      </w:r>
      <w:r w:rsidR="00E77BB6" w:rsidRPr="00842A74">
        <w:rPr>
          <w:color w:val="000000"/>
          <w:lang w:eastAsia="ar-SA"/>
        </w:rPr>
        <w:t xml:space="preserve">  When entering the numbers of students in the “Total” column, please provide </w:t>
      </w:r>
      <w:r w:rsidR="00730CAE" w:rsidRPr="00842A74">
        <w:rPr>
          <w:color w:val="000000"/>
          <w:lang w:eastAsia="ar-SA"/>
        </w:rPr>
        <w:t xml:space="preserve">an </w:t>
      </w:r>
      <w:r w:rsidR="00E77BB6" w:rsidRPr="00842A74">
        <w:rPr>
          <w:color w:val="000000"/>
          <w:lang w:eastAsia="ar-SA"/>
        </w:rPr>
        <w:t>unduplicated number.</w:t>
      </w:r>
    </w:p>
    <w:p w14:paraId="10743514" w14:textId="77777777" w:rsidR="00552EEC" w:rsidRDefault="00552EEC" w:rsidP="00552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1765"/>
        <w:gridCol w:w="1944"/>
        <w:gridCol w:w="2013"/>
      </w:tblGrid>
      <w:tr w:rsidR="00FE6558" w:rsidRPr="0067286D" w14:paraId="6B0B6168" w14:textId="77777777" w:rsidTr="003C4567">
        <w:trPr>
          <w:gridBefore w:val="1"/>
          <w:wBefore w:w="4446" w:type="dxa"/>
          <w:trHeight w:val="561"/>
        </w:trPr>
        <w:tc>
          <w:tcPr>
            <w:tcW w:w="1773" w:type="dxa"/>
            <w:shd w:val="clear" w:color="auto" w:fill="CCCCCC"/>
          </w:tcPr>
          <w:p w14:paraId="5525069F" w14:textId="77777777" w:rsidR="00FE6558" w:rsidRPr="0067286D" w:rsidRDefault="00FE6558"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jc w:val="center"/>
              <w:rPr>
                <w:b/>
              </w:rPr>
            </w:pPr>
            <w:r w:rsidRPr="0067286D">
              <w:rPr>
                <w:b/>
              </w:rPr>
              <w:t>Federal Scholarships</w:t>
            </w:r>
          </w:p>
        </w:tc>
        <w:tc>
          <w:tcPr>
            <w:tcW w:w="1957" w:type="dxa"/>
            <w:shd w:val="clear" w:color="auto" w:fill="CCCCCC"/>
          </w:tcPr>
          <w:p w14:paraId="087BF11C" w14:textId="77777777" w:rsidR="00FE6558" w:rsidRPr="0067286D" w:rsidRDefault="00FE6558"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jc w:val="center"/>
              <w:rPr>
                <w:b/>
              </w:rPr>
            </w:pPr>
            <w:r w:rsidRPr="0067286D">
              <w:rPr>
                <w:b/>
              </w:rPr>
              <w:t>Non-Federal Scholarships</w:t>
            </w:r>
          </w:p>
        </w:tc>
        <w:tc>
          <w:tcPr>
            <w:tcW w:w="2052" w:type="dxa"/>
            <w:shd w:val="clear" w:color="auto" w:fill="CCCCCC"/>
          </w:tcPr>
          <w:p w14:paraId="15DD6F81" w14:textId="77777777" w:rsidR="00E77BB6"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jc w:val="center"/>
              <w:rPr>
                <w:b/>
              </w:rPr>
            </w:pPr>
            <w:r>
              <w:rPr>
                <w:b/>
              </w:rPr>
              <w:t>Total</w:t>
            </w:r>
          </w:p>
        </w:tc>
      </w:tr>
      <w:tr w:rsidR="00C51BBF" w:rsidRPr="0067286D" w14:paraId="65BCEFAC" w14:textId="77777777" w:rsidTr="003C4567">
        <w:tc>
          <w:tcPr>
            <w:tcW w:w="4446" w:type="dxa"/>
            <w:shd w:val="clear" w:color="auto" w:fill="auto"/>
          </w:tcPr>
          <w:p w14:paraId="2EA4BFCE" w14:textId="77777777" w:rsidR="00C51BBF" w:rsidRPr="0067286D"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r>
              <w:t>1</w:t>
            </w:r>
            <w:r w:rsidR="00C51BBF">
              <w:t>.  Amount of funds reserved for students</w:t>
            </w:r>
          </w:p>
        </w:tc>
        <w:tc>
          <w:tcPr>
            <w:tcW w:w="1773" w:type="dxa"/>
            <w:shd w:val="clear" w:color="auto" w:fill="auto"/>
          </w:tcPr>
          <w:p w14:paraId="015F0068" w14:textId="77777777" w:rsidR="00C51BBF" w:rsidRPr="0067286D"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1957" w:type="dxa"/>
            <w:shd w:val="clear" w:color="auto" w:fill="auto"/>
          </w:tcPr>
          <w:p w14:paraId="349F3C98" w14:textId="77777777" w:rsidR="00C51BBF" w:rsidRPr="0067286D"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2052" w:type="dxa"/>
          </w:tcPr>
          <w:p w14:paraId="5BE47081" w14:textId="77777777" w:rsidR="00E77BB6" w:rsidRPr="0067286D"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r>
      <w:tr w:rsidR="00E77BB6" w:rsidRPr="0067286D" w14:paraId="5E441845" w14:textId="77777777" w:rsidTr="003C4567">
        <w:tc>
          <w:tcPr>
            <w:tcW w:w="4446" w:type="dxa"/>
            <w:shd w:val="clear" w:color="auto" w:fill="auto"/>
          </w:tcPr>
          <w:p w14:paraId="1C4383BC" w14:textId="77777777" w:rsidR="00E77BB6" w:rsidRDefault="00E77BB6" w:rsidP="00730CAE">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pPr>
            <w:r>
              <w:t xml:space="preserve">2. </w:t>
            </w:r>
            <w:r w:rsidR="00730CAE">
              <w:t xml:space="preserve"> </w:t>
            </w:r>
            <w:r>
              <w:t xml:space="preserve">Number of students for </w:t>
            </w:r>
            <w:r w:rsidR="00730CAE">
              <w:t xml:space="preserve">whom </w:t>
            </w:r>
            <w:r>
              <w:t>funds were reserved</w:t>
            </w:r>
          </w:p>
        </w:tc>
        <w:tc>
          <w:tcPr>
            <w:tcW w:w="1773" w:type="dxa"/>
            <w:shd w:val="clear" w:color="auto" w:fill="auto"/>
          </w:tcPr>
          <w:p w14:paraId="65218C80" w14:textId="77777777" w:rsidR="00E77BB6" w:rsidRPr="0067286D"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1957" w:type="dxa"/>
            <w:shd w:val="clear" w:color="auto" w:fill="auto"/>
          </w:tcPr>
          <w:p w14:paraId="5317F619" w14:textId="77777777" w:rsidR="00E77BB6" w:rsidRPr="0067286D"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2052" w:type="dxa"/>
          </w:tcPr>
          <w:p w14:paraId="5948F0A0" w14:textId="77777777" w:rsidR="00E77BB6"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r>
      <w:tr w:rsidR="00C51BBF" w:rsidRPr="0067286D" w14:paraId="225FD852" w14:textId="77777777" w:rsidTr="003C4567">
        <w:tc>
          <w:tcPr>
            <w:tcW w:w="4446" w:type="dxa"/>
            <w:shd w:val="clear" w:color="auto" w:fill="auto"/>
          </w:tcPr>
          <w:p w14:paraId="7563E95A" w14:textId="77777777" w:rsidR="00C51BBF"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pPr>
            <w:r>
              <w:t>3.  Amount of funds disbursed to students</w:t>
            </w:r>
          </w:p>
        </w:tc>
        <w:tc>
          <w:tcPr>
            <w:tcW w:w="1773" w:type="dxa"/>
            <w:shd w:val="clear" w:color="auto" w:fill="auto"/>
          </w:tcPr>
          <w:p w14:paraId="14FC1D2E" w14:textId="77777777" w:rsidR="00C51BBF" w:rsidRPr="0067286D"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1957" w:type="dxa"/>
            <w:shd w:val="clear" w:color="auto" w:fill="auto"/>
          </w:tcPr>
          <w:p w14:paraId="26F82E60" w14:textId="77777777" w:rsidR="00C51BBF" w:rsidRPr="0067286D"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2052" w:type="dxa"/>
          </w:tcPr>
          <w:p w14:paraId="1A17E95A" w14:textId="77777777" w:rsidR="00E77BB6" w:rsidRPr="0067286D"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r>
      <w:tr w:rsidR="00C51BBF" w:rsidRPr="0067286D" w14:paraId="014F98D0" w14:textId="77777777" w:rsidTr="003C4567">
        <w:tc>
          <w:tcPr>
            <w:tcW w:w="4446" w:type="dxa"/>
            <w:shd w:val="clear" w:color="auto" w:fill="auto"/>
          </w:tcPr>
          <w:p w14:paraId="51FA8539" w14:textId="77777777" w:rsidR="00C51BBF" w:rsidRPr="0067286D"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r>
              <w:t xml:space="preserve">4.  </w:t>
            </w:r>
            <w:r w:rsidR="00E77BB6">
              <w:t>Number of students receiving disbursements</w:t>
            </w:r>
          </w:p>
        </w:tc>
        <w:tc>
          <w:tcPr>
            <w:tcW w:w="1773" w:type="dxa"/>
            <w:shd w:val="clear" w:color="auto" w:fill="auto"/>
          </w:tcPr>
          <w:p w14:paraId="12D5C7D5" w14:textId="77777777" w:rsidR="00C51BBF" w:rsidRPr="0067286D"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1957" w:type="dxa"/>
            <w:shd w:val="clear" w:color="auto" w:fill="auto"/>
          </w:tcPr>
          <w:p w14:paraId="2E5FEDFA" w14:textId="77777777" w:rsidR="00C51BBF" w:rsidRPr="0067286D" w:rsidRDefault="00C51BBF"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c>
          <w:tcPr>
            <w:tcW w:w="2052" w:type="dxa"/>
          </w:tcPr>
          <w:p w14:paraId="3139611E" w14:textId="77777777" w:rsidR="00E77BB6" w:rsidRPr="0067286D" w:rsidRDefault="00E77BB6" w:rsidP="0067286D">
            <w:pPr>
              <w:widowControl/>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s>
              <w:suppressAutoHyphens/>
              <w:autoSpaceDE/>
              <w:adjustRightInd/>
              <w:spacing w:line="240" w:lineRule="atLeast"/>
              <w:rPr>
                <w:b/>
              </w:rPr>
            </w:pPr>
          </w:p>
        </w:tc>
      </w:tr>
    </w:tbl>
    <w:p w14:paraId="65A62007" w14:textId="77777777" w:rsidR="001B1960" w:rsidRDefault="001B1960" w:rsidP="00710107">
      <w:pPr>
        <w:widowControl/>
        <w:suppressAutoHyphens/>
        <w:autoSpaceDE/>
        <w:autoSpaceDN/>
        <w:adjustRightInd/>
        <w:rPr>
          <w:color w:val="000000"/>
          <w:lang w:eastAsia="ar-SA"/>
        </w:rPr>
      </w:pPr>
    </w:p>
    <w:p w14:paraId="31279CCA" w14:textId="77777777" w:rsidR="00710107" w:rsidRPr="00BF13F1" w:rsidRDefault="001569FF" w:rsidP="00544B24">
      <w:pPr>
        <w:widowControl/>
        <w:suppressAutoHyphens/>
        <w:autoSpaceDE/>
        <w:autoSpaceDN/>
        <w:adjustRightInd/>
        <w:rPr>
          <w:color w:val="000000"/>
          <w:lang w:eastAsia="ar-SA"/>
        </w:rPr>
      </w:pPr>
      <w:r w:rsidRPr="00BF13F1">
        <w:rPr>
          <w:color w:val="000000"/>
          <w:lang w:eastAsia="ar-SA"/>
        </w:rPr>
        <w:t>Note:  Grantees must hold in reserve scholarship funds of at least the minimum required scholarship amount multiplied by the estimated number of eligible students.  However, this does</w:t>
      </w:r>
      <w:r w:rsidR="0014633E" w:rsidRPr="00BF13F1">
        <w:rPr>
          <w:color w:val="000000"/>
          <w:lang w:eastAsia="ar-SA"/>
        </w:rPr>
        <w:t xml:space="preserve"> </w:t>
      </w:r>
      <w:r w:rsidRPr="00BF13F1">
        <w:rPr>
          <w:color w:val="000000"/>
          <w:lang w:eastAsia="ar-SA"/>
        </w:rPr>
        <w:t>not apply to grantees that were given an exception to the required funding allocation.</w:t>
      </w:r>
      <w:r w:rsidR="00710107" w:rsidRPr="00BF13F1">
        <w:rPr>
          <w:color w:val="000000"/>
          <w:lang w:eastAsia="ar-SA"/>
        </w:rPr>
        <w:t xml:space="preserve"> </w:t>
      </w:r>
      <w:r w:rsidR="00730CAE">
        <w:rPr>
          <w:color w:val="000000"/>
          <w:lang w:eastAsia="ar-SA"/>
        </w:rPr>
        <w:t xml:space="preserve"> </w:t>
      </w:r>
      <w:r w:rsidR="00710107" w:rsidRPr="00BF13F1">
        <w:rPr>
          <w:color w:val="000000"/>
          <w:lang w:eastAsia="ar-SA"/>
        </w:rPr>
        <w:t>States must return to the Secretary any Federal scholarship funds that are not used by an eligible student within six years of the student’s scheduled completion of secondary school or have not been redistributed to the other eligible students.</w:t>
      </w:r>
    </w:p>
    <w:p w14:paraId="57B6B411" w14:textId="77777777" w:rsidR="001569FF" w:rsidRPr="00C72E40" w:rsidRDefault="001569FF" w:rsidP="00C51BBF">
      <w:pPr>
        <w:widowControl/>
        <w:suppressAutoHyphens/>
        <w:autoSpaceDE/>
        <w:autoSpaceDN/>
        <w:adjustRightInd/>
        <w:ind w:left="630" w:hanging="270"/>
        <w:rPr>
          <w:color w:val="000000"/>
          <w:lang w:eastAsia="ar-SA"/>
        </w:rPr>
      </w:pPr>
    </w:p>
    <w:p w14:paraId="1726E358" w14:textId="77777777" w:rsidR="000A51CF" w:rsidRPr="00BF13F1" w:rsidRDefault="0028282B" w:rsidP="000A51CF">
      <w:pPr>
        <w:widowControl/>
        <w:autoSpaceDE/>
        <w:autoSpaceDN/>
        <w:adjustRightInd/>
        <w:rPr>
          <w:color w:val="000000"/>
          <w:kern w:val="24"/>
        </w:rPr>
      </w:pPr>
      <w:r w:rsidRPr="00BF13F1">
        <w:rPr>
          <w:color w:val="000000"/>
        </w:rPr>
        <w:t>b.</w:t>
      </w:r>
      <w:r w:rsidR="00700E83">
        <w:rPr>
          <w:color w:val="000000"/>
        </w:rPr>
        <w:t xml:space="preserve"> </w:t>
      </w:r>
      <w:r w:rsidR="00C72E40" w:rsidRPr="00BF13F1">
        <w:rPr>
          <w:color w:val="000000"/>
          <w:u w:val="single"/>
        </w:rPr>
        <w:t>Funding Allocation</w:t>
      </w:r>
      <w:r w:rsidR="00533D97" w:rsidRPr="00BF13F1">
        <w:rPr>
          <w:color w:val="000000"/>
        </w:rPr>
        <w:t>.</w:t>
      </w:r>
      <w:r w:rsidR="00710107" w:rsidRPr="00BF13F1">
        <w:rPr>
          <w:color w:val="000000"/>
        </w:rPr>
        <w:t xml:space="preserve"> </w:t>
      </w:r>
      <w:r w:rsidR="0020772E">
        <w:rPr>
          <w:color w:val="000000"/>
        </w:rPr>
        <w:t xml:space="preserve"> </w:t>
      </w:r>
      <w:r w:rsidR="000A51CF" w:rsidRPr="00BF13F1">
        <w:rPr>
          <w:color w:val="000000"/>
        </w:rPr>
        <w:t xml:space="preserve">Please outline in the table below the </w:t>
      </w:r>
      <w:r w:rsidR="00162E9B">
        <w:rPr>
          <w:color w:val="000000"/>
        </w:rPr>
        <w:t xml:space="preserve">amount and </w:t>
      </w:r>
      <w:r w:rsidR="00533D97" w:rsidRPr="00BF13F1">
        <w:rPr>
          <w:color w:val="000000"/>
        </w:rPr>
        <w:t xml:space="preserve">percentage of </w:t>
      </w:r>
      <w:r w:rsidR="002A684F">
        <w:rPr>
          <w:color w:val="000000"/>
        </w:rPr>
        <w:t>F</w:t>
      </w:r>
      <w:r w:rsidR="002A684F" w:rsidRPr="00BF13F1">
        <w:rPr>
          <w:color w:val="000000"/>
        </w:rPr>
        <w:t xml:space="preserve">ederal </w:t>
      </w:r>
      <w:r w:rsidR="000A51CF" w:rsidRPr="00BF13F1">
        <w:rPr>
          <w:color w:val="000000"/>
        </w:rPr>
        <w:t xml:space="preserve">funds </w:t>
      </w:r>
      <w:r w:rsidR="00527E4B" w:rsidRPr="00BF13F1">
        <w:rPr>
          <w:color w:val="000000"/>
        </w:rPr>
        <w:t xml:space="preserve">that were </w:t>
      </w:r>
      <w:r w:rsidR="000A51CF" w:rsidRPr="00BF13F1">
        <w:rPr>
          <w:color w:val="000000"/>
        </w:rPr>
        <w:t xml:space="preserve">expended on scholarships </w:t>
      </w:r>
      <w:r w:rsidR="00E77BB6">
        <w:rPr>
          <w:color w:val="000000"/>
        </w:rPr>
        <w:t xml:space="preserve">(either reserved or disbursed) </w:t>
      </w:r>
      <w:r w:rsidR="00162E9B">
        <w:rPr>
          <w:color w:val="000000"/>
        </w:rPr>
        <w:t>and activities during the</w:t>
      </w:r>
      <w:r w:rsidR="00A22C64" w:rsidRPr="00BF13F1">
        <w:rPr>
          <w:color w:val="000000"/>
        </w:rPr>
        <w:t xml:space="preserve"> </w:t>
      </w:r>
      <w:r w:rsidR="00162E9B">
        <w:rPr>
          <w:color w:val="000000"/>
        </w:rPr>
        <w:t>reporting period</w:t>
      </w:r>
      <w:r w:rsidR="000A51CF" w:rsidRPr="00BF13F1">
        <w:rPr>
          <w:color w:val="000000"/>
        </w:rPr>
        <w:t>.</w:t>
      </w:r>
    </w:p>
    <w:p w14:paraId="49EC616A" w14:textId="77777777" w:rsidR="000A51CF" w:rsidRPr="00BF13F1" w:rsidRDefault="000A51CF" w:rsidP="000A51CF">
      <w:pPr>
        <w:widowControl/>
        <w:kinsoku w:val="0"/>
        <w:overflowPunct w:val="0"/>
        <w:autoSpaceDE/>
        <w:autoSpaceDN/>
        <w:adjustRightInd/>
        <w:textAlignment w:val="baseline"/>
        <w:rPr>
          <w:color w:val="000000"/>
          <w:kern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20"/>
        <w:gridCol w:w="1620"/>
        <w:gridCol w:w="6"/>
      </w:tblGrid>
      <w:tr w:rsidR="00162E9B" w:rsidRPr="00BF13F1" w14:paraId="325C4116" w14:textId="77777777" w:rsidTr="00162E9B">
        <w:trPr>
          <w:gridBefore w:val="1"/>
          <w:gridAfter w:val="1"/>
          <w:wBefore w:w="1530" w:type="dxa"/>
          <w:wAfter w:w="6" w:type="dxa"/>
        </w:trPr>
        <w:tc>
          <w:tcPr>
            <w:tcW w:w="1620" w:type="dxa"/>
            <w:shd w:val="clear" w:color="auto" w:fill="CCCCCC"/>
          </w:tcPr>
          <w:p w14:paraId="0C61ED10" w14:textId="77777777" w:rsidR="00162E9B" w:rsidRPr="0072008B" w:rsidRDefault="00162E9B" w:rsidP="00162E9B">
            <w:pPr>
              <w:widowControl/>
              <w:kinsoku w:val="0"/>
              <w:overflowPunct w:val="0"/>
              <w:autoSpaceDE/>
              <w:autoSpaceDN/>
              <w:adjustRightInd/>
              <w:jc w:val="center"/>
              <w:textAlignment w:val="baseline"/>
              <w:rPr>
                <w:b/>
              </w:rPr>
            </w:pPr>
            <w:r>
              <w:rPr>
                <w:b/>
              </w:rPr>
              <w:t>Amount</w:t>
            </w:r>
          </w:p>
        </w:tc>
        <w:tc>
          <w:tcPr>
            <w:tcW w:w="1620" w:type="dxa"/>
            <w:shd w:val="clear" w:color="auto" w:fill="CCCCCC"/>
          </w:tcPr>
          <w:p w14:paraId="23D03237" w14:textId="77777777" w:rsidR="00162E9B" w:rsidRDefault="00162E9B" w:rsidP="000A51CF">
            <w:pPr>
              <w:widowControl/>
              <w:kinsoku w:val="0"/>
              <w:overflowPunct w:val="0"/>
              <w:autoSpaceDE/>
              <w:autoSpaceDN/>
              <w:adjustRightInd/>
              <w:jc w:val="center"/>
              <w:textAlignment w:val="baseline"/>
              <w:rPr>
                <w:b/>
              </w:rPr>
            </w:pPr>
            <w:r>
              <w:rPr>
                <w:b/>
              </w:rPr>
              <w:t>Percentage</w:t>
            </w:r>
          </w:p>
          <w:p w14:paraId="052332B0" w14:textId="77777777" w:rsidR="00162E9B" w:rsidRPr="0072008B" w:rsidDel="00162E9B" w:rsidRDefault="00162E9B" w:rsidP="000A51CF">
            <w:pPr>
              <w:widowControl/>
              <w:kinsoku w:val="0"/>
              <w:overflowPunct w:val="0"/>
              <w:autoSpaceDE/>
              <w:autoSpaceDN/>
              <w:adjustRightInd/>
              <w:jc w:val="center"/>
              <w:textAlignment w:val="baseline"/>
              <w:rPr>
                <w:b/>
              </w:rPr>
            </w:pPr>
          </w:p>
        </w:tc>
      </w:tr>
      <w:tr w:rsidR="00162E9B" w:rsidRPr="00BF13F1" w14:paraId="3D7C566D" w14:textId="77777777" w:rsidTr="00162E9B">
        <w:tc>
          <w:tcPr>
            <w:tcW w:w="1530" w:type="dxa"/>
            <w:shd w:val="clear" w:color="auto" w:fill="auto"/>
          </w:tcPr>
          <w:p w14:paraId="1839B6D8" w14:textId="77777777" w:rsidR="00162E9B" w:rsidRPr="00162E9B" w:rsidRDefault="00162E9B" w:rsidP="00162E9B">
            <w:pPr>
              <w:widowControl/>
              <w:kinsoku w:val="0"/>
              <w:overflowPunct w:val="0"/>
              <w:autoSpaceDE/>
              <w:autoSpaceDN/>
              <w:adjustRightInd/>
              <w:textAlignment w:val="baseline"/>
              <w:rPr>
                <w:b/>
              </w:rPr>
            </w:pPr>
            <w:r w:rsidRPr="00162E9B">
              <w:rPr>
                <w:b/>
              </w:rPr>
              <w:t>Activities</w:t>
            </w:r>
            <w:r w:rsidRPr="00162E9B" w:rsidDel="00305BDF">
              <w:rPr>
                <w:b/>
              </w:rPr>
              <w:t xml:space="preserve"> </w:t>
            </w:r>
          </w:p>
          <w:p w14:paraId="79284BBD" w14:textId="77777777" w:rsidR="00162E9B" w:rsidRPr="00162E9B" w:rsidRDefault="00162E9B" w:rsidP="000A51CF">
            <w:pPr>
              <w:widowControl/>
              <w:kinsoku w:val="0"/>
              <w:overflowPunct w:val="0"/>
              <w:autoSpaceDE/>
              <w:autoSpaceDN/>
              <w:adjustRightInd/>
              <w:jc w:val="center"/>
              <w:textAlignment w:val="baseline"/>
              <w:rPr>
                <w:b/>
              </w:rPr>
            </w:pPr>
          </w:p>
        </w:tc>
        <w:tc>
          <w:tcPr>
            <w:tcW w:w="1620" w:type="dxa"/>
            <w:shd w:val="clear" w:color="auto" w:fill="auto"/>
          </w:tcPr>
          <w:p w14:paraId="19EE989C" w14:textId="77777777" w:rsidR="00162E9B" w:rsidRPr="0020772E" w:rsidRDefault="00162E9B" w:rsidP="00D649F5">
            <w:pPr>
              <w:widowControl/>
              <w:kinsoku w:val="0"/>
              <w:overflowPunct w:val="0"/>
              <w:autoSpaceDE/>
              <w:autoSpaceDN/>
              <w:adjustRightInd/>
              <w:textAlignment w:val="baseline"/>
            </w:pPr>
            <w:r w:rsidRPr="0020772E">
              <w:t>$</w:t>
            </w:r>
          </w:p>
        </w:tc>
        <w:tc>
          <w:tcPr>
            <w:tcW w:w="1626" w:type="dxa"/>
            <w:gridSpan w:val="2"/>
            <w:shd w:val="clear" w:color="auto" w:fill="auto"/>
          </w:tcPr>
          <w:p w14:paraId="71615164" w14:textId="77777777" w:rsidR="00162E9B" w:rsidRPr="00162E9B" w:rsidRDefault="00162E9B" w:rsidP="000A51CF">
            <w:pPr>
              <w:widowControl/>
              <w:kinsoku w:val="0"/>
              <w:overflowPunct w:val="0"/>
              <w:autoSpaceDE/>
              <w:autoSpaceDN/>
              <w:adjustRightInd/>
              <w:jc w:val="center"/>
              <w:textAlignment w:val="baseline"/>
              <w:rPr>
                <w:b/>
              </w:rPr>
            </w:pPr>
          </w:p>
        </w:tc>
      </w:tr>
      <w:tr w:rsidR="00162E9B" w:rsidRPr="00BF13F1" w14:paraId="4B9CF9C5" w14:textId="77777777" w:rsidTr="00162E9B">
        <w:tc>
          <w:tcPr>
            <w:tcW w:w="1530" w:type="dxa"/>
            <w:shd w:val="clear" w:color="auto" w:fill="auto"/>
          </w:tcPr>
          <w:p w14:paraId="660C590E" w14:textId="77777777" w:rsidR="00162E9B" w:rsidRDefault="00162E9B" w:rsidP="00162E9B">
            <w:pPr>
              <w:widowControl/>
              <w:kinsoku w:val="0"/>
              <w:overflowPunct w:val="0"/>
              <w:autoSpaceDE/>
              <w:autoSpaceDN/>
              <w:adjustRightInd/>
              <w:jc w:val="center"/>
              <w:textAlignment w:val="baseline"/>
              <w:rPr>
                <w:b/>
              </w:rPr>
            </w:pPr>
            <w:r w:rsidRPr="0072008B">
              <w:rPr>
                <w:b/>
              </w:rPr>
              <w:t>Scholarships</w:t>
            </w:r>
          </w:p>
          <w:p w14:paraId="02C1568A" w14:textId="77777777" w:rsidR="00162E9B" w:rsidRPr="00BF13F1" w:rsidRDefault="00162E9B" w:rsidP="000A51CF">
            <w:pPr>
              <w:widowControl/>
              <w:kinsoku w:val="0"/>
              <w:overflowPunct w:val="0"/>
              <w:autoSpaceDE/>
              <w:autoSpaceDN/>
              <w:adjustRightInd/>
              <w:textAlignment w:val="baseline"/>
            </w:pPr>
          </w:p>
        </w:tc>
        <w:tc>
          <w:tcPr>
            <w:tcW w:w="1620" w:type="dxa"/>
          </w:tcPr>
          <w:p w14:paraId="4E21A78D" w14:textId="77777777" w:rsidR="00162E9B" w:rsidRPr="00BF13F1" w:rsidRDefault="00162E9B" w:rsidP="000A51CF">
            <w:pPr>
              <w:widowControl/>
              <w:kinsoku w:val="0"/>
              <w:overflowPunct w:val="0"/>
              <w:autoSpaceDE/>
              <w:autoSpaceDN/>
              <w:adjustRightInd/>
              <w:textAlignment w:val="baseline"/>
            </w:pPr>
            <w:r>
              <w:t>$</w:t>
            </w:r>
          </w:p>
        </w:tc>
        <w:tc>
          <w:tcPr>
            <w:tcW w:w="1626" w:type="dxa"/>
            <w:gridSpan w:val="2"/>
          </w:tcPr>
          <w:p w14:paraId="7C25A7A2" w14:textId="77777777" w:rsidR="00162E9B" w:rsidRPr="00BF13F1" w:rsidRDefault="00162E9B" w:rsidP="000A51CF">
            <w:pPr>
              <w:widowControl/>
              <w:kinsoku w:val="0"/>
              <w:overflowPunct w:val="0"/>
              <w:autoSpaceDE/>
              <w:autoSpaceDN/>
              <w:adjustRightInd/>
              <w:textAlignment w:val="baseline"/>
            </w:pPr>
          </w:p>
        </w:tc>
      </w:tr>
    </w:tbl>
    <w:p w14:paraId="6026E796" w14:textId="77777777" w:rsidR="00C72E40" w:rsidRPr="00E16676" w:rsidRDefault="00C72E40" w:rsidP="00C72E40">
      <w:pPr>
        <w:widowControl/>
        <w:suppressAutoHyphens/>
        <w:autoSpaceDE/>
        <w:autoSpaceDN/>
        <w:adjustRightInd/>
        <w:rPr>
          <w:b/>
          <w:color w:val="000000"/>
          <w:lang w:eastAsia="ar-SA"/>
        </w:rPr>
      </w:pPr>
    </w:p>
    <w:p w14:paraId="4F8F4A58" w14:textId="77777777" w:rsidR="006A50EA" w:rsidRDefault="0028282B" w:rsidP="006A50EA">
      <w:pPr>
        <w:pStyle w:val="ListParagraph"/>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 xml:space="preserve">c. </w:t>
      </w:r>
      <w:r w:rsidRPr="00700E83">
        <w:rPr>
          <w:u w:val="single"/>
        </w:rPr>
        <w:t>Location of Scholarship Funds</w:t>
      </w:r>
      <w:r w:rsidRPr="00700E83">
        <w:t>.</w:t>
      </w:r>
      <w:r>
        <w:t xml:space="preserve">  </w:t>
      </w:r>
      <w:r w:rsidR="006A50EA">
        <w:t xml:space="preserve">If you have not yet disbursed scholarship awards, please provide </w:t>
      </w:r>
      <w:r w:rsidR="001569FF">
        <w:t xml:space="preserve">in the table below </w:t>
      </w:r>
      <w:r w:rsidR="006A50EA">
        <w:t xml:space="preserve">(1) </w:t>
      </w:r>
      <w:r w:rsidR="001569FF">
        <w:t>the organization</w:t>
      </w:r>
      <w:r w:rsidR="00D37BA6">
        <w:t>’</w:t>
      </w:r>
      <w:r w:rsidR="001569FF">
        <w:t xml:space="preserve">s information relative to </w:t>
      </w:r>
      <w:r w:rsidR="006A50EA">
        <w:t>where scholarship funds are held pending distribution to former GEAR UP students (e.g., are the funds in a</w:t>
      </w:r>
      <w:r w:rsidR="00A30FCC">
        <w:t xml:space="preserve">n interest-bearing </w:t>
      </w:r>
      <w:r w:rsidR="006A50EA">
        <w:t>account?) and (2) how the funds will be disbursed.</w:t>
      </w:r>
    </w:p>
    <w:p w14:paraId="4723FE8A" w14:textId="77777777" w:rsidR="00C72E40" w:rsidRDefault="00C72E40" w:rsidP="00C72E40">
      <w:pPr>
        <w:widowControl/>
        <w:suppressAutoHyphens/>
        <w:autoSpaceDE/>
        <w:autoSpaceDN/>
        <w:adjustRightInd/>
        <w:rPr>
          <w:b/>
          <w:color w:val="00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4512"/>
        <w:gridCol w:w="3073"/>
      </w:tblGrid>
      <w:tr w:rsidR="006A50EA" w:rsidRPr="0067286D" w14:paraId="24589E41" w14:textId="77777777" w:rsidTr="0072008B">
        <w:tc>
          <w:tcPr>
            <w:tcW w:w="2628" w:type="dxa"/>
            <w:shd w:val="clear" w:color="auto" w:fill="CCCCCC"/>
          </w:tcPr>
          <w:p w14:paraId="4AE8D58A" w14:textId="77777777" w:rsidR="006A50EA" w:rsidRPr="0067286D" w:rsidRDefault="006A50EA" w:rsidP="0072008B">
            <w:pPr>
              <w:widowControl/>
              <w:suppressAutoHyphens/>
              <w:autoSpaceDE/>
              <w:autoSpaceDN/>
              <w:adjustRightInd/>
              <w:jc w:val="center"/>
              <w:rPr>
                <w:b/>
                <w:color w:val="000000"/>
                <w:lang w:eastAsia="ar-SA"/>
              </w:rPr>
            </w:pPr>
            <w:r w:rsidRPr="0067286D">
              <w:rPr>
                <w:b/>
                <w:color w:val="000000"/>
                <w:lang w:eastAsia="ar-SA"/>
              </w:rPr>
              <w:t>Organization Name</w:t>
            </w:r>
          </w:p>
        </w:tc>
        <w:tc>
          <w:tcPr>
            <w:tcW w:w="4590" w:type="dxa"/>
            <w:shd w:val="clear" w:color="auto" w:fill="CCCCCC"/>
          </w:tcPr>
          <w:p w14:paraId="6154EE11" w14:textId="77777777" w:rsidR="006A50EA" w:rsidRPr="0067286D" w:rsidRDefault="006A50EA" w:rsidP="0072008B">
            <w:pPr>
              <w:widowControl/>
              <w:suppressAutoHyphens/>
              <w:autoSpaceDE/>
              <w:autoSpaceDN/>
              <w:adjustRightInd/>
              <w:jc w:val="center"/>
              <w:rPr>
                <w:b/>
                <w:color w:val="000000"/>
                <w:lang w:eastAsia="ar-SA"/>
              </w:rPr>
            </w:pPr>
            <w:r w:rsidRPr="0067286D">
              <w:rPr>
                <w:b/>
                <w:color w:val="000000"/>
                <w:lang w:eastAsia="ar-SA"/>
              </w:rPr>
              <w:t>Address (Street, City, State, Zip Code)</w:t>
            </w:r>
          </w:p>
        </w:tc>
        <w:tc>
          <w:tcPr>
            <w:tcW w:w="3118" w:type="dxa"/>
            <w:shd w:val="clear" w:color="auto" w:fill="CCCCCC"/>
          </w:tcPr>
          <w:p w14:paraId="123DE156" w14:textId="77777777" w:rsidR="001569FF" w:rsidRPr="0067286D" w:rsidRDefault="006A50EA" w:rsidP="0072008B">
            <w:pPr>
              <w:widowControl/>
              <w:suppressAutoHyphens/>
              <w:autoSpaceDE/>
              <w:autoSpaceDN/>
              <w:adjustRightInd/>
              <w:jc w:val="center"/>
              <w:rPr>
                <w:b/>
                <w:color w:val="000000"/>
                <w:lang w:eastAsia="ar-SA"/>
              </w:rPr>
            </w:pPr>
            <w:r w:rsidRPr="0067286D">
              <w:rPr>
                <w:b/>
                <w:color w:val="000000"/>
                <w:lang w:eastAsia="ar-SA"/>
              </w:rPr>
              <w:t xml:space="preserve">Contact Person’s </w:t>
            </w:r>
            <w:r w:rsidR="008943C0">
              <w:rPr>
                <w:b/>
                <w:color w:val="000000"/>
                <w:lang w:eastAsia="ar-SA"/>
              </w:rPr>
              <w:t xml:space="preserve">Name, Phone </w:t>
            </w:r>
            <w:r w:rsidR="001569FF" w:rsidRPr="0067286D">
              <w:rPr>
                <w:b/>
                <w:color w:val="000000"/>
                <w:lang w:eastAsia="ar-SA"/>
              </w:rPr>
              <w:t>N</w:t>
            </w:r>
            <w:r w:rsidRPr="0067286D">
              <w:rPr>
                <w:b/>
                <w:color w:val="000000"/>
                <w:lang w:eastAsia="ar-SA"/>
              </w:rPr>
              <w:t>umber</w:t>
            </w:r>
          </w:p>
          <w:p w14:paraId="6AFA6DF1" w14:textId="77777777" w:rsidR="006A50EA" w:rsidRPr="0067286D" w:rsidRDefault="006A50EA" w:rsidP="0072008B">
            <w:pPr>
              <w:widowControl/>
              <w:suppressAutoHyphens/>
              <w:autoSpaceDE/>
              <w:autoSpaceDN/>
              <w:adjustRightInd/>
              <w:jc w:val="center"/>
              <w:rPr>
                <w:b/>
                <w:color w:val="000000"/>
                <w:lang w:eastAsia="ar-SA"/>
              </w:rPr>
            </w:pPr>
            <w:r w:rsidRPr="0067286D">
              <w:rPr>
                <w:b/>
                <w:color w:val="000000"/>
                <w:lang w:eastAsia="ar-SA"/>
              </w:rPr>
              <w:t xml:space="preserve">and </w:t>
            </w:r>
            <w:r w:rsidR="001569FF" w:rsidRPr="0067286D">
              <w:rPr>
                <w:b/>
                <w:color w:val="000000"/>
                <w:lang w:eastAsia="ar-SA"/>
              </w:rPr>
              <w:t>E</w:t>
            </w:r>
            <w:r w:rsidRPr="0067286D">
              <w:rPr>
                <w:b/>
                <w:color w:val="000000"/>
                <w:lang w:eastAsia="ar-SA"/>
              </w:rPr>
              <w:t>mail</w:t>
            </w:r>
          </w:p>
        </w:tc>
      </w:tr>
      <w:tr w:rsidR="006A50EA" w:rsidRPr="0067286D" w14:paraId="577BCF58" w14:textId="77777777" w:rsidTr="0067286D">
        <w:tc>
          <w:tcPr>
            <w:tcW w:w="2628" w:type="dxa"/>
            <w:shd w:val="clear" w:color="auto" w:fill="auto"/>
          </w:tcPr>
          <w:p w14:paraId="76BBE612" w14:textId="77777777" w:rsidR="006A50EA" w:rsidRPr="0067286D" w:rsidRDefault="006A50EA" w:rsidP="0067286D">
            <w:pPr>
              <w:widowControl/>
              <w:suppressAutoHyphens/>
              <w:autoSpaceDE/>
              <w:autoSpaceDN/>
              <w:adjustRightInd/>
              <w:rPr>
                <w:b/>
                <w:color w:val="000000"/>
                <w:lang w:eastAsia="ar-SA"/>
              </w:rPr>
            </w:pPr>
          </w:p>
        </w:tc>
        <w:tc>
          <w:tcPr>
            <w:tcW w:w="4590" w:type="dxa"/>
            <w:shd w:val="clear" w:color="auto" w:fill="auto"/>
          </w:tcPr>
          <w:p w14:paraId="2176452A" w14:textId="77777777" w:rsidR="006A50EA" w:rsidRPr="0067286D" w:rsidRDefault="006A50EA" w:rsidP="0067286D">
            <w:pPr>
              <w:widowControl/>
              <w:suppressAutoHyphens/>
              <w:autoSpaceDE/>
              <w:autoSpaceDN/>
              <w:adjustRightInd/>
              <w:rPr>
                <w:b/>
                <w:color w:val="000000"/>
                <w:lang w:eastAsia="ar-SA"/>
              </w:rPr>
            </w:pPr>
          </w:p>
        </w:tc>
        <w:tc>
          <w:tcPr>
            <w:tcW w:w="3118" w:type="dxa"/>
            <w:shd w:val="clear" w:color="auto" w:fill="auto"/>
          </w:tcPr>
          <w:p w14:paraId="51482337" w14:textId="77777777" w:rsidR="006A50EA" w:rsidRPr="0067286D" w:rsidRDefault="006A50EA" w:rsidP="0067286D">
            <w:pPr>
              <w:widowControl/>
              <w:suppressAutoHyphens/>
              <w:autoSpaceDE/>
              <w:autoSpaceDN/>
              <w:adjustRightInd/>
              <w:rPr>
                <w:b/>
                <w:color w:val="000000"/>
                <w:lang w:eastAsia="ar-SA"/>
              </w:rPr>
            </w:pPr>
          </w:p>
        </w:tc>
      </w:tr>
      <w:tr w:rsidR="006A50EA" w:rsidRPr="0067286D" w14:paraId="7E4489B9" w14:textId="77777777" w:rsidTr="0067286D">
        <w:tc>
          <w:tcPr>
            <w:tcW w:w="2628" w:type="dxa"/>
            <w:shd w:val="clear" w:color="auto" w:fill="auto"/>
          </w:tcPr>
          <w:p w14:paraId="43CE3F0E" w14:textId="77777777" w:rsidR="006A50EA" w:rsidRPr="0067286D" w:rsidRDefault="006A50EA" w:rsidP="0067286D">
            <w:pPr>
              <w:widowControl/>
              <w:suppressAutoHyphens/>
              <w:autoSpaceDE/>
              <w:autoSpaceDN/>
              <w:adjustRightInd/>
              <w:rPr>
                <w:b/>
                <w:color w:val="000000"/>
                <w:lang w:eastAsia="ar-SA"/>
              </w:rPr>
            </w:pPr>
          </w:p>
        </w:tc>
        <w:tc>
          <w:tcPr>
            <w:tcW w:w="4590" w:type="dxa"/>
            <w:shd w:val="clear" w:color="auto" w:fill="auto"/>
          </w:tcPr>
          <w:p w14:paraId="5A55DEFD" w14:textId="77777777" w:rsidR="006A50EA" w:rsidRPr="0067286D" w:rsidRDefault="006A50EA" w:rsidP="0067286D">
            <w:pPr>
              <w:widowControl/>
              <w:suppressAutoHyphens/>
              <w:autoSpaceDE/>
              <w:autoSpaceDN/>
              <w:adjustRightInd/>
              <w:rPr>
                <w:b/>
                <w:color w:val="000000"/>
                <w:lang w:eastAsia="ar-SA"/>
              </w:rPr>
            </w:pPr>
          </w:p>
        </w:tc>
        <w:tc>
          <w:tcPr>
            <w:tcW w:w="3118" w:type="dxa"/>
            <w:shd w:val="clear" w:color="auto" w:fill="auto"/>
          </w:tcPr>
          <w:p w14:paraId="2B58871F" w14:textId="77777777" w:rsidR="006A50EA" w:rsidRPr="0067286D" w:rsidRDefault="006A50EA" w:rsidP="0067286D">
            <w:pPr>
              <w:widowControl/>
              <w:suppressAutoHyphens/>
              <w:autoSpaceDE/>
              <w:autoSpaceDN/>
              <w:adjustRightInd/>
              <w:rPr>
                <w:b/>
                <w:color w:val="000000"/>
                <w:lang w:eastAsia="ar-SA"/>
              </w:rPr>
            </w:pPr>
          </w:p>
        </w:tc>
      </w:tr>
      <w:tr w:rsidR="006A50EA" w:rsidRPr="0067286D" w14:paraId="545B8CF7" w14:textId="77777777" w:rsidTr="0072008B">
        <w:tc>
          <w:tcPr>
            <w:tcW w:w="10336" w:type="dxa"/>
            <w:gridSpan w:val="3"/>
            <w:shd w:val="clear" w:color="auto" w:fill="auto"/>
          </w:tcPr>
          <w:p w14:paraId="266479C4" w14:textId="77777777" w:rsidR="006A50EA" w:rsidRDefault="00093230" w:rsidP="00093230">
            <w:pPr>
              <w:widowControl/>
              <w:suppressAutoHyphens/>
              <w:autoSpaceDE/>
              <w:autoSpaceDN/>
              <w:adjustRightInd/>
              <w:rPr>
                <w:b/>
              </w:rPr>
            </w:pPr>
            <w:r>
              <w:rPr>
                <w:b/>
              </w:rPr>
              <w:t>Do you have a contractual agreement with the organization? _____Yes or ____ No</w:t>
            </w:r>
          </w:p>
          <w:p w14:paraId="77A01BE8" w14:textId="77777777" w:rsidR="00093230" w:rsidRPr="0067286D" w:rsidRDefault="00093230" w:rsidP="00093230">
            <w:pPr>
              <w:widowControl/>
              <w:suppressAutoHyphens/>
              <w:autoSpaceDE/>
              <w:autoSpaceDN/>
              <w:adjustRightInd/>
              <w:rPr>
                <w:b/>
                <w:color w:val="000000"/>
                <w:lang w:eastAsia="ar-SA"/>
              </w:rPr>
            </w:pPr>
          </w:p>
        </w:tc>
      </w:tr>
      <w:tr w:rsidR="006A50EA" w:rsidRPr="0067286D" w14:paraId="6BF7E1EA" w14:textId="77777777" w:rsidTr="0067286D">
        <w:tc>
          <w:tcPr>
            <w:tcW w:w="10336" w:type="dxa"/>
            <w:gridSpan w:val="3"/>
            <w:shd w:val="clear" w:color="auto" w:fill="auto"/>
          </w:tcPr>
          <w:p w14:paraId="573BB8F8" w14:textId="77777777" w:rsidR="001569FF" w:rsidRPr="0067286D" w:rsidRDefault="00093230" w:rsidP="0067286D">
            <w:pPr>
              <w:widowControl/>
              <w:suppressAutoHyphens/>
              <w:autoSpaceDE/>
              <w:autoSpaceDN/>
              <w:adjustRightInd/>
              <w:rPr>
                <w:b/>
                <w:color w:val="000000"/>
                <w:lang w:eastAsia="ar-SA"/>
              </w:rPr>
            </w:pPr>
            <w:r w:rsidRPr="0067286D">
              <w:rPr>
                <w:b/>
              </w:rPr>
              <w:t>How will the funds be disbursed?</w:t>
            </w:r>
          </w:p>
          <w:p w14:paraId="2933E8BF" w14:textId="77777777" w:rsidR="001569FF" w:rsidRPr="0067286D" w:rsidRDefault="001569FF" w:rsidP="0067286D">
            <w:pPr>
              <w:widowControl/>
              <w:suppressAutoHyphens/>
              <w:autoSpaceDE/>
              <w:autoSpaceDN/>
              <w:adjustRightInd/>
              <w:rPr>
                <w:b/>
                <w:color w:val="000000"/>
                <w:lang w:eastAsia="ar-SA"/>
              </w:rPr>
            </w:pPr>
          </w:p>
          <w:p w14:paraId="4774BB62" w14:textId="77777777" w:rsidR="001569FF" w:rsidRDefault="001569FF" w:rsidP="0067286D">
            <w:pPr>
              <w:widowControl/>
              <w:suppressAutoHyphens/>
              <w:autoSpaceDE/>
              <w:autoSpaceDN/>
              <w:adjustRightInd/>
              <w:rPr>
                <w:b/>
                <w:color w:val="000000"/>
                <w:lang w:eastAsia="ar-SA"/>
              </w:rPr>
            </w:pPr>
          </w:p>
          <w:p w14:paraId="644569D4" w14:textId="77777777" w:rsidR="00093230" w:rsidRDefault="00093230" w:rsidP="0067286D">
            <w:pPr>
              <w:widowControl/>
              <w:suppressAutoHyphens/>
              <w:autoSpaceDE/>
              <w:autoSpaceDN/>
              <w:adjustRightInd/>
              <w:rPr>
                <w:b/>
                <w:color w:val="000000"/>
                <w:lang w:eastAsia="ar-SA"/>
              </w:rPr>
            </w:pPr>
          </w:p>
          <w:p w14:paraId="55F9D1F1" w14:textId="77777777" w:rsidR="00093230" w:rsidRPr="0067286D" w:rsidRDefault="00093230" w:rsidP="0067286D">
            <w:pPr>
              <w:widowControl/>
              <w:suppressAutoHyphens/>
              <w:autoSpaceDE/>
              <w:autoSpaceDN/>
              <w:adjustRightInd/>
              <w:rPr>
                <w:b/>
                <w:color w:val="000000"/>
                <w:lang w:eastAsia="ar-SA"/>
              </w:rPr>
            </w:pPr>
          </w:p>
        </w:tc>
      </w:tr>
    </w:tbl>
    <w:p w14:paraId="1FA2C645" w14:textId="77777777" w:rsidR="006A50EA" w:rsidRPr="00C72E40" w:rsidRDefault="006A50EA" w:rsidP="00C72E40">
      <w:pPr>
        <w:widowControl/>
        <w:suppressAutoHyphens/>
        <w:autoSpaceDE/>
        <w:autoSpaceDN/>
        <w:adjustRightInd/>
        <w:rPr>
          <w:b/>
          <w:color w:val="000000"/>
          <w:lang w:eastAsia="ar-SA"/>
        </w:rPr>
      </w:pPr>
    </w:p>
    <w:p w14:paraId="429D0D13" w14:textId="70F1C707" w:rsidR="008908FB" w:rsidRDefault="00A72B39" w:rsidP="008908FB">
      <w:pPr>
        <w:pStyle w:val="ListParagraph"/>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 xml:space="preserve">d. </w:t>
      </w:r>
      <w:r w:rsidRPr="003C4567">
        <w:rPr>
          <w:u w:val="single"/>
        </w:rPr>
        <w:t xml:space="preserve">States Granted Exceptions </w:t>
      </w:r>
      <w:r w:rsidR="00420CB6">
        <w:rPr>
          <w:u w:val="single"/>
        </w:rPr>
        <w:t>t</w:t>
      </w:r>
      <w:r w:rsidRPr="003C4567">
        <w:rPr>
          <w:u w:val="single"/>
        </w:rPr>
        <w:t>o the Scholarship Component</w:t>
      </w:r>
      <w:r w:rsidR="006E3DD1">
        <w:t>.</w:t>
      </w:r>
      <w:r w:rsidR="008908FB" w:rsidRPr="008908FB">
        <w:t xml:space="preserve"> </w:t>
      </w:r>
      <w:r w:rsidR="008908FB">
        <w:t>Did your State disburse non-Federal scholarship funding to students during the reporting year and if so, to how many students? ________</w:t>
      </w:r>
    </w:p>
    <w:p w14:paraId="1E0B5ABC" w14:textId="77777777" w:rsidR="008908FB" w:rsidRDefault="008908FB" w:rsidP="003C4567">
      <w:pPr>
        <w:pStyle w:val="ListParagraph"/>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5784E824" w14:textId="223AF479" w:rsidR="006846A4" w:rsidRPr="001F3BBC" w:rsidRDefault="006846A4" w:rsidP="001F3BBC">
      <w:pPr>
        <w:pStyle w:val="ListParagraph"/>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spacing w:val="-1"/>
        </w:rPr>
      </w:pPr>
      <w:bookmarkStart w:id="7" w:name="Section_IV:__Demographic_Data"/>
      <w:bookmarkEnd w:id="7"/>
      <w:r w:rsidRPr="001F3BBC">
        <w:rPr>
          <w:b/>
        </w:rPr>
        <w:lastRenderedPageBreak/>
        <w:t>SECTION</w:t>
      </w:r>
      <w:r w:rsidRPr="001F3BBC">
        <w:rPr>
          <w:b/>
          <w:spacing w:val="-1"/>
        </w:rPr>
        <w:t xml:space="preserve"> </w:t>
      </w:r>
      <w:r w:rsidRPr="001F3BBC">
        <w:rPr>
          <w:b/>
        </w:rPr>
        <w:t>IV:</w:t>
      </w:r>
      <w:r w:rsidR="005956FB" w:rsidRPr="001F3BBC">
        <w:rPr>
          <w:b/>
          <w:spacing w:val="69"/>
        </w:rPr>
        <w:t xml:space="preserve"> </w:t>
      </w:r>
      <w:r w:rsidR="00F409E6" w:rsidRPr="001F3BBC">
        <w:rPr>
          <w:b/>
        </w:rPr>
        <w:t>STUDENTS</w:t>
      </w:r>
      <w:r w:rsidR="008943C0" w:rsidRPr="001F3BBC">
        <w:rPr>
          <w:b/>
        </w:rPr>
        <w:t>’</w:t>
      </w:r>
      <w:r w:rsidR="00F409E6" w:rsidRPr="001F3BBC">
        <w:rPr>
          <w:b/>
        </w:rPr>
        <w:t xml:space="preserve"> DEMOGRAPHIC DATA</w:t>
      </w:r>
    </w:p>
    <w:p w14:paraId="20CA8ABE" w14:textId="77777777" w:rsidR="004D199C" w:rsidRDefault="004D199C" w:rsidP="004D199C"/>
    <w:p w14:paraId="15395073" w14:textId="77777777" w:rsidR="004D199C" w:rsidRPr="00BB05AC" w:rsidRDefault="00D75FBA" w:rsidP="00905BB7">
      <w:pPr>
        <w:ind w:left="360"/>
        <w:rPr>
          <w:b/>
        </w:rPr>
      </w:pPr>
      <w:r w:rsidRPr="00BB05AC">
        <w:rPr>
          <w:b/>
        </w:rPr>
        <w:t>Number of Participating Students</w:t>
      </w:r>
    </w:p>
    <w:p w14:paraId="52D012CF" w14:textId="77777777" w:rsidR="001B1960" w:rsidRPr="00BB05AC" w:rsidRDefault="001B1960" w:rsidP="00905BB7">
      <w:pPr>
        <w:ind w:left="360"/>
        <w:rPr>
          <w:rFonts w:cs="Calibri"/>
        </w:rPr>
      </w:pPr>
    </w:p>
    <w:p w14:paraId="136E7089" w14:textId="51A1AA2C" w:rsidR="008C37FF" w:rsidRPr="00BB05AC" w:rsidRDefault="001B1960" w:rsidP="00905BB7">
      <w:pPr>
        <w:ind w:left="360"/>
      </w:pPr>
      <w:r w:rsidRPr="00BB05AC">
        <w:rPr>
          <w:rFonts w:cs="Calibri"/>
        </w:rPr>
        <w:t xml:space="preserve">1. </w:t>
      </w:r>
      <w:r w:rsidR="001E71AD">
        <w:rPr>
          <w:rFonts w:cs="Calibri"/>
        </w:rPr>
        <w:t xml:space="preserve"> </w:t>
      </w:r>
      <w:r w:rsidR="008C37FF" w:rsidRPr="00BB05AC">
        <w:t xml:space="preserve">Does your state or partnership grant serve students under the GEAR UP </w:t>
      </w:r>
      <w:r w:rsidR="008C37FF" w:rsidRPr="00BB05AC">
        <w:rPr>
          <w:b/>
          <w:bCs/>
        </w:rPr>
        <w:t xml:space="preserve">cohort </w:t>
      </w:r>
      <w:r w:rsidR="008C37FF" w:rsidRPr="00BB05AC">
        <w:t>approach? If yes, complete the table below. If no, skip to question #2.</w:t>
      </w:r>
    </w:p>
    <w:p w14:paraId="0EDFE960" w14:textId="77777777" w:rsidR="008C37FF" w:rsidRPr="00BB05AC" w:rsidRDefault="008C37FF" w:rsidP="00905BB7">
      <w:pPr>
        <w:ind w:left="360"/>
        <w:rPr>
          <w:rFonts w:cs="Calibri"/>
        </w:rPr>
      </w:pPr>
    </w:p>
    <w:p w14:paraId="3F08C4CB" w14:textId="77777777" w:rsidR="00DE65AE" w:rsidRPr="00BB05AC" w:rsidRDefault="00DE65AE" w:rsidP="00905BB7">
      <w:pPr>
        <w:ind w:left="360"/>
        <w:rPr>
          <w:rFonts w:cs="Calibri"/>
          <w:b/>
        </w:rPr>
      </w:pPr>
      <w:r w:rsidRPr="00BB05AC">
        <w:rPr>
          <w:rFonts w:cs="Calibri"/>
          <w:b/>
        </w:rPr>
        <w:t>Participant Distribution by Grade and Status (Cohort Students)</w:t>
      </w:r>
    </w:p>
    <w:p w14:paraId="4E726D12" w14:textId="77777777" w:rsidR="00DE65AE" w:rsidRPr="0074634C" w:rsidRDefault="00DE65AE" w:rsidP="00905BB7">
      <w:pPr>
        <w:ind w:left="360"/>
        <w:rPr>
          <w:rFonts w:cs="Calibri"/>
          <w:b/>
        </w:rPr>
      </w:pPr>
    </w:p>
    <w:tbl>
      <w:tblPr>
        <w:tblStyle w:val="TableGrid"/>
        <w:tblW w:w="0" w:type="auto"/>
        <w:tblInd w:w="360" w:type="dxa"/>
        <w:tblLayout w:type="fixed"/>
        <w:tblLook w:val="04A0" w:firstRow="1" w:lastRow="0" w:firstColumn="1" w:lastColumn="0" w:noHBand="0" w:noVBand="1"/>
      </w:tblPr>
      <w:tblGrid>
        <w:gridCol w:w="1135"/>
        <w:gridCol w:w="1242"/>
        <w:gridCol w:w="1308"/>
        <w:gridCol w:w="1176"/>
        <w:gridCol w:w="1242"/>
        <w:gridCol w:w="1242"/>
        <w:gridCol w:w="1242"/>
        <w:gridCol w:w="1243"/>
      </w:tblGrid>
      <w:tr w:rsidR="00BB05AC" w14:paraId="12353294" w14:textId="77777777" w:rsidTr="001B1C79">
        <w:tc>
          <w:tcPr>
            <w:tcW w:w="1135" w:type="dxa"/>
            <w:shd w:val="clear" w:color="auto" w:fill="BFBFBF" w:themeFill="background1" w:themeFillShade="BF"/>
          </w:tcPr>
          <w:p w14:paraId="16CF36C4" w14:textId="77777777" w:rsidR="008C37FF" w:rsidRPr="0074634C" w:rsidRDefault="008C37FF" w:rsidP="00905BB7">
            <w:pPr>
              <w:rPr>
                <w:rFonts w:cs="Calibri"/>
                <w:sz w:val="20"/>
                <w:szCs w:val="20"/>
              </w:rPr>
            </w:pPr>
            <w:r>
              <w:rPr>
                <w:b/>
                <w:bCs/>
                <w:sz w:val="22"/>
                <w:szCs w:val="22"/>
              </w:rPr>
              <w:t xml:space="preserve">Grade Level </w:t>
            </w:r>
          </w:p>
        </w:tc>
        <w:tc>
          <w:tcPr>
            <w:tcW w:w="1242" w:type="dxa"/>
            <w:shd w:val="clear" w:color="auto" w:fill="BFBFBF" w:themeFill="background1" w:themeFillShade="BF"/>
          </w:tcPr>
          <w:p w14:paraId="2674ADE9" w14:textId="77777777" w:rsidR="008C37FF" w:rsidRPr="0074634C" w:rsidRDefault="008C37FF" w:rsidP="0074634C">
            <w:pPr>
              <w:ind w:left="31"/>
              <w:rPr>
                <w:rFonts w:cs="Calibri"/>
                <w:sz w:val="20"/>
                <w:szCs w:val="20"/>
              </w:rPr>
            </w:pPr>
            <w:r w:rsidRPr="0074634C">
              <w:rPr>
                <w:b/>
                <w:bCs/>
                <w:sz w:val="22"/>
                <w:szCs w:val="22"/>
              </w:rPr>
              <w:t xml:space="preserve">(a) # of GEAR UP Students Proposed </w:t>
            </w:r>
          </w:p>
        </w:tc>
        <w:tc>
          <w:tcPr>
            <w:tcW w:w="1308" w:type="dxa"/>
            <w:shd w:val="clear" w:color="auto" w:fill="BFBFBF" w:themeFill="background1" w:themeFillShade="BF"/>
          </w:tcPr>
          <w:p w14:paraId="654079AA" w14:textId="77777777" w:rsidR="008C37FF" w:rsidRPr="0074634C" w:rsidRDefault="008C37FF" w:rsidP="00905BB7">
            <w:pPr>
              <w:rPr>
                <w:rFonts w:cs="Calibri"/>
                <w:sz w:val="20"/>
                <w:szCs w:val="20"/>
              </w:rPr>
            </w:pPr>
            <w:r>
              <w:rPr>
                <w:b/>
                <w:bCs/>
                <w:sz w:val="22"/>
                <w:szCs w:val="22"/>
              </w:rPr>
              <w:t xml:space="preserve">(b) # of Continuing GEAR UP Students </w:t>
            </w:r>
          </w:p>
        </w:tc>
        <w:tc>
          <w:tcPr>
            <w:tcW w:w="1176" w:type="dxa"/>
            <w:shd w:val="clear" w:color="auto" w:fill="BFBFBF" w:themeFill="background1" w:themeFillShade="BF"/>
          </w:tcPr>
          <w:p w14:paraId="75886D89" w14:textId="77777777" w:rsidR="008C37FF" w:rsidRPr="0074634C" w:rsidRDefault="008C37FF" w:rsidP="00905BB7">
            <w:pPr>
              <w:rPr>
                <w:rFonts w:cs="Calibri"/>
                <w:sz w:val="20"/>
                <w:szCs w:val="20"/>
              </w:rPr>
            </w:pPr>
            <w:r>
              <w:rPr>
                <w:b/>
                <w:bCs/>
                <w:sz w:val="22"/>
                <w:szCs w:val="22"/>
              </w:rPr>
              <w:t xml:space="preserve">(c) # of New GEAR UP Students </w:t>
            </w:r>
          </w:p>
        </w:tc>
        <w:tc>
          <w:tcPr>
            <w:tcW w:w="1242" w:type="dxa"/>
            <w:shd w:val="clear" w:color="auto" w:fill="BFBFBF" w:themeFill="background1" w:themeFillShade="BF"/>
          </w:tcPr>
          <w:p w14:paraId="0DDF0780" w14:textId="066D54AD" w:rsidR="008C37FF" w:rsidRPr="0074634C" w:rsidRDefault="008C37FF" w:rsidP="00905BB7">
            <w:pPr>
              <w:rPr>
                <w:rFonts w:cs="Calibri"/>
                <w:sz w:val="20"/>
                <w:szCs w:val="20"/>
              </w:rPr>
            </w:pPr>
            <w:r>
              <w:rPr>
                <w:b/>
                <w:bCs/>
                <w:sz w:val="22"/>
                <w:szCs w:val="22"/>
              </w:rPr>
              <w:t xml:space="preserve">(d) # of GEAR UP Students </w:t>
            </w:r>
            <w:r w:rsidR="00177443">
              <w:rPr>
                <w:b/>
                <w:bCs/>
                <w:sz w:val="22"/>
                <w:szCs w:val="22"/>
              </w:rPr>
              <w:t xml:space="preserve">who </w:t>
            </w:r>
            <w:r>
              <w:rPr>
                <w:b/>
                <w:bCs/>
                <w:sz w:val="22"/>
                <w:szCs w:val="22"/>
              </w:rPr>
              <w:t xml:space="preserve">Withdrew </w:t>
            </w:r>
          </w:p>
        </w:tc>
        <w:tc>
          <w:tcPr>
            <w:tcW w:w="1242" w:type="dxa"/>
            <w:shd w:val="clear" w:color="auto" w:fill="BFBFBF" w:themeFill="background1" w:themeFillShade="BF"/>
          </w:tcPr>
          <w:p w14:paraId="402F6E2D" w14:textId="2B563183" w:rsidR="008C37FF" w:rsidRPr="0074634C" w:rsidRDefault="008C37FF" w:rsidP="00905BB7">
            <w:pPr>
              <w:rPr>
                <w:rFonts w:cs="Calibri"/>
                <w:sz w:val="20"/>
                <w:szCs w:val="20"/>
              </w:rPr>
            </w:pPr>
            <w:r>
              <w:rPr>
                <w:b/>
                <w:bCs/>
                <w:sz w:val="22"/>
                <w:szCs w:val="22"/>
              </w:rPr>
              <w:t xml:space="preserve">(e) # of GEAR UP Students </w:t>
            </w:r>
            <w:r w:rsidR="00177443">
              <w:rPr>
                <w:b/>
                <w:bCs/>
                <w:sz w:val="22"/>
                <w:szCs w:val="22"/>
              </w:rPr>
              <w:t xml:space="preserve">who </w:t>
            </w:r>
            <w:r>
              <w:rPr>
                <w:b/>
                <w:bCs/>
                <w:sz w:val="22"/>
                <w:szCs w:val="22"/>
              </w:rPr>
              <w:t xml:space="preserve">Dropped Out </w:t>
            </w:r>
          </w:p>
        </w:tc>
        <w:tc>
          <w:tcPr>
            <w:tcW w:w="1242" w:type="dxa"/>
            <w:shd w:val="clear" w:color="auto" w:fill="BFBFBF" w:themeFill="background1" w:themeFillShade="BF"/>
          </w:tcPr>
          <w:p w14:paraId="76A2826C" w14:textId="77777777" w:rsidR="008C37FF" w:rsidRPr="0074634C" w:rsidRDefault="008C37FF" w:rsidP="00905BB7">
            <w:pPr>
              <w:rPr>
                <w:rFonts w:cs="Calibri"/>
                <w:sz w:val="20"/>
                <w:szCs w:val="20"/>
              </w:rPr>
            </w:pPr>
            <w:r>
              <w:rPr>
                <w:b/>
                <w:bCs/>
                <w:sz w:val="22"/>
                <w:szCs w:val="22"/>
              </w:rPr>
              <w:t xml:space="preserve">(f) # of Active GEAR UP Students [(b)+(c)] </w:t>
            </w:r>
          </w:p>
        </w:tc>
        <w:tc>
          <w:tcPr>
            <w:tcW w:w="1243" w:type="dxa"/>
            <w:shd w:val="clear" w:color="auto" w:fill="BFBFBF" w:themeFill="background1" w:themeFillShade="BF"/>
          </w:tcPr>
          <w:p w14:paraId="53724D6A" w14:textId="77777777" w:rsidR="008C37FF" w:rsidRDefault="008C37FF">
            <w:pPr>
              <w:pStyle w:val="Default"/>
              <w:rPr>
                <w:sz w:val="22"/>
                <w:szCs w:val="22"/>
              </w:rPr>
            </w:pPr>
            <w:r>
              <w:rPr>
                <w:b/>
                <w:bCs/>
                <w:sz w:val="22"/>
                <w:szCs w:val="22"/>
              </w:rPr>
              <w:t xml:space="preserve">(g) # of Total GEAR UP Students </w:t>
            </w:r>
          </w:p>
          <w:p w14:paraId="6310AFCD" w14:textId="34B96C67" w:rsidR="008C37FF" w:rsidRPr="0074634C" w:rsidRDefault="008C37FF" w:rsidP="00905BB7">
            <w:pPr>
              <w:rPr>
                <w:rFonts w:cs="Calibri"/>
                <w:sz w:val="20"/>
                <w:szCs w:val="20"/>
              </w:rPr>
            </w:pPr>
            <w:r>
              <w:rPr>
                <w:b/>
                <w:bCs/>
                <w:sz w:val="22"/>
                <w:szCs w:val="22"/>
              </w:rPr>
              <w:t>[(b)+(c)+</w:t>
            </w:r>
            <w:r w:rsidR="00753A1F">
              <w:rPr>
                <w:b/>
                <w:bCs/>
                <w:sz w:val="22"/>
                <w:szCs w:val="22"/>
              </w:rPr>
              <w:t xml:space="preserve"> </w:t>
            </w:r>
            <w:r>
              <w:rPr>
                <w:b/>
                <w:bCs/>
                <w:sz w:val="22"/>
                <w:szCs w:val="22"/>
              </w:rPr>
              <w:t xml:space="preserve">(d)+(e)] </w:t>
            </w:r>
          </w:p>
        </w:tc>
      </w:tr>
      <w:tr w:rsidR="008C37FF" w14:paraId="2E2E40AB" w14:textId="77777777" w:rsidTr="001B1C79">
        <w:tc>
          <w:tcPr>
            <w:tcW w:w="1135" w:type="dxa"/>
          </w:tcPr>
          <w:p w14:paraId="1DE208D9" w14:textId="77777777" w:rsidR="008C37FF" w:rsidRPr="0074634C" w:rsidRDefault="008C37FF" w:rsidP="00905BB7">
            <w:pPr>
              <w:rPr>
                <w:rFonts w:cs="Calibri"/>
                <w:sz w:val="20"/>
                <w:szCs w:val="20"/>
              </w:rPr>
            </w:pPr>
            <w:r>
              <w:rPr>
                <w:sz w:val="23"/>
                <w:szCs w:val="23"/>
              </w:rPr>
              <w:t xml:space="preserve">K-4 </w:t>
            </w:r>
          </w:p>
        </w:tc>
        <w:tc>
          <w:tcPr>
            <w:tcW w:w="1242" w:type="dxa"/>
          </w:tcPr>
          <w:p w14:paraId="037A1F56" w14:textId="77777777" w:rsidR="008C37FF" w:rsidRPr="0074634C" w:rsidRDefault="008C37FF" w:rsidP="00905BB7">
            <w:pPr>
              <w:rPr>
                <w:rFonts w:cs="Calibri"/>
                <w:sz w:val="20"/>
                <w:szCs w:val="20"/>
              </w:rPr>
            </w:pPr>
          </w:p>
        </w:tc>
        <w:tc>
          <w:tcPr>
            <w:tcW w:w="1308" w:type="dxa"/>
          </w:tcPr>
          <w:p w14:paraId="7F10EA0C" w14:textId="77777777" w:rsidR="008C37FF" w:rsidRPr="0074634C" w:rsidRDefault="008C37FF" w:rsidP="00905BB7">
            <w:pPr>
              <w:rPr>
                <w:rFonts w:cs="Calibri"/>
                <w:sz w:val="20"/>
                <w:szCs w:val="20"/>
              </w:rPr>
            </w:pPr>
          </w:p>
        </w:tc>
        <w:tc>
          <w:tcPr>
            <w:tcW w:w="1176" w:type="dxa"/>
          </w:tcPr>
          <w:p w14:paraId="46EFDD53" w14:textId="77777777" w:rsidR="008C37FF" w:rsidRPr="0074634C" w:rsidRDefault="008C37FF" w:rsidP="00905BB7">
            <w:pPr>
              <w:rPr>
                <w:rFonts w:cs="Calibri"/>
                <w:sz w:val="20"/>
                <w:szCs w:val="20"/>
              </w:rPr>
            </w:pPr>
          </w:p>
        </w:tc>
        <w:tc>
          <w:tcPr>
            <w:tcW w:w="1242" w:type="dxa"/>
          </w:tcPr>
          <w:p w14:paraId="7B0A8281" w14:textId="77777777" w:rsidR="008C37FF" w:rsidRPr="0074634C" w:rsidRDefault="008C37FF" w:rsidP="00905BB7">
            <w:pPr>
              <w:rPr>
                <w:rFonts w:cs="Calibri"/>
                <w:sz w:val="20"/>
                <w:szCs w:val="20"/>
              </w:rPr>
            </w:pPr>
          </w:p>
        </w:tc>
        <w:tc>
          <w:tcPr>
            <w:tcW w:w="1242" w:type="dxa"/>
          </w:tcPr>
          <w:p w14:paraId="5D3D8865" w14:textId="77777777" w:rsidR="008C37FF" w:rsidRPr="0074634C" w:rsidRDefault="008C37FF" w:rsidP="00905BB7">
            <w:pPr>
              <w:rPr>
                <w:rFonts w:cs="Calibri"/>
                <w:sz w:val="20"/>
                <w:szCs w:val="20"/>
              </w:rPr>
            </w:pPr>
          </w:p>
        </w:tc>
        <w:tc>
          <w:tcPr>
            <w:tcW w:w="1242" w:type="dxa"/>
          </w:tcPr>
          <w:p w14:paraId="1CA67C83" w14:textId="77777777" w:rsidR="008C37FF" w:rsidRPr="0074634C" w:rsidRDefault="008C37FF" w:rsidP="00905BB7">
            <w:pPr>
              <w:rPr>
                <w:rFonts w:cs="Calibri"/>
                <w:sz w:val="20"/>
                <w:szCs w:val="20"/>
              </w:rPr>
            </w:pPr>
          </w:p>
        </w:tc>
        <w:tc>
          <w:tcPr>
            <w:tcW w:w="1243" w:type="dxa"/>
          </w:tcPr>
          <w:p w14:paraId="3A035DB2" w14:textId="77777777" w:rsidR="008C37FF" w:rsidRPr="0074634C" w:rsidRDefault="008C37FF" w:rsidP="00905BB7">
            <w:pPr>
              <w:rPr>
                <w:rFonts w:cs="Calibri"/>
                <w:sz w:val="20"/>
                <w:szCs w:val="20"/>
              </w:rPr>
            </w:pPr>
          </w:p>
        </w:tc>
      </w:tr>
      <w:tr w:rsidR="008C37FF" w14:paraId="48DB6FE7" w14:textId="77777777" w:rsidTr="001B1C79">
        <w:tc>
          <w:tcPr>
            <w:tcW w:w="1135" w:type="dxa"/>
          </w:tcPr>
          <w:p w14:paraId="3F73B324" w14:textId="77777777" w:rsidR="008C37FF" w:rsidRPr="0074634C" w:rsidRDefault="008C37FF" w:rsidP="00905BB7">
            <w:pPr>
              <w:rPr>
                <w:rFonts w:cs="Calibri"/>
                <w:sz w:val="20"/>
                <w:szCs w:val="20"/>
              </w:rPr>
            </w:pPr>
            <w:r>
              <w:rPr>
                <w:sz w:val="23"/>
                <w:szCs w:val="23"/>
              </w:rPr>
              <w:t xml:space="preserve">5 </w:t>
            </w:r>
          </w:p>
        </w:tc>
        <w:tc>
          <w:tcPr>
            <w:tcW w:w="1242" w:type="dxa"/>
          </w:tcPr>
          <w:p w14:paraId="54AC4FCF" w14:textId="77777777" w:rsidR="008C37FF" w:rsidRPr="0074634C" w:rsidRDefault="008C37FF" w:rsidP="00905BB7">
            <w:pPr>
              <w:rPr>
                <w:rFonts w:cs="Calibri"/>
                <w:sz w:val="20"/>
                <w:szCs w:val="20"/>
              </w:rPr>
            </w:pPr>
          </w:p>
        </w:tc>
        <w:tc>
          <w:tcPr>
            <w:tcW w:w="1308" w:type="dxa"/>
          </w:tcPr>
          <w:p w14:paraId="717E88F8" w14:textId="77777777" w:rsidR="008C37FF" w:rsidRPr="0074634C" w:rsidRDefault="008C37FF" w:rsidP="00905BB7">
            <w:pPr>
              <w:rPr>
                <w:rFonts w:cs="Calibri"/>
                <w:sz w:val="20"/>
                <w:szCs w:val="20"/>
              </w:rPr>
            </w:pPr>
          </w:p>
        </w:tc>
        <w:tc>
          <w:tcPr>
            <w:tcW w:w="1176" w:type="dxa"/>
          </w:tcPr>
          <w:p w14:paraId="1E598AF5" w14:textId="77777777" w:rsidR="008C37FF" w:rsidRPr="0074634C" w:rsidRDefault="008C37FF" w:rsidP="00905BB7">
            <w:pPr>
              <w:rPr>
                <w:rFonts w:cs="Calibri"/>
                <w:sz w:val="20"/>
                <w:szCs w:val="20"/>
              </w:rPr>
            </w:pPr>
          </w:p>
        </w:tc>
        <w:tc>
          <w:tcPr>
            <w:tcW w:w="1242" w:type="dxa"/>
          </w:tcPr>
          <w:p w14:paraId="6C348C07" w14:textId="77777777" w:rsidR="008C37FF" w:rsidRPr="0074634C" w:rsidRDefault="008C37FF" w:rsidP="00905BB7">
            <w:pPr>
              <w:rPr>
                <w:rFonts w:cs="Calibri"/>
                <w:sz w:val="20"/>
                <w:szCs w:val="20"/>
              </w:rPr>
            </w:pPr>
          </w:p>
        </w:tc>
        <w:tc>
          <w:tcPr>
            <w:tcW w:w="1242" w:type="dxa"/>
          </w:tcPr>
          <w:p w14:paraId="36ECDD22" w14:textId="77777777" w:rsidR="008C37FF" w:rsidRPr="0074634C" w:rsidRDefault="008C37FF" w:rsidP="00905BB7">
            <w:pPr>
              <w:rPr>
                <w:rFonts w:cs="Calibri"/>
                <w:sz w:val="20"/>
                <w:szCs w:val="20"/>
              </w:rPr>
            </w:pPr>
          </w:p>
        </w:tc>
        <w:tc>
          <w:tcPr>
            <w:tcW w:w="1242" w:type="dxa"/>
          </w:tcPr>
          <w:p w14:paraId="37EC2D1B" w14:textId="77777777" w:rsidR="008C37FF" w:rsidRPr="0074634C" w:rsidRDefault="008C37FF" w:rsidP="00905BB7">
            <w:pPr>
              <w:rPr>
                <w:rFonts w:cs="Calibri"/>
                <w:sz w:val="20"/>
                <w:szCs w:val="20"/>
              </w:rPr>
            </w:pPr>
          </w:p>
        </w:tc>
        <w:tc>
          <w:tcPr>
            <w:tcW w:w="1243" w:type="dxa"/>
          </w:tcPr>
          <w:p w14:paraId="7A8B30C8" w14:textId="77777777" w:rsidR="008C37FF" w:rsidRPr="0074634C" w:rsidRDefault="008C37FF" w:rsidP="00905BB7">
            <w:pPr>
              <w:rPr>
                <w:rFonts w:cs="Calibri"/>
                <w:sz w:val="20"/>
                <w:szCs w:val="20"/>
              </w:rPr>
            </w:pPr>
          </w:p>
        </w:tc>
      </w:tr>
      <w:tr w:rsidR="008C37FF" w14:paraId="705572C9" w14:textId="77777777" w:rsidTr="001B1C79">
        <w:tc>
          <w:tcPr>
            <w:tcW w:w="1135" w:type="dxa"/>
          </w:tcPr>
          <w:p w14:paraId="2560C584" w14:textId="77777777" w:rsidR="008C37FF" w:rsidRPr="0074634C" w:rsidRDefault="008C37FF" w:rsidP="00905BB7">
            <w:pPr>
              <w:rPr>
                <w:rFonts w:cs="Calibri"/>
                <w:sz w:val="20"/>
                <w:szCs w:val="20"/>
              </w:rPr>
            </w:pPr>
            <w:r>
              <w:rPr>
                <w:sz w:val="23"/>
                <w:szCs w:val="23"/>
              </w:rPr>
              <w:t xml:space="preserve">6 </w:t>
            </w:r>
          </w:p>
        </w:tc>
        <w:tc>
          <w:tcPr>
            <w:tcW w:w="1242" w:type="dxa"/>
          </w:tcPr>
          <w:p w14:paraId="0C860F34" w14:textId="77777777" w:rsidR="008C37FF" w:rsidRPr="0074634C" w:rsidRDefault="008C37FF" w:rsidP="00905BB7">
            <w:pPr>
              <w:rPr>
                <w:rFonts w:cs="Calibri"/>
                <w:sz w:val="20"/>
                <w:szCs w:val="20"/>
              </w:rPr>
            </w:pPr>
          </w:p>
        </w:tc>
        <w:tc>
          <w:tcPr>
            <w:tcW w:w="1308" w:type="dxa"/>
          </w:tcPr>
          <w:p w14:paraId="0E0204DA" w14:textId="77777777" w:rsidR="008C37FF" w:rsidRPr="0074634C" w:rsidRDefault="008C37FF" w:rsidP="00905BB7">
            <w:pPr>
              <w:rPr>
                <w:rFonts w:cs="Calibri"/>
                <w:sz w:val="20"/>
                <w:szCs w:val="20"/>
              </w:rPr>
            </w:pPr>
          </w:p>
        </w:tc>
        <w:tc>
          <w:tcPr>
            <w:tcW w:w="1176" w:type="dxa"/>
          </w:tcPr>
          <w:p w14:paraId="7E80D331" w14:textId="77777777" w:rsidR="008C37FF" w:rsidRPr="0074634C" w:rsidRDefault="008C37FF" w:rsidP="00905BB7">
            <w:pPr>
              <w:rPr>
                <w:rFonts w:cs="Calibri"/>
                <w:sz w:val="20"/>
                <w:szCs w:val="20"/>
              </w:rPr>
            </w:pPr>
          </w:p>
        </w:tc>
        <w:tc>
          <w:tcPr>
            <w:tcW w:w="1242" w:type="dxa"/>
          </w:tcPr>
          <w:p w14:paraId="2F330141" w14:textId="77777777" w:rsidR="008C37FF" w:rsidRPr="0074634C" w:rsidRDefault="008C37FF" w:rsidP="00905BB7">
            <w:pPr>
              <w:rPr>
                <w:rFonts w:cs="Calibri"/>
                <w:sz w:val="20"/>
                <w:szCs w:val="20"/>
              </w:rPr>
            </w:pPr>
          </w:p>
        </w:tc>
        <w:tc>
          <w:tcPr>
            <w:tcW w:w="1242" w:type="dxa"/>
          </w:tcPr>
          <w:p w14:paraId="52C3D73B" w14:textId="77777777" w:rsidR="008C37FF" w:rsidRPr="0074634C" w:rsidRDefault="008C37FF" w:rsidP="00905BB7">
            <w:pPr>
              <w:rPr>
                <w:rFonts w:cs="Calibri"/>
                <w:sz w:val="20"/>
                <w:szCs w:val="20"/>
              </w:rPr>
            </w:pPr>
          </w:p>
        </w:tc>
        <w:tc>
          <w:tcPr>
            <w:tcW w:w="1242" w:type="dxa"/>
          </w:tcPr>
          <w:p w14:paraId="3E24CA40" w14:textId="77777777" w:rsidR="008C37FF" w:rsidRPr="0074634C" w:rsidRDefault="008C37FF" w:rsidP="00905BB7">
            <w:pPr>
              <w:rPr>
                <w:rFonts w:cs="Calibri"/>
                <w:sz w:val="20"/>
                <w:szCs w:val="20"/>
              </w:rPr>
            </w:pPr>
          </w:p>
        </w:tc>
        <w:tc>
          <w:tcPr>
            <w:tcW w:w="1243" w:type="dxa"/>
          </w:tcPr>
          <w:p w14:paraId="246FCE98" w14:textId="77777777" w:rsidR="008C37FF" w:rsidRPr="0074634C" w:rsidRDefault="008C37FF" w:rsidP="00905BB7">
            <w:pPr>
              <w:rPr>
                <w:rFonts w:cs="Calibri"/>
                <w:sz w:val="20"/>
                <w:szCs w:val="20"/>
              </w:rPr>
            </w:pPr>
          </w:p>
        </w:tc>
      </w:tr>
      <w:tr w:rsidR="008C37FF" w14:paraId="5C273C3B" w14:textId="77777777" w:rsidTr="001B1C79">
        <w:tc>
          <w:tcPr>
            <w:tcW w:w="1135" w:type="dxa"/>
          </w:tcPr>
          <w:p w14:paraId="1921737F" w14:textId="77777777" w:rsidR="008C37FF" w:rsidRPr="0074634C" w:rsidRDefault="008C37FF" w:rsidP="00905BB7">
            <w:pPr>
              <w:rPr>
                <w:rFonts w:cs="Calibri"/>
                <w:sz w:val="20"/>
                <w:szCs w:val="20"/>
              </w:rPr>
            </w:pPr>
            <w:r>
              <w:rPr>
                <w:sz w:val="23"/>
                <w:szCs w:val="23"/>
              </w:rPr>
              <w:t xml:space="preserve">7 </w:t>
            </w:r>
          </w:p>
        </w:tc>
        <w:tc>
          <w:tcPr>
            <w:tcW w:w="1242" w:type="dxa"/>
          </w:tcPr>
          <w:p w14:paraId="335886F6" w14:textId="77777777" w:rsidR="008C37FF" w:rsidRPr="0074634C" w:rsidRDefault="008C37FF" w:rsidP="00905BB7">
            <w:pPr>
              <w:rPr>
                <w:rFonts w:cs="Calibri"/>
                <w:sz w:val="20"/>
                <w:szCs w:val="20"/>
              </w:rPr>
            </w:pPr>
          </w:p>
        </w:tc>
        <w:tc>
          <w:tcPr>
            <w:tcW w:w="1308" w:type="dxa"/>
          </w:tcPr>
          <w:p w14:paraId="663E4B34" w14:textId="77777777" w:rsidR="008C37FF" w:rsidRPr="0074634C" w:rsidRDefault="008C37FF" w:rsidP="00905BB7">
            <w:pPr>
              <w:rPr>
                <w:rFonts w:cs="Calibri"/>
                <w:sz w:val="20"/>
                <w:szCs w:val="20"/>
              </w:rPr>
            </w:pPr>
          </w:p>
        </w:tc>
        <w:tc>
          <w:tcPr>
            <w:tcW w:w="1176" w:type="dxa"/>
          </w:tcPr>
          <w:p w14:paraId="7ED800CC" w14:textId="77777777" w:rsidR="008C37FF" w:rsidRPr="0074634C" w:rsidRDefault="008C37FF" w:rsidP="00905BB7">
            <w:pPr>
              <w:rPr>
                <w:rFonts w:cs="Calibri"/>
                <w:sz w:val="20"/>
                <w:szCs w:val="20"/>
              </w:rPr>
            </w:pPr>
          </w:p>
        </w:tc>
        <w:tc>
          <w:tcPr>
            <w:tcW w:w="1242" w:type="dxa"/>
          </w:tcPr>
          <w:p w14:paraId="3FA39C6D" w14:textId="77777777" w:rsidR="008C37FF" w:rsidRPr="0074634C" w:rsidRDefault="008C37FF" w:rsidP="00905BB7">
            <w:pPr>
              <w:rPr>
                <w:rFonts w:cs="Calibri"/>
                <w:sz w:val="20"/>
                <w:szCs w:val="20"/>
              </w:rPr>
            </w:pPr>
          </w:p>
        </w:tc>
        <w:tc>
          <w:tcPr>
            <w:tcW w:w="1242" w:type="dxa"/>
          </w:tcPr>
          <w:p w14:paraId="02B4E76E" w14:textId="77777777" w:rsidR="008C37FF" w:rsidRPr="0074634C" w:rsidRDefault="008C37FF" w:rsidP="00905BB7">
            <w:pPr>
              <w:rPr>
                <w:rFonts w:cs="Calibri"/>
                <w:sz w:val="20"/>
                <w:szCs w:val="20"/>
              </w:rPr>
            </w:pPr>
          </w:p>
        </w:tc>
        <w:tc>
          <w:tcPr>
            <w:tcW w:w="1242" w:type="dxa"/>
          </w:tcPr>
          <w:p w14:paraId="711F14AA" w14:textId="77777777" w:rsidR="008C37FF" w:rsidRPr="0074634C" w:rsidRDefault="008C37FF" w:rsidP="00905BB7">
            <w:pPr>
              <w:rPr>
                <w:rFonts w:cs="Calibri"/>
                <w:sz w:val="20"/>
                <w:szCs w:val="20"/>
              </w:rPr>
            </w:pPr>
          </w:p>
        </w:tc>
        <w:tc>
          <w:tcPr>
            <w:tcW w:w="1243" w:type="dxa"/>
          </w:tcPr>
          <w:p w14:paraId="5068B652" w14:textId="77777777" w:rsidR="008C37FF" w:rsidRPr="0074634C" w:rsidRDefault="008C37FF" w:rsidP="00905BB7">
            <w:pPr>
              <w:rPr>
                <w:rFonts w:cs="Calibri"/>
                <w:sz w:val="20"/>
                <w:szCs w:val="20"/>
              </w:rPr>
            </w:pPr>
          </w:p>
        </w:tc>
      </w:tr>
      <w:tr w:rsidR="008C37FF" w14:paraId="4A1A760F" w14:textId="77777777" w:rsidTr="001B1C79">
        <w:tc>
          <w:tcPr>
            <w:tcW w:w="1135" w:type="dxa"/>
          </w:tcPr>
          <w:p w14:paraId="683E9878" w14:textId="77777777" w:rsidR="008C37FF" w:rsidRPr="0074634C" w:rsidRDefault="008C37FF" w:rsidP="00905BB7">
            <w:pPr>
              <w:rPr>
                <w:rFonts w:cs="Calibri"/>
                <w:sz w:val="20"/>
                <w:szCs w:val="20"/>
              </w:rPr>
            </w:pPr>
            <w:r>
              <w:rPr>
                <w:sz w:val="23"/>
                <w:szCs w:val="23"/>
              </w:rPr>
              <w:t xml:space="preserve">8 </w:t>
            </w:r>
          </w:p>
        </w:tc>
        <w:tc>
          <w:tcPr>
            <w:tcW w:w="1242" w:type="dxa"/>
          </w:tcPr>
          <w:p w14:paraId="446C2928" w14:textId="77777777" w:rsidR="008C37FF" w:rsidRPr="0074634C" w:rsidRDefault="008C37FF" w:rsidP="00905BB7">
            <w:pPr>
              <w:rPr>
                <w:rFonts w:cs="Calibri"/>
                <w:sz w:val="20"/>
                <w:szCs w:val="20"/>
              </w:rPr>
            </w:pPr>
          </w:p>
        </w:tc>
        <w:tc>
          <w:tcPr>
            <w:tcW w:w="1308" w:type="dxa"/>
          </w:tcPr>
          <w:p w14:paraId="0473BD26" w14:textId="77777777" w:rsidR="008C37FF" w:rsidRPr="0074634C" w:rsidRDefault="008C37FF" w:rsidP="00905BB7">
            <w:pPr>
              <w:rPr>
                <w:rFonts w:cs="Calibri"/>
                <w:sz w:val="20"/>
                <w:szCs w:val="20"/>
              </w:rPr>
            </w:pPr>
          </w:p>
        </w:tc>
        <w:tc>
          <w:tcPr>
            <w:tcW w:w="1176" w:type="dxa"/>
          </w:tcPr>
          <w:p w14:paraId="672C1792" w14:textId="77777777" w:rsidR="008C37FF" w:rsidRPr="0074634C" w:rsidRDefault="008C37FF" w:rsidP="00905BB7">
            <w:pPr>
              <w:rPr>
                <w:rFonts w:cs="Calibri"/>
                <w:sz w:val="20"/>
                <w:szCs w:val="20"/>
              </w:rPr>
            </w:pPr>
          </w:p>
        </w:tc>
        <w:tc>
          <w:tcPr>
            <w:tcW w:w="1242" w:type="dxa"/>
          </w:tcPr>
          <w:p w14:paraId="219121CB" w14:textId="77777777" w:rsidR="008C37FF" w:rsidRPr="0074634C" w:rsidRDefault="008C37FF" w:rsidP="00905BB7">
            <w:pPr>
              <w:rPr>
                <w:rFonts w:cs="Calibri"/>
                <w:sz w:val="20"/>
                <w:szCs w:val="20"/>
              </w:rPr>
            </w:pPr>
          </w:p>
        </w:tc>
        <w:tc>
          <w:tcPr>
            <w:tcW w:w="1242" w:type="dxa"/>
          </w:tcPr>
          <w:p w14:paraId="57CA35D9" w14:textId="77777777" w:rsidR="008C37FF" w:rsidRPr="0074634C" w:rsidRDefault="008C37FF" w:rsidP="00905BB7">
            <w:pPr>
              <w:rPr>
                <w:rFonts w:cs="Calibri"/>
                <w:sz w:val="20"/>
                <w:szCs w:val="20"/>
              </w:rPr>
            </w:pPr>
          </w:p>
        </w:tc>
        <w:tc>
          <w:tcPr>
            <w:tcW w:w="1242" w:type="dxa"/>
          </w:tcPr>
          <w:p w14:paraId="03809C27" w14:textId="77777777" w:rsidR="008C37FF" w:rsidRPr="0074634C" w:rsidRDefault="008C37FF" w:rsidP="00905BB7">
            <w:pPr>
              <w:rPr>
                <w:rFonts w:cs="Calibri"/>
                <w:sz w:val="20"/>
                <w:szCs w:val="20"/>
              </w:rPr>
            </w:pPr>
          </w:p>
        </w:tc>
        <w:tc>
          <w:tcPr>
            <w:tcW w:w="1243" w:type="dxa"/>
          </w:tcPr>
          <w:p w14:paraId="77F3413B" w14:textId="77777777" w:rsidR="008C37FF" w:rsidRPr="0074634C" w:rsidRDefault="008C37FF" w:rsidP="00905BB7">
            <w:pPr>
              <w:rPr>
                <w:rFonts w:cs="Calibri"/>
                <w:sz w:val="20"/>
                <w:szCs w:val="20"/>
              </w:rPr>
            </w:pPr>
          </w:p>
        </w:tc>
      </w:tr>
      <w:tr w:rsidR="008C37FF" w14:paraId="79BD6C83" w14:textId="77777777" w:rsidTr="001B1C79">
        <w:tc>
          <w:tcPr>
            <w:tcW w:w="1135" w:type="dxa"/>
          </w:tcPr>
          <w:p w14:paraId="74300094" w14:textId="77777777" w:rsidR="008C37FF" w:rsidRPr="0074634C" w:rsidRDefault="008C37FF" w:rsidP="00905BB7">
            <w:pPr>
              <w:rPr>
                <w:rFonts w:cs="Calibri"/>
                <w:sz w:val="20"/>
                <w:szCs w:val="20"/>
              </w:rPr>
            </w:pPr>
            <w:r>
              <w:rPr>
                <w:sz w:val="23"/>
                <w:szCs w:val="23"/>
              </w:rPr>
              <w:t xml:space="preserve">9 </w:t>
            </w:r>
          </w:p>
        </w:tc>
        <w:tc>
          <w:tcPr>
            <w:tcW w:w="1242" w:type="dxa"/>
          </w:tcPr>
          <w:p w14:paraId="70931384" w14:textId="77777777" w:rsidR="008C37FF" w:rsidRPr="0074634C" w:rsidRDefault="008C37FF" w:rsidP="00905BB7">
            <w:pPr>
              <w:rPr>
                <w:rFonts w:cs="Calibri"/>
                <w:sz w:val="20"/>
                <w:szCs w:val="20"/>
              </w:rPr>
            </w:pPr>
          </w:p>
        </w:tc>
        <w:tc>
          <w:tcPr>
            <w:tcW w:w="1308" w:type="dxa"/>
          </w:tcPr>
          <w:p w14:paraId="5560A291" w14:textId="77777777" w:rsidR="008C37FF" w:rsidRPr="0074634C" w:rsidRDefault="008C37FF" w:rsidP="00905BB7">
            <w:pPr>
              <w:rPr>
                <w:rFonts w:cs="Calibri"/>
                <w:sz w:val="20"/>
                <w:szCs w:val="20"/>
              </w:rPr>
            </w:pPr>
          </w:p>
        </w:tc>
        <w:tc>
          <w:tcPr>
            <w:tcW w:w="1176" w:type="dxa"/>
          </w:tcPr>
          <w:p w14:paraId="77497900" w14:textId="77777777" w:rsidR="008C37FF" w:rsidRPr="0074634C" w:rsidRDefault="008C37FF" w:rsidP="00905BB7">
            <w:pPr>
              <w:rPr>
                <w:rFonts w:cs="Calibri"/>
                <w:sz w:val="20"/>
                <w:szCs w:val="20"/>
              </w:rPr>
            </w:pPr>
          </w:p>
        </w:tc>
        <w:tc>
          <w:tcPr>
            <w:tcW w:w="1242" w:type="dxa"/>
          </w:tcPr>
          <w:p w14:paraId="58B3FD85" w14:textId="77777777" w:rsidR="008C37FF" w:rsidRPr="0074634C" w:rsidRDefault="008C37FF" w:rsidP="00905BB7">
            <w:pPr>
              <w:rPr>
                <w:rFonts w:cs="Calibri"/>
                <w:sz w:val="20"/>
                <w:szCs w:val="20"/>
              </w:rPr>
            </w:pPr>
          </w:p>
        </w:tc>
        <w:tc>
          <w:tcPr>
            <w:tcW w:w="1242" w:type="dxa"/>
          </w:tcPr>
          <w:p w14:paraId="0C11AF5C" w14:textId="77777777" w:rsidR="008C37FF" w:rsidRPr="0074634C" w:rsidRDefault="008C37FF" w:rsidP="00905BB7">
            <w:pPr>
              <w:rPr>
                <w:rFonts w:cs="Calibri"/>
                <w:sz w:val="20"/>
                <w:szCs w:val="20"/>
              </w:rPr>
            </w:pPr>
          </w:p>
        </w:tc>
        <w:tc>
          <w:tcPr>
            <w:tcW w:w="1242" w:type="dxa"/>
          </w:tcPr>
          <w:p w14:paraId="1D81204F" w14:textId="77777777" w:rsidR="008C37FF" w:rsidRPr="0074634C" w:rsidRDefault="008C37FF" w:rsidP="00905BB7">
            <w:pPr>
              <w:rPr>
                <w:rFonts w:cs="Calibri"/>
                <w:sz w:val="20"/>
                <w:szCs w:val="20"/>
              </w:rPr>
            </w:pPr>
          </w:p>
        </w:tc>
        <w:tc>
          <w:tcPr>
            <w:tcW w:w="1243" w:type="dxa"/>
          </w:tcPr>
          <w:p w14:paraId="7DC13FE7" w14:textId="77777777" w:rsidR="008C37FF" w:rsidRPr="0074634C" w:rsidRDefault="008C37FF" w:rsidP="00905BB7">
            <w:pPr>
              <w:rPr>
                <w:rFonts w:cs="Calibri"/>
                <w:sz w:val="20"/>
                <w:szCs w:val="20"/>
              </w:rPr>
            </w:pPr>
          </w:p>
        </w:tc>
      </w:tr>
      <w:tr w:rsidR="008C37FF" w14:paraId="2FED8F27" w14:textId="77777777" w:rsidTr="001B1C79">
        <w:tc>
          <w:tcPr>
            <w:tcW w:w="1135" w:type="dxa"/>
          </w:tcPr>
          <w:p w14:paraId="72F8D77F" w14:textId="77777777" w:rsidR="008C37FF" w:rsidRPr="0074634C" w:rsidRDefault="008C37FF" w:rsidP="00905BB7">
            <w:pPr>
              <w:rPr>
                <w:rFonts w:cs="Calibri"/>
                <w:sz w:val="20"/>
                <w:szCs w:val="20"/>
              </w:rPr>
            </w:pPr>
            <w:r>
              <w:rPr>
                <w:sz w:val="23"/>
                <w:szCs w:val="23"/>
              </w:rPr>
              <w:t xml:space="preserve">10 </w:t>
            </w:r>
          </w:p>
        </w:tc>
        <w:tc>
          <w:tcPr>
            <w:tcW w:w="1242" w:type="dxa"/>
          </w:tcPr>
          <w:p w14:paraId="4F70115B" w14:textId="77777777" w:rsidR="008C37FF" w:rsidRPr="0074634C" w:rsidRDefault="008C37FF" w:rsidP="00905BB7">
            <w:pPr>
              <w:rPr>
                <w:rFonts w:cs="Calibri"/>
                <w:sz w:val="20"/>
                <w:szCs w:val="20"/>
              </w:rPr>
            </w:pPr>
          </w:p>
        </w:tc>
        <w:tc>
          <w:tcPr>
            <w:tcW w:w="1308" w:type="dxa"/>
          </w:tcPr>
          <w:p w14:paraId="1956B165" w14:textId="77777777" w:rsidR="008C37FF" w:rsidRPr="0074634C" w:rsidRDefault="008C37FF" w:rsidP="00905BB7">
            <w:pPr>
              <w:rPr>
                <w:rFonts w:cs="Calibri"/>
                <w:sz w:val="20"/>
                <w:szCs w:val="20"/>
              </w:rPr>
            </w:pPr>
          </w:p>
        </w:tc>
        <w:tc>
          <w:tcPr>
            <w:tcW w:w="1176" w:type="dxa"/>
          </w:tcPr>
          <w:p w14:paraId="2DE0214C" w14:textId="77777777" w:rsidR="008C37FF" w:rsidRPr="0074634C" w:rsidRDefault="008C37FF" w:rsidP="00905BB7">
            <w:pPr>
              <w:rPr>
                <w:rFonts w:cs="Calibri"/>
                <w:sz w:val="20"/>
                <w:szCs w:val="20"/>
              </w:rPr>
            </w:pPr>
          </w:p>
        </w:tc>
        <w:tc>
          <w:tcPr>
            <w:tcW w:w="1242" w:type="dxa"/>
          </w:tcPr>
          <w:p w14:paraId="0A6A1D88" w14:textId="77777777" w:rsidR="008C37FF" w:rsidRPr="0074634C" w:rsidRDefault="008C37FF" w:rsidP="00905BB7">
            <w:pPr>
              <w:rPr>
                <w:rFonts w:cs="Calibri"/>
                <w:sz w:val="20"/>
                <w:szCs w:val="20"/>
              </w:rPr>
            </w:pPr>
          </w:p>
        </w:tc>
        <w:tc>
          <w:tcPr>
            <w:tcW w:w="1242" w:type="dxa"/>
          </w:tcPr>
          <w:p w14:paraId="23FB915F" w14:textId="77777777" w:rsidR="008C37FF" w:rsidRPr="0074634C" w:rsidRDefault="008C37FF" w:rsidP="00905BB7">
            <w:pPr>
              <w:rPr>
                <w:rFonts w:cs="Calibri"/>
                <w:sz w:val="20"/>
                <w:szCs w:val="20"/>
              </w:rPr>
            </w:pPr>
          </w:p>
        </w:tc>
        <w:tc>
          <w:tcPr>
            <w:tcW w:w="1242" w:type="dxa"/>
          </w:tcPr>
          <w:p w14:paraId="0504AE60" w14:textId="77777777" w:rsidR="008C37FF" w:rsidRPr="0074634C" w:rsidRDefault="008C37FF" w:rsidP="00905BB7">
            <w:pPr>
              <w:rPr>
                <w:rFonts w:cs="Calibri"/>
                <w:sz w:val="20"/>
                <w:szCs w:val="20"/>
              </w:rPr>
            </w:pPr>
          </w:p>
        </w:tc>
        <w:tc>
          <w:tcPr>
            <w:tcW w:w="1243" w:type="dxa"/>
          </w:tcPr>
          <w:p w14:paraId="1FA24995" w14:textId="77777777" w:rsidR="008C37FF" w:rsidRPr="0074634C" w:rsidRDefault="008C37FF" w:rsidP="00905BB7">
            <w:pPr>
              <w:rPr>
                <w:rFonts w:cs="Calibri"/>
                <w:sz w:val="20"/>
                <w:szCs w:val="20"/>
              </w:rPr>
            </w:pPr>
          </w:p>
        </w:tc>
      </w:tr>
      <w:tr w:rsidR="008C37FF" w14:paraId="7D1F89B4" w14:textId="77777777" w:rsidTr="001B1C79">
        <w:tc>
          <w:tcPr>
            <w:tcW w:w="1135" w:type="dxa"/>
          </w:tcPr>
          <w:p w14:paraId="4799A395" w14:textId="77777777" w:rsidR="008C37FF" w:rsidRPr="0074634C" w:rsidRDefault="008C37FF" w:rsidP="00905BB7">
            <w:pPr>
              <w:rPr>
                <w:rFonts w:cs="Calibri"/>
                <w:sz w:val="20"/>
                <w:szCs w:val="20"/>
              </w:rPr>
            </w:pPr>
            <w:r>
              <w:rPr>
                <w:sz w:val="23"/>
                <w:szCs w:val="23"/>
              </w:rPr>
              <w:t xml:space="preserve">11 </w:t>
            </w:r>
          </w:p>
        </w:tc>
        <w:tc>
          <w:tcPr>
            <w:tcW w:w="1242" w:type="dxa"/>
          </w:tcPr>
          <w:p w14:paraId="6C2571DA" w14:textId="77777777" w:rsidR="008C37FF" w:rsidRPr="0074634C" w:rsidRDefault="008C37FF" w:rsidP="00905BB7">
            <w:pPr>
              <w:rPr>
                <w:rFonts w:cs="Calibri"/>
                <w:sz w:val="20"/>
                <w:szCs w:val="20"/>
              </w:rPr>
            </w:pPr>
          </w:p>
        </w:tc>
        <w:tc>
          <w:tcPr>
            <w:tcW w:w="1308" w:type="dxa"/>
          </w:tcPr>
          <w:p w14:paraId="738DB985" w14:textId="77777777" w:rsidR="008C37FF" w:rsidRPr="0074634C" w:rsidRDefault="008C37FF" w:rsidP="00905BB7">
            <w:pPr>
              <w:rPr>
                <w:rFonts w:cs="Calibri"/>
                <w:sz w:val="20"/>
                <w:szCs w:val="20"/>
              </w:rPr>
            </w:pPr>
          </w:p>
        </w:tc>
        <w:tc>
          <w:tcPr>
            <w:tcW w:w="1176" w:type="dxa"/>
          </w:tcPr>
          <w:p w14:paraId="1F1310F0" w14:textId="77777777" w:rsidR="008C37FF" w:rsidRPr="0074634C" w:rsidRDefault="008C37FF" w:rsidP="00905BB7">
            <w:pPr>
              <w:rPr>
                <w:rFonts w:cs="Calibri"/>
                <w:sz w:val="20"/>
                <w:szCs w:val="20"/>
              </w:rPr>
            </w:pPr>
          </w:p>
        </w:tc>
        <w:tc>
          <w:tcPr>
            <w:tcW w:w="1242" w:type="dxa"/>
          </w:tcPr>
          <w:p w14:paraId="397D9723" w14:textId="77777777" w:rsidR="008C37FF" w:rsidRPr="0074634C" w:rsidRDefault="008C37FF" w:rsidP="00905BB7">
            <w:pPr>
              <w:rPr>
                <w:rFonts w:cs="Calibri"/>
                <w:sz w:val="20"/>
                <w:szCs w:val="20"/>
              </w:rPr>
            </w:pPr>
          </w:p>
        </w:tc>
        <w:tc>
          <w:tcPr>
            <w:tcW w:w="1242" w:type="dxa"/>
          </w:tcPr>
          <w:p w14:paraId="221BEC4A" w14:textId="77777777" w:rsidR="008C37FF" w:rsidRPr="0074634C" w:rsidRDefault="008C37FF" w:rsidP="00905BB7">
            <w:pPr>
              <w:rPr>
                <w:rFonts w:cs="Calibri"/>
                <w:sz w:val="20"/>
                <w:szCs w:val="20"/>
              </w:rPr>
            </w:pPr>
          </w:p>
        </w:tc>
        <w:tc>
          <w:tcPr>
            <w:tcW w:w="1242" w:type="dxa"/>
          </w:tcPr>
          <w:p w14:paraId="24448CCE" w14:textId="77777777" w:rsidR="008C37FF" w:rsidRPr="0074634C" w:rsidRDefault="008C37FF" w:rsidP="00905BB7">
            <w:pPr>
              <w:rPr>
                <w:rFonts w:cs="Calibri"/>
                <w:sz w:val="20"/>
                <w:szCs w:val="20"/>
              </w:rPr>
            </w:pPr>
          </w:p>
        </w:tc>
        <w:tc>
          <w:tcPr>
            <w:tcW w:w="1243" w:type="dxa"/>
          </w:tcPr>
          <w:p w14:paraId="74DA7DF8" w14:textId="77777777" w:rsidR="008C37FF" w:rsidRPr="0074634C" w:rsidRDefault="008C37FF" w:rsidP="00905BB7">
            <w:pPr>
              <w:rPr>
                <w:rFonts w:cs="Calibri"/>
                <w:sz w:val="20"/>
                <w:szCs w:val="20"/>
              </w:rPr>
            </w:pPr>
          </w:p>
        </w:tc>
      </w:tr>
      <w:tr w:rsidR="008C37FF" w14:paraId="34C8B6A8" w14:textId="77777777" w:rsidTr="001B1C79">
        <w:tc>
          <w:tcPr>
            <w:tcW w:w="1135" w:type="dxa"/>
          </w:tcPr>
          <w:p w14:paraId="3DF2ACE9" w14:textId="77777777" w:rsidR="008C37FF" w:rsidRPr="0074634C" w:rsidRDefault="008C37FF" w:rsidP="00905BB7">
            <w:pPr>
              <w:rPr>
                <w:rFonts w:cs="Calibri"/>
                <w:sz w:val="20"/>
                <w:szCs w:val="20"/>
              </w:rPr>
            </w:pPr>
            <w:r>
              <w:rPr>
                <w:sz w:val="23"/>
                <w:szCs w:val="23"/>
              </w:rPr>
              <w:t xml:space="preserve">12 </w:t>
            </w:r>
          </w:p>
        </w:tc>
        <w:tc>
          <w:tcPr>
            <w:tcW w:w="1242" w:type="dxa"/>
          </w:tcPr>
          <w:p w14:paraId="21E03D7D" w14:textId="77777777" w:rsidR="008C37FF" w:rsidRPr="0074634C" w:rsidRDefault="008C37FF" w:rsidP="00905BB7">
            <w:pPr>
              <w:rPr>
                <w:rFonts w:cs="Calibri"/>
                <w:sz w:val="20"/>
                <w:szCs w:val="20"/>
              </w:rPr>
            </w:pPr>
          </w:p>
        </w:tc>
        <w:tc>
          <w:tcPr>
            <w:tcW w:w="1308" w:type="dxa"/>
          </w:tcPr>
          <w:p w14:paraId="32A3ABE5" w14:textId="77777777" w:rsidR="008C37FF" w:rsidRPr="0074634C" w:rsidRDefault="008C37FF" w:rsidP="00905BB7">
            <w:pPr>
              <w:rPr>
                <w:rFonts w:cs="Calibri"/>
                <w:sz w:val="20"/>
                <w:szCs w:val="20"/>
              </w:rPr>
            </w:pPr>
          </w:p>
        </w:tc>
        <w:tc>
          <w:tcPr>
            <w:tcW w:w="1176" w:type="dxa"/>
          </w:tcPr>
          <w:p w14:paraId="4C062E9B" w14:textId="77777777" w:rsidR="008C37FF" w:rsidRPr="0074634C" w:rsidRDefault="008C37FF" w:rsidP="00905BB7">
            <w:pPr>
              <w:rPr>
                <w:rFonts w:cs="Calibri"/>
                <w:sz w:val="20"/>
                <w:szCs w:val="20"/>
              </w:rPr>
            </w:pPr>
          </w:p>
        </w:tc>
        <w:tc>
          <w:tcPr>
            <w:tcW w:w="1242" w:type="dxa"/>
          </w:tcPr>
          <w:p w14:paraId="2436D5EA" w14:textId="77777777" w:rsidR="008C37FF" w:rsidRPr="0074634C" w:rsidRDefault="008C37FF" w:rsidP="00905BB7">
            <w:pPr>
              <w:rPr>
                <w:rFonts w:cs="Calibri"/>
                <w:sz w:val="20"/>
                <w:szCs w:val="20"/>
              </w:rPr>
            </w:pPr>
          </w:p>
        </w:tc>
        <w:tc>
          <w:tcPr>
            <w:tcW w:w="1242" w:type="dxa"/>
          </w:tcPr>
          <w:p w14:paraId="66B9312C" w14:textId="77777777" w:rsidR="008C37FF" w:rsidRPr="0074634C" w:rsidRDefault="008C37FF" w:rsidP="00905BB7">
            <w:pPr>
              <w:rPr>
                <w:rFonts w:cs="Calibri"/>
                <w:sz w:val="20"/>
                <w:szCs w:val="20"/>
              </w:rPr>
            </w:pPr>
          </w:p>
        </w:tc>
        <w:tc>
          <w:tcPr>
            <w:tcW w:w="1242" w:type="dxa"/>
          </w:tcPr>
          <w:p w14:paraId="69A0438B" w14:textId="77777777" w:rsidR="008C37FF" w:rsidRPr="0074634C" w:rsidRDefault="008C37FF" w:rsidP="00905BB7">
            <w:pPr>
              <w:rPr>
                <w:rFonts w:cs="Calibri"/>
                <w:sz w:val="20"/>
                <w:szCs w:val="20"/>
              </w:rPr>
            </w:pPr>
          </w:p>
        </w:tc>
        <w:tc>
          <w:tcPr>
            <w:tcW w:w="1243" w:type="dxa"/>
          </w:tcPr>
          <w:p w14:paraId="444C0E2D" w14:textId="77777777" w:rsidR="008C37FF" w:rsidRPr="0074634C" w:rsidRDefault="008C37FF" w:rsidP="00905BB7">
            <w:pPr>
              <w:rPr>
                <w:rFonts w:cs="Calibri"/>
                <w:sz w:val="20"/>
                <w:szCs w:val="20"/>
              </w:rPr>
            </w:pPr>
          </w:p>
        </w:tc>
      </w:tr>
      <w:tr w:rsidR="008C37FF" w14:paraId="3923215B" w14:textId="77777777" w:rsidTr="001B1C79">
        <w:tc>
          <w:tcPr>
            <w:tcW w:w="1135" w:type="dxa"/>
          </w:tcPr>
          <w:p w14:paraId="13140A80" w14:textId="77777777" w:rsidR="008C37FF" w:rsidRPr="0074634C" w:rsidRDefault="008C37FF" w:rsidP="00905BB7">
            <w:pPr>
              <w:rPr>
                <w:rFonts w:cs="Calibri"/>
                <w:sz w:val="20"/>
                <w:szCs w:val="20"/>
              </w:rPr>
            </w:pPr>
            <w:r>
              <w:rPr>
                <w:sz w:val="23"/>
                <w:szCs w:val="23"/>
              </w:rPr>
              <w:t xml:space="preserve">1st Year of PSE </w:t>
            </w:r>
          </w:p>
        </w:tc>
        <w:tc>
          <w:tcPr>
            <w:tcW w:w="1242" w:type="dxa"/>
          </w:tcPr>
          <w:p w14:paraId="02E37E36" w14:textId="77777777" w:rsidR="008C37FF" w:rsidRPr="0074634C" w:rsidRDefault="008C37FF" w:rsidP="00905BB7">
            <w:pPr>
              <w:rPr>
                <w:rFonts w:cs="Calibri"/>
                <w:sz w:val="20"/>
                <w:szCs w:val="20"/>
              </w:rPr>
            </w:pPr>
          </w:p>
        </w:tc>
        <w:tc>
          <w:tcPr>
            <w:tcW w:w="1308" w:type="dxa"/>
          </w:tcPr>
          <w:p w14:paraId="6C6D8973" w14:textId="77777777" w:rsidR="008C37FF" w:rsidRPr="0074634C" w:rsidRDefault="008C37FF" w:rsidP="00905BB7">
            <w:pPr>
              <w:rPr>
                <w:rFonts w:cs="Calibri"/>
                <w:sz w:val="20"/>
                <w:szCs w:val="20"/>
              </w:rPr>
            </w:pPr>
          </w:p>
        </w:tc>
        <w:tc>
          <w:tcPr>
            <w:tcW w:w="1176" w:type="dxa"/>
          </w:tcPr>
          <w:p w14:paraId="413EE496" w14:textId="77777777" w:rsidR="008C37FF" w:rsidRPr="0074634C" w:rsidRDefault="008C37FF" w:rsidP="00905BB7">
            <w:pPr>
              <w:rPr>
                <w:rFonts w:cs="Calibri"/>
                <w:sz w:val="20"/>
                <w:szCs w:val="20"/>
              </w:rPr>
            </w:pPr>
          </w:p>
        </w:tc>
        <w:tc>
          <w:tcPr>
            <w:tcW w:w="1242" w:type="dxa"/>
          </w:tcPr>
          <w:p w14:paraId="24D416F3" w14:textId="77777777" w:rsidR="008C37FF" w:rsidRPr="0074634C" w:rsidRDefault="008C37FF" w:rsidP="00905BB7">
            <w:pPr>
              <w:rPr>
                <w:rFonts w:cs="Calibri"/>
                <w:sz w:val="20"/>
                <w:szCs w:val="20"/>
              </w:rPr>
            </w:pPr>
          </w:p>
        </w:tc>
        <w:tc>
          <w:tcPr>
            <w:tcW w:w="1242" w:type="dxa"/>
            <w:shd w:val="clear" w:color="auto" w:fill="000000" w:themeFill="text1"/>
          </w:tcPr>
          <w:p w14:paraId="7781348D" w14:textId="77777777" w:rsidR="008C37FF" w:rsidRPr="0074634C" w:rsidRDefault="008C37FF" w:rsidP="00905BB7">
            <w:pPr>
              <w:rPr>
                <w:rFonts w:cs="Calibri"/>
                <w:sz w:val="20"/>
                <w:szCs w:val="20"/>
              </w:rPr>
            </w:pPr>
          </w:p>
        </w:tc>
        <w:tc>
          <w:tcPr>
            <w:tcW w:w="1242" w:type="dxa"/>
          </w:tcPr>
          <w:p w14:paraId="32CA01FB" w14:textId="77777777" w:rsidR="008C37FF" w:rsidRPr="0074634C" w:rsidRDefault="008C37FF" w:rsidP="00905BB7">
            <w:pPr>
              <w:rPr>
                <w:rFonts w:cs="Calibri"/>
                <w:sz w:val="20"/>
                <w:szCs w:val="20"/>
              </w:rPr>
            </w:pPr>
          </w:p>
        </w:tc>
        <w:tc>
          <w:tcPr>
            <w:tcW w:w="1243" w:type="dxa"/>
          </w:tcPr>
          <w:p w14:paraId="0ABABE4C" w14:textId="77777777" w:rsidR="008C37FF" w:rsidRPr="0074634C" w:rsidRDefault="008C37FF" w:rsidP="00905BB7">
            <w:pPr>
              <w:rPr>
                <w:rFonts w:cs="Calibri"/>
                <w:sz w:val="20"/>
                <w:szCs w:val="20"/>
              </w:rPr>
            </w:pPr>
          </w:p>
        </w:tc>
      </w:tr>
      <w:tr w:rsidR="008C37FF" w14:paraId="5FEB1F84" w14:textId="77777777" w:rsidTr="001B1C79">
        <w:tc>
          <w:tcPr>
            <w:tcW w:w="1135" w:type="dxa"/>
          </w:tcPr>
          <w:p w14:paraId="13C37F4C" w14:textId="77777777" w:rsidR="008C37FF" w:rsidRPr="0074634C" w:rsidRDefault="008C37FF" w:rsidP="00905BB7">
            <w:pPr>
              <w:rPr>
                <w:rFonts w:cs="Calibri"/>
                <w:sz w:val="23"/>
                <w:szCs w:val="23"/>
              </w:rPr>
            </w:pPr>
            <w:r w:rsidRPr="0074634C">
              <w:rPr>
                <w:b/>
                <w:bCs/>
                <w:sz w:val="23"/>
                <w:szCs w:val="23"/>
              </w:rPr>
              <w:t xml:space="preserve">Total </w:t>
            </w:r>
          </w:p>
        </w:tc>
        <w:tc>
          <w:tcPr>
            <w:tcW w:w="1242" w:type="dxa"/>
          </w:tcPr>
          <w:p w14:paraId="4DF734EA" w14:textId="77777777" w:rsidR="008C37FF" w:rsidRPr="0074634C" w:rsidRDefault="008C37FF" w:rsidP="00905BB7">
            <w:pPr>
              <w:rPr>
                <w:rFonts w:cs="Calibri"/>
                <w:sz w:val="20"/>
                <w:szCs w:val="20"/>
              </w:rPr>
            </w:pPr>
          </w:p>
        </w:tc>
        <w:tc>
          <w:tcPr>
            <w:tcW w:w="1308" w:type="dxa"/>
          </w:tcPr>
          <w:p w14:paraId="1FB5D897" w14:textId="77777777" w:rsidR="008C37FF" w:rsidRPr="0074634C" w:rsidRDefault="008C37FF" w:rsidP="00905BB7">
            <w:pPr>
              <w:rPr>
                <w:rFonts w:cs="Calibri"/>
                <w:sz w:val="20"/>
                <w:szCs w:val="20"/>
              </w:rPr>
            </w:pPr>
          </w:p>
        </w:tc>
        <w:tc>
          <w:tcPr>
            <w:tcW w:w="1176" w:type="dxa"/>
          </w:tcPr>
          <w:p w14:paraId="1E42DBB2" w14:textId="77777777" w:rsidR="008C37FF" w:rsidRPr="0074634C" w:rsidRDefault="008C37FF" w:rsidP="00905BB7">
            <w:pPr>
              <w:rPr>
                <w:rFonts w:cs="Calibri"/>
                <w:sz w:val="20"/>
                <w:szCs w:val="20"/>
              </w:rPr>
            </w:pPr>
          </w:p>
        </w:tc>
        <w:tc>
          <w:tcPr>
            <w:tcW w:w="1242" w:type="dxa"/>
          </w:tcPr>
          <w:p w14:paraId="05F2F00B" w14:textId="77777777" w:rsidR="008C37FF" w:rsidRPr="0074634C" w:rsidRDefault="008C37FF" w:rsidP="00905BB7">
            <w:pPr>
              <w:rPr>
                <w:rFonts w:cs="Calibri"/>
                <w:sz w:val="20"/>
                <w:szCs w:val="20"/>
              </w:rPr>
            </w:pPr>
          </w:p>
        </w:tc>
        <w:tc>
          <w:tcPr>
            <w:tcW w:w="1242" w:type="dxa"/>
          </w:tcPr>
          <w:p w14:paraId="53EF8832" w14:textId="77777777" w:rsidR="008C37FF" w:rsidRPr="0074634C" w:rsidRDefault="008C37FF" w:rsidP="00905BB7">
            <w:pPr>
              <w:rPr>
                <w:rFonts w:cs="Calibri"/>
                <w:sz w:val="20"/>
                <w:szCs w:val="20"/>
              </w:rPr>
            </w:pPr>
          </w:p>
        </w:tc>
        <w:tc>
          <w:tcPr>
            <w:tcW w:w="1242" w:type="dxa"/>
          </w:tcPr>
          <w:p w14:paraId="2748DAD4" w14:textId="77777777" w:rsidR="008C37FF" w:rsidRPr="0074634C" w:rsidRDefault="008C37FF" w:rsidP="00905BB7">
            <w:pPr>
              <w:rPr>
                <w:rFonts w:cs="Calibri"/>
                <w:sz w:val="20"/>
                <w:szCs w:val="20"/>
              </w:rPr>
            </w:pPr>
          </w:p>
        </w:tc>
        <w:tc>
          <w:tcPr>
            <w:tcW w:w="1243" w:type="dxa"/>
          </w:tcPr>
          <w:p w14:paraId="30FFC9BD" w14:textId="77777777" w:rsidR="008C37FF" w:rsidRPr="0074634C" w:rsidRDefault="008C37FF" w:rsidP="00905BB7">
            <w:pPr>
              <w:rPr>
                <w:rFonts w:cs="Calibri"/>
                <w:sz w:val="20"/>
                <w:szCs w:val="20"/>
              </w:rPr>
            </w:pPr>
          </w:p>
        </w:tc>
      </w:tr>
    </w:tbl>
    <w:p w14:paraId="5A24EC35" w14:textId="77777777" w:rsidR="00C548D2" w:rsidRDefault="00C548D2" w:rsidP="00C548D2">
      <w:pPr>
        <w:pStyle w:val="Default"/>
        <w:rPr>
          <w:sz w:val="23"/>
          <w:szCs w:val="23"/>
        </w:rPr>
      </w:pPr>
    </w:p>
    <w:p w14:paraId="5586A49D" w14:textId="77777777" w:rsidR="00C548D2" w:rsidRPr="00BB05AC" w:rsidRDefault="00C548D2" w:rsidP="0074634C">
      <w:pPr>
        <w:pStyle w:val="Default"/>
        <w:numPr>
          <w:ilvl w:val="0"/>
          <w:numId w:val="31"/>
        </w:numPr>
      </w:pPr>
      <w:r w:rsidRPr="00BB05AC">
        <w:t xml:space="preserve">The total number of unduplicated students proposed to participate in the GEAR UP cohort(s) during the reporting period, as expressed in your approved GEAR UP application, or as amended with the approval of the Department of Education. </w:t>
      </w:r>
    </w:p>
    <w:p w14:paraId="29660270" w14:textId="77777777" w:rsidR="00C548D2" w:rsidRPr="00BB05AC" w:rsidRDefault="00C548D2" w:rsidP="0074634C">
      <w:pPr>
        <w:pStyle w:val="Default"/>
        <w:ind w:left="720"/>
      </w:pPr>
    </w:p>
    <w:p w14:paraId="49784FA3" w14:textId="77777777" w:rsidR="00C548D2" w:rsidRPr="00BB05AC" w:rsidRDefault="00C548D2" w:rsidP="0074634C">
      <w:pPr>
        <w:pStyle w:val="Default"/>
        <w:numPr>
          <w:ilvl w:val="0"/>
          <w:numId w:val="31"/>
        </w:numPr>
      </w:pPr>
      <w:r w:rsidRPr="00BB05AC">
        <w:t xml:space="preserve">The total number of unduplicated students participating in the GEAR UP cohort(s) during the reporting period, who also previously participated in GEAR UP during any prior reporting period. For cohort students who were promoted ahead of their expected grade level, repeated their grade level, or were demoted to a lower grade level, please count them as continuing students. </w:t>
      </w:r>
    </w:p>
    <w:p w14:paraId="27940EF6" w14:textId="77777777" w:rsidR="00C548D2" w:rsidRPr="00BB05AC" w:rsidRDefault="00C548D2" w:rsidP="00C548D2">
      <w:pPr>
        <w:pStyle w:val="Default"/>
      </w:pPr>
    </w:p>
    <w:p w14:paraId="760EB8AC" w14:textId="77777777" w:rsidR="00C548D2" w:rsidRPr="00BB05AC" w:rsidRDefault="00C548D2" w:rsidP="0074634C">
      <w:pPr>
        <w:pStyle w:val="Default"/>
        <w:numPr>
          <w:ilvl w:val="0"/>
          <w:numId w:val="31"/>
        </w:numPr>
      </w:pPr>
      <w:r w:rsidRPr="00BB05AC">
        <w:t xml:space="preserve">The total number of unduplicated students participating in the GEAR UP cohort(s) during the reporting period who did not participate in any prior reporting period, i.e., new students. </w:t>
      </w:r>
    </w:p>
    <w:p w14:paraId="2DCF9F5D" w14:textId="77777777" w:rsidR="00C548D2" w:rsidRPr="00BB05AC" w:rsidRDefault="00C548D2" w:rsidP="00C548D2">
      <w:pPr>
        <w:pStyle w:val="Default"/>
      </w:pPr>
    </w:p>
    <w:p w14:paraId="11217673" w14:textId="59A2477A" w:rsidR="00C548D2" w:rsidRPr="00BB05AC" w:rsidRDefault="00C548D2" w:rsidP="0074634C">
      <w:pPr>
        <w:pStyle w:val="Default"/>
        <w:numPr>
          <w:ilvl w:val="0"/>
          <w:numId w:val="31"/>
        </w:numPr>
      </w:pPr>
      <w:r w:rsidRPr="00BB05AC">
        <w:t xml:space="preserve">The total number of unduplicated students who withdrew from the GEAR UP cohort(s) during the reporting period for any school-recognized reason, but will not be defined as a “dropout.” </w:t>
      </w:r>
      <w:r w:rsidR="00B117E8">
        <w:t xml:space="preserve"> </w:t>
      </w:r>
      <w:r w:rsidRPr="00BB05AC">
        <w:t xml:space="preserve">This may include students who transferred to a school not served by GEAR UP, students who left to be homeschooled, other educational transfers, students who passed away, or a temporary school- recognized absence. </w:t>
      </w:r>
    </w:p>
    <w:p w14:paraId="4BC9CE14" w14:textId="77777777" w:rsidR="00C548D2" w:rsidRPr="00BB05AC" w:rsidRDefault="00C548D2" w:rsidP="00C548D2">
      <w:pPr>
        <w:pStyle w:val="Default"/>
      </w:pPr>
    </w:p>
    <w:p w14:paraId="17F3A6DE" w14:textId="77777777" w:rsidR="00C548D2" w:rsidRPr="00BB05AC" w:rsidRDefault="00C548D2" w:rsidP="0074634C">
      <w:pPr>
        <w:pStyle w:val="Default"/>
        <w:numPr>
          <w:ilvl w:val="0"/>
          <w:numId w:val="31"/>
        </w:numPr>
      </w:pPr>
      <w:r w:rsidRPr="00BB05AC">
        <w:t xml:space="preserve">The total number of unduplicated students who withdrew from the GEAR UP cohort(s) during the reporting period and are recognized as “drop-outs,” as they are no longer enrolled in school and have not graduated from high school or completed a state or district-approved educational program. </w:t>
      </w:r>
    </w:p>
    <w:p w14:paraId="79553EB4" w14:textId="77777777" w:rsidR="00C548D2" w:rsidRPr="00BB05AC" w:rsidRDefault="00C548D2" w:rsidP="00C548D2">
      <w:pPr>
        <w:pStyle w:val="Default"/>
      </w:pPr>
    </w:p>
    <w:p w14:paraId="56537819" w14:textId="77777777" w:rsidR="003C07D7" w:rsidRPr="00BB05AC" w:rsidRDefault="00C548D2" w:rsidP="0074634C">
      <w:pPr>
        <w:pStyle w:val="Default"/>
        <w:numPr>
          <w:ilvl w:val="0"/>
          <w:numId w:val="31"/>
        </w:numPr>
      </w:pPr>
      <w:r w:rsidRPr="00BB05AC">
        <w:t xml:space="preserve">The total number of unduplicated students who participated in the GEAR UP cohort(s) who are considered “active” as of the end of the reporting period [the sum of columns (b) and (c)]. </w:t>
      </w:r>
    </w:p>
    <w:p w14:paraId="5B3348E6" w14:textId="77777777" w:rsidR="003C07D7" w:rsidRPr="00BB05AC" w:rsidRDefault="003C07D7" w:rsidP="0074634C">
      <w:pPr>
        <w:pStyle w:val="ListParagraph"/>
      </w:pPr>
    </w:p>
    <w:p w14:paraId="59807605" w14:textId="77777777" w:rsidR="00C548D2" w:rsidRPr="00BB05AC" w:rsidRDefault="003C07D7" w:rsidP="0074634C">
      <w:pPr>
        <w:pStyle w:val="Default"/>
        <w:numPr>
          <w:ilvl w:val="0"/>
          <w:numId w:val="31"/>
        </w:numPr>
      </w:pPr>
      <w:r w:rsidRPr="00BB05AC">
        <w:t>The total number of unduplicated students who participated in the GEAR UP cohort(s), regardless of their status as of the end of the reporting period [the sum of columns (b) through (e)].</w:t>
      </w:r>
    </w:p>
    <w:p w14:paraId="303C8F2F" w14:textId="77777777" w:rsidR="00C548D2" w:rsidRPr="00BB05AC" w:rsidRDefault="00C548D2" w:rsidP="00C548D2">
      <w:pPr>
        <w:pStyle w:val="Default"/>
        <w:rPr>
          <w:color w:val="auto"/>
        </w:rPr>
      </w:pPr>
    </w:p>
    <w:p w14:paraId="1E4DD119" w14:textId="4821762F" w:rsidR="00C548D2" w:rsidRPr="00BB05AC" w:rsidRDefault="003C07D7" w:rsidP="00EE48FD">
      <w:pPr>
        <w:pStyle w:val="Default"/>
        <w:rPr>
          <w:color w:val="auto"/>
        </w:rPr>
      </w:pPr>
      <w:r w:rsidRPr="00BB05AC">
        <w:rPr>
          <w:color w:val="auto"/>
        </w:rPr>
        <w:t>2</w:t>
      </w:r>
      <w:r w:rsidR="00C548D2" w:rsidRPr="00BB05AC">
        <w:rPr>
          <w:color w:val="auto"/>
        </w:rPr>
        <w:t xml:space="preserve">. </w:t>
      </w:r>
      <w:r w:rsidR="004917E8">
        <w:rPr>
          <w:color w:val="auto"/>
        </w:rPr>
        <w:t xml:space="preserve"> </w:t>
      </w:r>
      <w:r w:rsidR="00C548D2" w:rsidRPr="00BB05AC">
        <w:rPr>
          <w:color w:val="auto"/>
        </w:rPr>
        <w:t xml:space="preserve">Does your state grant serve </w:t>
      </w:r>
      <w:r w:rsidR="00C548D2" w:rsidRPr="00BB05AC">
        <w:rPr>
          <w:b/>
          <w:bCs/>
          <w:color w:val="auto"/>
        </w:rPr>
        <w:t xml:space="preserve">priority </w:t>
      </w:r>
      <w:r w:rsidR="00C548D2" w:rsidRPr="00BB05AC">
        <w:rPr>
          <w:color w:val="auto"/>
        </w:rPr>
        <w:t xml:space="preserve">students under the GEAR UP priority student approach? If yes, </w:t>
      </w:r>
    </w:p>
    <w:p w14:paraId="2A5B6973" w14:textId="77777777" w:rsidR="008C37FF" w:rsidRPr="00BB05AC" w:rsidRDefault="00C548D2" w:rsidP="001B1C79">
      <w:r w:rsidRPr="00BB05AC">
        <w:t>complete the table</w:t>
      </w:r>
      <w:r w:rsidR="003C07D7" w:rsidRPr="00BB05AC">
        <w:t xml:space="preserve"> below. If no, skip to section 3</w:t>
      </w:r>
      <w:r w:rsidRPr="00BB05AC">
        <w:t>.</w:t>
      </w:r>
    </w:p>
    <w:p w14:paraId="0FE9318E" w14:textId="77777777" w:rsidR="003C07D7" w:rsidRPr="00BB05AC" w:rsidRDefault="003C07D7" w:rsidP="00C548D2">
      <w:pPr>
        <w:ind w:left="360"/>
      </w:pPr>
    </w:p>
    <w:p w14:paraId="001EC0B9" w14:textId="77777777" w:rsidR="003C07D7" w:rsidRDefault="003C07D7" w:rsidP="003C07D7">
      <w:pPr>
        <w:ind w:left="360"/>
        <w:rPr>
          <w:rFonts w:cs="Calibri"/>
          <w:b/>
        </w:rPr>
      </w:pPr>
      <w:r w:rsidRPr="00433523">
        <w:rPr>
          <w:rFonts w:cs="Calibri"/>
          <w:b/>
        </w:rPr>
        <w:t>Participant Distribution by Grade and Status (</w:t>
      </w:r>
      <w:r>
        <w:rPr>
          <w:rFonts w:cs="Calibri"/>
          <w:b/>
        </w:rPr>
        <w:t>Priority</w:t>
      </w:r>
      <w:r w:rsidRPr="00433523">
        <w:rPr>
          <w:rFonts w:cs="Calibri"/>
          <w:b/>
        </w:rPr>
        <w:t xml:space="preserve"> Students)</w:t>
      </w:r>
    </w:p>
    <w:p w14:paraId="36D42C29" w14:textId="77777777" w:rsidR="003C07D7" w:rsidRPr="00433523" w:rsidRDefault="003C07D7" w:rsidP="003C07D7">
      <w:pPr>
        <w:ind w:left="360"/>
        <w:rPr>
          <w:rFonts w:cs="Calibri"/>
          <w:b/>
        </w:rPr>
      </w:pPr>
    </w:p>
    <w:tbl>
      <w:tblPr>
        <w:tblStyle w:val="TableGrid"/>
        <w:tblW w:w="0" w:type="auto"/>
        <w:tblInd w:w="360" w:type="dxa"/>
        <w:tblLayout w:type="fixed"/>
        <w:tblLook w:val="04A0" w:firstRow="1" w:lastRow="0" w:firstColumn="1" w:lastColumn="0" w:noHBand="0" w:noVBand="1"/>
      </w:tblPr>
      <w:tblGrid>
        <w:gridCol w:w="1135"/>
        <w:gridCol w:w="1242"/>
        <w:gridCol w:w="1308"/>
        <w:gridCol w:w="1176"/>
        <w:gridCol w:w="1242"/>
        <w:gridCol w:w="1242"/>
        <w:gridCol w:w="1242"/>
        <w:gridCol w:w="1243"/>
      </w:tblGrid>
      <w:tr w:rsidR="003C07D7" w14:paraId="1440A5C2" w14:textId="77777777" w:rsidTr="001B1C79">
        <w:tc>
          <w:tcPr>
            <w:tcW w:w="1135" w:type="dxa"/>
            <w:shd w:val="clear" w:color="auto" w:fill="BFBFBF" w:themeFill="background1" w:themeFillShade="BF"/>
          </w:tcPr>
          <w:p w14:paraId="04AEE828" w14:textId="77777777" w:rsidR="003C07D7" w:rsidRPr="00433523" w:rsidRDefault="003C07D7" w:rsidP="004E609B">
            <w:pPr>
              <w:rPr>
                <w:rFonts w:cs="Calibri"/>
                <w:sz w:val="20"/>
                <w:szCs w:val="20"/>
              </w:rPr>
            </w:pPr>
            <w:r>
              <w:rPr>
                <w:b/>
                <w:bCs/>
                <w:sz w:val="22"/>
                <w:szCs w:val="22"/>
              </w:rPr>
              <w:t xml:space="preserve">Grade Level </w:t>
            </w:r>
          </w:p>
        </w:tc>
        <w:tc>
          <w:tcPr>
            <w:tcW w:w="1242" w:type="dxa"/>
            <w:shd w:val="clear" w:color="auto" w:fill="BFBFBF" w:themeFill="background1" w:themeFillShade="BF"/>
          </w:tcPr>
          <w:p w14:paraId="450CFE6E" w14:textId="77777777" w:rsidR="003C07D7" w:rsidRPr="00433523" w:rsidRDefault="003C07D7" w:rsidP="004E609B">
            <w:pPr>
              <w:rPr>
                <w:rFonts w:cs="Calibri"/>
                <w:sz w:val="20"/>
                <w:szCs w:val="20"/>
              </w:rPr>
            </w:pPr>
            <w:r w:rsidRPr="00433523">
              <w:rPr>
                <w:b/>
                <w:bCs/>
                <w:sz w:val="22"/>
                <w:szCs w:val="22"/>
              </w:rPr>
              <w:t xml:space="preserve">(a) # of GEAR UP Students Proposed </w:t>
            </w:r>
          </w:p>
        </w:tc>
        <w:tc>
          <w:tcPr>
            <w:tcW w:w="1308" w:type="dxa"/>
            <w:shd w:val="clear" w:color="auto" w:fill="BFBFBF" w:themeFill="background1" w:themeFillShade="BF"/>
          </w:tcPr>
          <w:p w14:paraId="1E8988C5" w14:textId="77777777" w:rsidR="003C07D7" w:rsidRPr="00433523" w:rsidRDefault="003C07D7" w:rsidP="004E609B">
            <w:pPr>
              <w:rPr>
                <w:rFonts w:cs="Calibri"/>
                <w:sz w:val="20"/>
                <w:szCs w:val="20"/>
              </w:rPr>
            </w:pPr>
            <w:r>
              <w:rPr>
                <w:b/>
                <w:bCs/>
                <w:sz w:val="22"/>
                <w:szCs w:val="22"/>
              </w:rPr>
              <w:t xml:space="preserve">(b) # of Continuing GEAR UP Students </w:t>
            </w:r>
          </w:p>
        </w:tc>
        <w:tc>
          <w:tcPr>
            <w:tcW w:w="1176" w:type="dxa"/>
            <w:shd w:val="clear" w:color="auto" w:fill="BFBFBF" w:themeFill="background1" w:themeFillShade="BF"/>
          </w:tcPr>
          <w:p w14:paraId="1D50B9FF" w14:textId="77777777" w:rsidR="003C07D7" w:rsidRPr="00433523" w:rsidRDefault="003C07D7" w:rsidP="004E609B">
            <w:pPr>
              <w:rPr>
                <w:rFonts w:cs="Calibri"/>
                <w:sz w:val="20"/>
                <w:szCs w:val="20"/>
              </w:rPr>
            </w:pPr>
            <w:r>
              <w:rPr>
                <w:b/>
                <w:bCs/>
                <w:sz w:val="22"/>
                <w:szCs w:val="22"/>
              </w:rPr>
              <w:t xml:space="preserve">(c) # of New GEAR UP Students </w:t>
            </w:r>
          </w:p>
        </w:tc>
        <w:tc>
          <w:tcPr>
            <w:tcW w:w="1242" w:type="dxa"/>
            <w:shd w:val="clear" w:color="auto" w:fill="BFBFBF" w:themeFill="background1" w:themeFillShade="BF"/>
          </w:tcPr>
          <w:p w14:paraId="3CFC299A" w14:textId="48808961" w:rsidR="003C07D7" w:rsidRPr="00433523" w:rsidRDefault="003C07D7" w:rsidP="004E609B">
            <w:pPr>
              <w:rPr>
                <w:rFonts w:cs="Calibri"/>
                <w:sz w:val="20"/>
                <w:szCs w:val="20"/>
              </w:rPr>
            </w:pPr>
            <w:r>
              <w:rPr>
                <w:b/>
                <w:bCs/>
                <w:sz w:val="22"/>
                <w:szCs w:val="22"/>
              </w:rPr>
              <w:t xml:space="preserve">(d) # of GEAR UP Students </w:t>
            </w:r>
            <w:r w:rsidR="00177443">
              <w:rPr>
                <w:b/>
                <w:bCs/>
                <w:sz w:val="22"/>
                <w:szCs w:val="22"/>
              </w:rPr>
              <w:t xml:space="preserve">who </w:t>
            </w:r>
            <w:r>
              <w:rPr>
                <w:b/>
                <w:bCs/>
                <w:sz w:val="22"/>
                <w:szCs w:val="22"/>
              </w:rPr>
              <w:t xml:space="preserve">Withdrew </w:t>
            </w:r>
          </w:p>
        </w:tc>
        <w:tc>
          <w:tcPr>
            <w:tcW w:w="1242" w:type="dxa"/>
            <w:shd w:val="clear" w:color="auto" w:fill="BFBFBF" w:themeFill="background1" w:themeFillShade="BF"/>
          </w:tcPr>
          <w:p w14:paraId="30D4DB1A" w14:textId="06231F8A" w:rsidR="003C07D7" w:rsidRPr="00433523" w:rsidRDefault="003C07D7" w:rsidP="004E609B">
            <w:pPr>
              <w:rPr>
                <w:rFonts w:cs="Calibri"/>
                <w:sz w:val="20"/>
                <w:szCs w:val="20"/>
              </w:rPr>
            </w:pPr>
            <w:r>
              <w:rPr>
                <w:b/>
                <w:bCs/>
                <w:sz w:val="22"/>
                <w:szCs w:val="22"/>
              </w:rPr>
              <w:t xml:space="preserve">(e) # of GEAR UP Students </w:t>
            </w:r>
            <w:r w:rsidR="00177443">
              <w:rPr>
                <w:b/>
                <w:bCs/>
                <w:sz w:val="22"/>
                <w:szCs w:val="22"/>
              </w:rPr>
              <w:t xml:space="preserve">who </w:t>
            </w:r>
            <w:r>
              <w:rPr>
                <w:b/>
                <w:bCs/>
                <w:sz w:val="22"/>
                <w:szCs w:val="22"/>
              </w:rPr>
              <w:t xml:space="preserve">Dropped Out </w:t>
            </w:r>
          </w:p>
        </w:tc>
        <w:tc>
          <w:tcPr>
            <w:tcW w:w="1242" w:type="dxa"/>
            <w:shd w:val="clear" w:color="auto" w:fill="BFBFBF" w:themeFill="background1" w:themeFillShade="BF"/>
          </w:tcPr>
          <w:p w14:paraId="70E64C55" w14:textId="77777777" w:rsidR="003C07D7" w:rsidRPr="00433523" w:rsidRDefault="003C07D7" w:rsidP="004E609B">
            <w:pPr>
              <w:rPr>
                <w:rFonts w:cs="Calibri"/>
                <w:sz w:val="20"/>
                <w:szCs w:val="20"/>
              </w:rPr>
            </w:pPr>
            <w:r>
              <w:rPr>
                <w:b/>
                <w:bCs/>
                <w:sz w:val="22"/>
                <w:szCs w:val="22"/>
              </w:rPr>
              <w:t xml:space="preserve">(f) # of Active GEAR UP Students [(b)+(c)] </w:t>
            </w:r>
          </w:p>
        </w:tc>
        <w:tc>
          <w:tcPr>
            <w:tcW w:w="1243" w:type="dxa"/>
            <w:shd w:val="clear" w:color="auto" w:fill="BFBFBF" w:themeFill="background1" w:themeFillShade="BF"/>
          </w:tcPr>
          <w:p w14:paraId="4E0B5B8E" w14:textId="77777777" w:rsidR="003C07D7" w:rsidRDefault="003C07D7" w:rsidP="004E609B">
            <w:pPr>
              <w:pStyle w:val="Default"/>
              <w:rPr>
                <w:sz w:val="22"/>
                <w:szCs w:val="22"/>
              </w:rPr>
            </w:pPr>
            <w:r>
              <w:rPr>
                <w:b/>
                <w:bCs/>
                <w:sz w:val="22"/>
                <w:szCs w:val="22"/>
              </w:rPr>
              <w:t xml:space="preserve">(g) # of Total GEAR UP Students </w:t>
            </w:r>
          </w:p>
          <w:p w14:paraId="398F58C2" w14:textId="6CACECDF" w:rsidR="00753A1F" w:rsidRDefault="003C07D7" w:rsidP="004E609B">
            <w:pPr>
              <w:rPr>
                <w:b/>
                <w:bCs/>
                <w:sz w:val="22"/>
                <w:szCs w:val="22"/>
              </w:rPr>
            </w:pPr>
            <w:r>
              <w:rPr>
                <w:b/>
                <w:bCs/>
                <w:sz w:val="22"/>
                <w:szCs w:val="22"/>
              </w:rPr>
              <w:t>[(b)+(c)+</w:t>
            </w:r>
          </w:p>
          <w:p w14:paraId="24C42809" w14:textId="41082AF6" w:rsidR="003C07D7" w:rsidRPr="00433523" w:rsidRDefault="003C07D7" w:rsidP="004E609B">
            <w:pPr>
              <w:rPr>
                <w:rFonts w:cs="Calibri"/>
                <w:sz w:val="20"/>
                <w:szCs w:val="20"/>
              </w:rPr>
            </w:pPr>
            <w:r>
              <w:rPr>
                <w:b/>
                <w:bCs/>
                <w:sz w:val="22"/>
                <w:szCs w:val="22"/>
              </w:rPr>
              <w:t xml:space="preserve">(d)+(e)] </w:t>
            </w:r>
          </w:p>
        </w:tc>
      </w:tr>
      <w:tr w:rsidR="003C07D7" w14:paraId="3053AE02" w14:textId="77777777" w:rsidTr="001B1C79">
        <w:tc>
          <w:tcPr>
            <w:tcW w:w="1135" w:type="dxa"/>
          </w:tcPr>
          <w:p w14:paraId="0F23B7B4" w14:textId="77777777" w:rsidR="003C07D7" w:rsidRPr="00433523" w:rsidRDefault="003C07D7" w:rsidP="004E609B">
            <w:pPr>
              <w:rPr>
                <w:rFonts w:cs="Calibri"/>
                <w:sz w:val="20"/>
                <w:szCs w:val="20"/>
              </w:rPr>
            </w:pPr>
            <w:r>
              <w:rPr>
                <w:sz w:val="23"/>
                <w:szCs w:val="23"/>
              </w:rPr>
              <w:t xml:space="preserve">K-4 </w:t>
            </w:r>
          </w:p>
        </w:tc>
        <w:tc>
          <w:tcPr>
            <w:tcW w:w="1242" w:type="dxa"/>
          </w:tcPr>
          <w:p w14:paraId="684B3F04" w14:textId="77777777" w:rsidR="003C07D7" w:rsidRPr="00433523" w:rsidRDefault="003C07D7" w:rsidP="004E609B">
            <w:pPr>
              <w:rPr>
                <w:rFonts w:cs="Calibri"/>
                <w:sz w:val="20"/>
                <w:szCs w:val="20"/>
              </w:rPr>
            </w:pPr>
          </w:p>
        </w:tc>
        <w:tc>
          <w:tcPr>
            <w:tcW w:w="1308" w:type="dxa"/>
          </w:tcPr>
          <w:p w14:paraId="29BD795C" w14:textId="77777777" w:rsidR="003C07D7" w:rsidRPr="00433523" w:rsidRDefault="003C07D7" w:rsidP="004E609B">
            <w:pPr>
              <w:rPr>
                <w:rFonts w:cs="Calibri"/>
                <w:sz w:val="20"/>
                <w:szCs w:val="20"/>
              </w:rPr>
            </w:pPr>
          </w:p>
        </w:tc>
        <w:tc>
          <w:tcPr>
            <w:tcW w:w="1176" w:type="dxa"/>
          </w:tcPr>
          <w:p w14:paraId="64E59064" w14:textId="77777777" w:rsidR="003C07D7" w:rsidRPr="00433523" w:rsidRDefault="003C07D7" w:rsidP="004E609B">
            <w:pPr>
              <w:rPr>
                <w:rFonts w:cs="Calibri"/>
                <w:sz w:val="20"/>
                <w:szCs w:val="20"/>
              </w:rPr>
            </w:pPr>
          </w:p>
        </w:tc>
        <w:tc>
          <w:tcPr>
            <w:tcW w:w="1242" w:type="dxa"/>
          </w:tcPr>
          <w:p w14:paraId="55E14197" w14:textId="77777777" w:rsidR="003C07D7" w:rsidRPr="00433523" w:rsidRDefault="003C07D7" w:rsidP="004E609B">
            <w:pPr>
              <w:rPr>
                <w:rFonts w:cs="Calibri"/>
                <w:sz w:val="20"/>
                <w:szCs w:val="20"/>
              </w:rPr>
            </w:pPr>
          </w:p>
        </w:tc>
        <w:tc>
          <w:tcPr>
            <w:tcW w:w="1242" w:type="dxa"/>
          </w:tcPr>
          <w:p w14:paraId="3D9E21F6" w14:textId="77777777" w:rsidR="003C07D7" w:rsidRPr="00433523" w:rsidRDefault="003C07D7" w:rsidP="004E609B">
            <w:pPr>
              <w:rPr>
                <w:rFonts w:cs="Calibri"/>
                <w:sz w:val="20"/>
                <w:szCs w:val="20"/>
              </w:rPr>
            </w:pPr>
          </w:p>
        </w:tc>
        <w:tc>
          <w:tcPr>
            <w:tcW w:w="1242" w:type="dxa"/>
          </w:tcPr>
          <w:p w14:paraId="7689A79E" w14:textId="77777777" w:rsidR="003C07D7" w:rsidRPr="00433523" w:rsidRDefault="003C07D7" w:rsidP="004E609B">
            <w:pPr>
              <w:rPr>
                <w:rFonts w:cs="Calibri"/>
                <w:sz w:val="20"/>
                <w:szCs w:val="20"/>
              </w:rPr>
            </w:pPr>
          </w:p>
        </w:tc>
        <w:tc>
          <w:tcPr>
            <w:tcW w:w="1243" w:type="dxa"/>
          </w:tcPr>
          <w:p w14:paraId="19F03CA8" w14:textId="77777777" w:rsidR="003C07D7" w:rsidRPr="00433523" w:rsidRDefault="003C07D7" w:rsidP="004E609B">
            <w:pPr>
              <w:rPr>
                <w:rFonts w:cs="Calibri"/>
                <w:sz w:val="20"/>
                <w:szCs w:val="20"/>
              </w:rPr>
            </w:pPr>
          </w:p>
        </w:tc>
      </w:tr>
      <w:tr w:rsidR="003C07D7" w14:paraId="6DEF238C" w14:textId="77777777" w:rsidTr="001B1C79">
        <w:tc>
          <w:tcPr>
            <w:tcW w:w="1135" w:type="dxa"/>
          </w:tcPr>
          <w:p w14:paraId="15474651" w14:textId="77777777" w:rsidR="003C07D7" w:rsidRPr="00433523" w:rsidRDefault="003C07D7" w:rsidP="004E609B">
            <w:pPr>
              <w:rPr>
                <w:rFonts w:cs="Calibri"/>
                <w:sz w:val="20"/>
                <w:szCs w:val="20"/>
              </w:rPr>
            </w:pPr>
            <w:r>
              <w:rPr>
                <w:sz w:val="23"/>
                <w:szCs w:val="23"/>
              </w:rPr>
              <w:t xml:space="preserve">5 </w:t>
            </w:r>
          </w:p>
        </w:tc>
        <w:tc>
          <w:tcPr>
            <w:tcW w:w="1242" w:type="dxa"/>
          </w:tcPr>
          <w:p w14:paraId="6A613EC1" w14:textId="77777777" w:rsidR="003C07D7" w:rsidRPr="00433523" w:rsidRDefault="003C07D7" w:rsidP="004E609B">
            <w:pPr>
              <w:rPr>
                <w:rFonts w:cs="Calibri"/>
                <w:sz w:val="20"/>
                <w:szCs w:val="20"/>
              </w:rPr>
            </w:pPr>
          </w:p>
        </w:tc>
        <w:tc>
          <w:tcPr>
            <w:tcW w:w="1308" w:type="dxa"/>
          </w:tcPr>
          <w:p w14:paraId="2FB16E32" w14:textId="77777777" w:rsidR="003C07D7" w:rsidRPr="00433523" w:rsidRDefault="003C07D7" w:rsidP="004E609B">
            <w:pPr>
              <w:rPr>
                <w:rFonts w:cs="Calibri"/>
                <w:sz w:val="20"/>
                <w:szCs w:val="20"/>
              </w:rPr>
            </w:pPr>
          </w:p>
        </w:tc>
        <w:tc>
          <w:tcPr>
            <w:tcW w:w="1176" w:type="dxa"/>
          </w:tcPr>
          <w:p w14:paraId="44DD4636" w14:textId="77777777" w:rsidR="003C07D7" w:rsidRPr="00433523" w:rsidRDefault="003C07D7" w:rsidP="004E609B">
            <w:pPr>
              <w:rPr>
                <w:rFonts w:cs="Calibri"/>
                <w:sz w:val="20"/>
                <w:szCs w:val="20"/>
              </w:rPr>
            </w:pPr>
          </w:p>
        </w:tc>
        <w:tc>
          <w:tcPr>
            <w:tcW w:w="1242" w:type="dxa"/>
          </w:tcPr>
          <w:p w14:paraId="77DB5B7B" w14:textId="77777777" w:rsidR="003C07D7" w:rsidRPr="00433523" w:rsidRDefault="003C07D7" w:rsidP="004E609B">
            <w:pPr>
              <w:rPr>
                <w:rFonts w:cs="Calibri"/>
                <w:sz w:val="20"/>
                <w:szCs w:val="20"/>
              </w:rPr>
            </w:pPr>
          </w:p>
        </w:tc>
        <w:tc>
          <w:tcPr>
            <w:tcW w:w="1242" w:type="dxa"/>
          </w:tcPr>
          <w:p w14:paraId="35518408" w14:textId="77777777" w:rsidR="003C07D7" w:rsidRPr="00433523" w:rsidRDefault="003C07D7" w:rsidP="004E609B">
            <w:pPr>
              <w:rPr>
                <w:rFonts w:cs="Calibri"/>
                <w:sz w:val="20"/>
                <w:szCs w:val="20"/>
              </w:rPr>
            </w:pPr>
          </w:p>
        </w:tc>
        <w:tc>
          <w:tcPr>
            <w:tcW w:w="1242" w:type="dxa"/>
          </w:tcPr>
          <w:p w14:paraId="1342F49C" w14:textId="77777777" w:rsidR="003C07D7" w:rsidRPr="00433523" w:rsidRDefault="003C07D7" w:rsidP="004E609B">
            <w:pPr>
              <w:rPr>
                <w:rFonts w:cs="Calibri"/>
                <w:sz w:val="20"/>
                <w:szCs w:val="20"/>
              </w:rPr>
            </w:pPr>
          </w:p>
        </w:tc>
        <w:tc>
          <w:tcPr>
            <w:tcW w:w="1243" w:type="dxa"/>
          </w:tcPr>
          <w:p w14:paraId="0AAEC603" w14:textId="77777777" w:rsidR="003C07D7" w:rsidRPr="00433523" w:rsidRDefault="003C07D7" w:rsidP="004E609B">
            <w:pPr>
              <w:rPr>
                <w:rFonts w:cs="Calibri"/>
                <w:sz w:val="20"/>
                <w:szCs w:val="20"/>
              </w:rPr>
            </w:pPr>
          </w:p>
        </w:tc>
      </w:tr>
      <w:tr w:rsidR="003C07D7" w14:paraId="12B01639" w14:textId="77777777" w:rsidTr="001B1C79">
        <w:tc>
          <w:tcPr>
            <w:tcW w:w="1135" w:type="dxa"/>
          </w:tcPr>
          <w:p w14:paraId="0A33B67C" w14:textId="77777777" w:rsidR="003C07D7" w:rsidRPr="00433523" w:rsidRDefault="003C07D7" w:rsidP="004E609B">
            <w:pPr>
              <w:rPr>
                <w:rFonts w:cs="Calibri"/>
                <w:sz w:val="20"/>
                <w:szCs w:val="20"/>
              </w:rPr>
            </w:pPr>
            <w:r>
              <w:rPr>
                <w:sz w:val="23"/>
                <w:szCs w:val="23"/>
              </w:rPr>
              <w:t xml:space="preserve">6 </w:t>
            </w:r>
          </w:p>
        </w:tc>
        <w:tc>
          <w:tcPr>
            <w:tcW w:w="1242" w:type="dxa"/>
          </w:tcPr>
          <w:p w14:paraId="7CEC7A00" w14:textId="77777777" w:rsidR="003C07D7" w:rsidRPr="00433523" w:rsidRDefault="003C07D7" w:rsidP="004E609B">
            <w:pPr>
              <w:rPr>
                <w:rFonts w:cs="Calibri"/>
                <w:sz w:val="20"/>
                <w:szCs w:val="20"/>
              </w:rPr>
            </w:pPr>
          </w:p>
        </w:tc>
        <w:tc>
          <w:tcPr>
            <w:tcW w:w="1308" w:type="dxa"/>
          </w:tcPr>
          <w:p w14:paraId="171152BB" w14:textId="77777777" w:rsidR="003C07D7" w:rsidRPr="00433523" w:rsidRDefault="003C07D7" w:rsidP="004E609B">
            <w:pPr>
              <w:rPr>
                <w:rFonts w:cs="Calibri"/>
                <w:sz w:val="20"/>
                <w:szCs w:val="20"/>
              </w:rPr>
            </w:pPr>
          </w:p>
        </w:tc>
        <w:tc>
          <w:tcPr>
            <w:tcW w:w="1176" w:type="dxa"/>
          </w:tcPr>
          <w:p w14:paraId="0E9F85CF" w14:textId="77777777" w:rsidR="003C07D7" w:rsidRPr="00433523" w:rsidRDefault="003C07D7" w:rsidP="004E609B">
            <w:pPr>
              <w:rPr>
                <w:rFonts w:cs="Calibri"/>
                <w:sz w:val="20"/>
                <w:szCs w:val="20"/>
              </w:rPr>
            </w:pPr>
          </w:p>
        </w:tc>
        <w:tc>
          <w:tcPr>
            <w:tcW w:w="1242" w:type="dxa"/>
          </w:tcPr>
          <w:p w14:paraId="18DD20AE" w14:textId="77777777" w:rsidR="003C07D7" w:rsidRPr="00433523" w:rsidRDefault="003C07D7" w:rsidP="004E609B">
            <w:pPr>
              <w:rPr>
                <w:rFonts w:cs="Calibri"/>
                <w:sz w:val="20"/>
                <w:szCs w:val="20"/>
              </w:rPr>
            </w:pPr>
          </w:p>
        </w:tc>
        <w:tc>
          <w:tcPr>
            <w:tcW w:w="1242" w:type="dxa"/>
          </w:tcPr>
          <w:p w14:paraId="763B7BD0" w14:textId="77777777" w:rsidR="003C07D7" w:rsidRPr="00433523" w:rsidRDefault="003C07D7" w:rsidP="004E609B">
            <w:pPr>
              <w:rPr>
                <w:rFonts w:cs="Calibri"/>
                <w:sz w:val="20"/>
                <w:szCs w:val="20"/>
              </w:rPr>
            </w:pPr>
          </w:p>
        </w:tc>
        <w:tc>
          <w:tcPr>
            <w:tcW w:w="1242" w:type="dxa"/>
          </w:tcPr>
          <w:p w14:paraId="6309DB23" w14:textId="77777777" w:rsidR="003C07D7" w:rsidRPr="00433523" w:rsidRDefault="003C07D7" w:rsidP="004E609B">
            <w:pPr>
              <w:rPr>
                <w:rFonts w:cs="Calibri"/>
                <w:sz w:val="20"/>
                <w:szCs w:val="20"/>
              </w:rPr>
            </w:pPr>
          </w:p>
        </w:tc>
        <w:tc>
          <w:tcPr>
            <w:tcW w:w="1243" w:type="dxa"/>
          </w:tcPr>
          <w:p w14:paraId="0C28C23B" w14:textId="77777777" w:rsidR="003C07D7" w:rsidRPr="00433523" w:rsidRDefault="003C07D7" w:rsidP="004E609B">
            <w:pPr>
              <w:rPr>
                <w:rFonts w:cs="Calibri"/>
                <w:sz w:val="20"/>
                <w:szCs w:val="20"/>
              </w:rPr>
            </w:pPr>
          </w:p>
        </w:tc>
      </w:tr>
      <w:tr w:rsidR="003C07D7" w14:paraId="72139443" w14:textId="77777777" w:rsidTr="001B1C79">
        <w:tc>
          <w:tcPr>
            <w:tcW w:w="1135" w:type="dxa"/>
          </w:tcPr>
          <w:p w14:paraId="08513272" w14:textId="77777777" w:rsidR="003C07D7" w:rsidRPr="00433523" w:rsidRDefault="003C07D7" w:rsidP="004E609B">
            <w:pPr>
              <w:rPr>
                <w:rFonts w:cs="Calibri"/>
                <w:sz w:val="20"/>
                <w:szCs w:val="20"/>
              </w:rPr>
            </w:pPr>
            <w:r>
              <w:rPr>
                <w:sz w:val="23"/>
                <w:szCs w:val="23"/>
              </w:rPr>
              <w:t xml:space="preserve">7 </w:t>
            </w:r>
          </w:p>
        </w:tc>
        <w:tc>
          <w:tcPr>
            <w:tcW w:w="1242" w:type="dxa"/>
          </w:tcPr>
          <w:p w14:paraId="2E08F98F" w14:textId="77777777" w:rsidR="003C07D7" w:rsidRPr="00433523" w:rsidRDefault="003C07D7" w:rsidP="004E609B">
            <w:pPr>
              <w:rPr>
                <w:rFonts w:cs="Calibri"/>
                <w:sz w:val="20"/>
                <w:szCs w:val="20"/>
              </w:rPr>
            </w:pPr>
          </w:p>
        </w:tc>
        <w:tc>
          <w:tcPr>
            <w:tcW w:w="1308" w:type="dxa"/>
          </w:tcPr>
          <w:p w14:paraId="295ABAFE" w14:textId="77777777" w:rsidR="003C07D7" w:rsidRPr="00433523" w:rsidRDefault="003C07D7" w:rsidP="004E609B">
            <w:pPr>
              <w:rPr>
                <w:rFonts w:cs="Calibri"/>
                <w:sz w:val="20"/>
                <w:szCs w:val="20"/>
              </w:rPr>
            </w:pPr>
          </w:p>
        </w:tc>
        <w:tc>
          <w:tcPr>
            <w:tcW w:w="1176" w:type="dxa"/>
          </w:tcPr>
          <w:p w14:paraId="18C46629" w14:textId="77777777" w:rsidR="003C07D7" w:rsidRPr="00433523" w:rsidRDefault="003C07D7" w:rsidP="004E609B">
            <w:pPr>
              <w:rPr>
                <w:rFonts w:cs="Calibri"/>
                <w:sz w:val="20"/>
                <w:szCs w:val="20"/>
              </w:rPr>
            </w:pPr>
          </w:p>
        </w:tc>
        <w:tc>
          <w:tcPr>
            <w:tcW w:w="1242" w:type="dxa"/>
          </w:tcPr>
          <w:p w14:paraId="418FFC1A" w14:textId="77777777" w:rsidR="003C07D7" w:rsidRPr="00433523" w:rsidRDefault="003C07D7" w:rsidP="004E609B">
            <w:pPr>
              <w:rPr>
                <w:rFonts w:cs="Calibri"/>
                <w:sz w:val="20"/>
                <w:szCs w:val="20"/>
              </w:rPr>
            </w:pPr>
          </w:p>
        </w:tc>
        <w:tc>
          <w:tcPr>
            <w:tcW w:w="1242" w:type="dxa"/>
          </w:tcPr>
          <w:p w14:paraId="4BC736AE" w14:textId="77777777" w:rsidR="003C07D7" w:rsidRPr="00433523" w:rsidRDefault="003C07D7" w:rsidP="004E609B">
            <w:pPr>
              <w:rPr>
                <w:rFonts w:cs="Calibri"/>
                <w:sz w:val="20"/>
                <w:szCs w:val="20"/>
              </w:rPr>
            </w:pPr>
          </w:p>
        </w:tc>
        <w:tc>
          <w:tcPr>
            <w:tcW w:w="1242" w:type="dxa"/>
          </w:tcPr>
          <w:p w14:paraId="348984C2" w14:textId="77777777" w:rsidR="003C07D7" w:rsidRPr="00433523" w:rsidRDefault="003C07D7" w:rsidP="004E609B">
            <w:pPr>
              <w:rPr>
                <w:rFonts w:cs="Calibri"/>
                <w:sz w:val="20"/>
                <w:szCs w:val="20"/>
              </w:rPr>
            </w:pPr>
          </w:p>
        </w:tc>
        <w:tc>
          <w:tcPr>
            <w:tcW w:w="1243" w:type="dxa"/>
          </w:tcPr>
          <w:p w14:paraId="1AB6CE43" w14:textId="77777777" w:rsidR="003C07D7" w:rsidRPr="00433523" w:rsidRDefault="003C07D7" w:rsidP="004E609B">
            <w:pPr>
              <w:rPr>
                <w:rFonts w:cs="Calibri"/>
                <w:sz w:val="20"/>
                <w:szCs w:val="20"/>
              </w:rPr>
            </w:pPr>
          </w:p>
        </w:tc>
      </w:tr>
      <w:tr w:rsidR="003C07D7" w14:paraId="136B049B" w14:textId="77777777" w:rsidTr="001B1C79">
        <w:tc>
          <w:tcPr>
            <w:tcW w:w="1135" w:type="dxa"/>
          </w:tcPr>
          <w:p w14:paraId="742BC9D2" w14:textId="77777777" w:rsidR="003C07D7" w:rsidRPr="00433523" w:rsidRDefault="003C07D7" w:rsidP="004E609B">
            <w:pPr>
              <w:rPr>
                <w:rFonts w:cs="Calibri"/>
                <w:sz w:val="20"/>
                <w:szCs w:val="20"/>
              </w:rPr>
            </w:pPr>
            <w:r>
              <w:rPr>
                <w:sz w:val="23"/>
                <w:szCs w:val="23"/>
              </w:rPr>
              <w:t xml:space="preserve">8 </w:t>
            </w:r>
          </w:p>
        </w:tc>
        <w:tc>
          <w:tcPr>
            <w:tcW w:w="1242" w:type="dxa"/>
          </w:tcPr>
          <w:p w14:paraId="4EEA6451" w14:textId="77777777" w:rsidR="003C07D7" w:rsidRPr="00433523" w:rsidRDefault="003C07D7" w:rsidP="004E609B">
            <w:pPr>
              <w:rPr>
                <w:rFonts w:cs="Calibri"/>
                <w:sz w:val="20"/>
                <w:szCs w:val="20"/>
              </w:rPr>
            </w:pPr>
          </w:p>
        </w:tc>
        <w:tc>
          <w:tcPr>
            <w:tcW w:w="1308" w:type="dxa"/>
          </w:tcPr>
          <w:p w14:paraId="111747FA" w14:textId="77777777" w:rsidR="003C07D7" w:rsidRPr="00433523" w:rsidRDefault="003C07D7" w:rsidP="004E609B">
            <w:pPr>
              <w:rPr>
                <w:rFonts w:cs="Calibri"/>
                <w:sz w:val="20"/>
                <w:szCs w:val="20"/>
              </w:rPr>
            </w:pPr>
          </w:p>
        </w:tc>
        <w:tc>
          <w:tcPr>
            <w:tcW w:w="1176" w:type="dxa"/>
          </w:tcPr>
          <w:p w14:paraId="4530FF69" w14:textId="77777777" w:rsidR="003C07D7" w:rsidRPr="00433523" w:rsidRDefault="003C07D7" w:rsidP="004E609B">
            <w:pPr>
              <w:rPr>
                <w:rFonts w:cs="Calibri"/>
                <w:sz w:val="20"/>
                <w:szCs w:val="20"/>
              </w:rPr>
            </w:pPr>
          </w:p>
        </w:tc>
        <w:tc>
          <w:tcPr>
            <w:tcW w:w="1242" w:type="dxa"/>
          </w:tcPr>
          <w:p w14:paraId="03C344D4" w14:textId="77777777" w:rsidR="003C07D7" w:rsidRPr="00433523" w:rsidRDefault="003C07D7" w:rsidP="004E609B">
            <w:pPr>
              <w:rPr>
                <w:rFonts w:cs="Calibri"/>
                <w:sz w:val="20"/>
                <w:szCs w:val="20"/>
              </w:rPr>
            </w:pPr>
          </w:p>
        </w:tc>
        <w:tc>
          <w:tcPr>
            <w:tcW w:w="1242" w:type="dxa"/>
          </w:tcPr>
          <w:p w14:paraId="753418C8" w14:textId="77777777" w:rsidR="003C07D7" w:rsidRPr="00433523" w:rsidRDefault="003C07D7" w:rsidP="004E609B">
            <w:pPr>
              <w:rPr>
                <w:rFonts w:cs="Calibri"/>
                <w:sz w:val="20"/>
                <w:szCs w:val="20"/>
              </w:rPr>
            </w:pPr>
          </w:p>
        </w:tc>
        <w:tc>
          <w:tcPr>
            <w:tcW w:w="1242" w:type="dxa"/>
          </w:tcPr>
          <w:p w14:paraId="6AA7B175" w14:textId="77777777" w:rsidR="003C07D7" w:rsidRPr="00433523" w:rsidRDefault="003C07D7" w:rsidP="004E609B">
            <w:pPr>
              <w:rPr>
                <w:rFonts w:cs="Calibri"/>
                <w:sz w:val="20"/>
                <w:szCs w:val="20"/>
              </w:rPr>
            </w:pPr>
          </w:p>
        </w:tc>
        <w:tc>
          <w:tcPr>
            <w:tcW w:w="1243" w:type="dxa"/>
          </w:tcPr>
          <w:p w14:paraId="3E4FB8A2" w14:textId="77777777" w:rsidR="003C07D7" w:rsidRPr="00433523" w:rsidRDefault="003C07D7" w:rsidP="004E609B">
            <w:pPr>
              <w:rPr>
                <w:rFonts w:cs="Calibri"/>
                <w:sz w:val="20"/>
                <w:szCs w:val="20"/>
              </w:rPr>
            </w:pPr>
          </w:p>
        </w:tc>
      </w:tr>
      <w:tr w:rsidR="003C07D7" w14:paraId="0FE1DAB2" w14:textId="77777777" w:rsidTr="001B1C79">
        <w:tc>
          <w:tcPr>
            <w:tcW w:w="1135" w:type="dxa"/>
          </w:tcPr>
          <w:p w14:paraId="0B9C7B6A" w14:textId="77777777" w:rsidR="003C07D7" w:rsidRPr="00433523" w:rsidRDefault="003C07D7" w:rsidP="004E609B">
            <w:pPr>
              <w:rPr>
                <w:rFonts w:cs="Calibri"/>
                <w:sz w:val="20"/>
                <w:szCs w:val="20"/>
              </w:rPr>
            </w:pPr>
            <w:r>
              <w:rPr>
                <w:sz w:val="23"/>
                <w:szCs w:val="23"/>
              </w:rPr>
              <w:t xml:space="preserve">9 </w:t>
            </w:r>
          </w:p>
        </w:tc>
        <w:tc>
          <w:tcPr>
            <w:tcW w:w="1242" w:type="dxa"/>
          </w:tcPr>
          <w:p w14:paraId="0D374177" w14:textId="77777777" w:rsidR="003C07D7" w:rsidRPr="00433523" w:rsidRDefault="003C07D7" w:rsidP="004E609B">
            <w:pPr>
              <w:rPr>
                <w:rFonts w:cs="Calibri"/>
                <w:sz w:val="20"/>
                <w:szCs w:val="20"/>
              </w:rPr>
            </w:pPr>
          </w:p>
        </w:tc>
        <w:tc>
          <w:tcPr>
            <w:tcW w:w="1308" w:type="dxa"/>
          </w:tcPr>
          <w:p w14:paraId="1BD72F4D" w14:textId="77777777" w:rsidR="003C07D7" w:rsidRPr="00433523" w:rsidRDefault="003C07D7" w:rsidP="004E609B">
            <w:pPr>
              <w:rPr>
                <w:rFonts w:cs="Calibri"/>
                <w:sz w:val="20"/>
                <w:szCs w:val="20"/>
              </w:rPr>
            </w:pPr>
          </w:p>
        </w:tc>
        <w:tc>
          <w:tcPr>
            <w:tcW w:w="1176" w:type="dxa"/>
          </w:tcPr>
          <w:p w14:paraId="293E51E0" w14:textId="77777777" w:rsidR="003C07D7" w:rsidRPr="00433523" w:rsidRDefault="003C07D7" w:rsidP="004E609B">
            <w:pPr>
              <w:rPr>
                <w:rFonts w:cs="Calibri"/>
                <w:sz w:val="20"/>
                <w:szCs w:val="20"/>
              </w:rPr>
            </w:pPr>
          </w:p>
        </w:tc>
        <w:tc>
          <w:tcPr>
            <w:tcW w:w="1242" w:type="dxa"/>
          </w:tcPr>
          <w:p w14:paraId="56D7BAFE" w14:textId="77777777" w:rsidR="003C07D7" w:rsidRPr="00433523" w:rsidRDefault="003C07D7" w:rsidP="004E609B">
            <w:pPr>
              <w:rPr>
                <w:rFonts w:cs="Calibri"/>
                <w:sz w:val="20"/>
                <w:szCs w:val="20"/>
              </w:rPr>
            </w:pPr>
          </w:p>
        </w:tc>
        <w:tc>
          <w:tcPr>
            <w:tcW w:w="1242" w:type="dxa"/>
          </w:tcPr>
          <w:p w14:paraId="2D2D7A17" w14:textId="77777777" w:rsidR="003C07D7" w:rsidRPr="00433523" w:rsidRDefault="003C07D7" w:rsidP="004E609B">
            <w:pPr>
              <w:rPr>
                <w:rFonts w:cs="Calibri"/>
                <w:sz w:val="20"/>
                <w:szCs w:val="20"/>
              </w:rPr>
            </w:pPr>
          </w:p>
        </w:tc>
        <w:tc>
          <w:tcPr>
            <w:tcW w:w="1242" w:type="dxa"/>
          </w:tcPr>
          <w:p w14:paraId="44B199B3" w14:textId="77777777" w:rsidR="003C07D7" w:rsidRPr="00433523" w:rsidRDefault="003C07D7" w:rsidP="004E609B">
            <w:pPr>
              <w:rPr>
                <w:rFonts w:cs="Calibri"/>
                <w:sz w:val="20"/>
                <w:szCs w:val="20"/>
              </w:rPr>
            </w:pPr>
          </w:p>
        </w:tc>
        <w:tc>
          <w:tcPr>
            <w:tcW w:w="1243" w:type="dxa"/>
          </w:tcPr>
          <w:p w14:paraId="6C623D98" w14:textId="77777777" w:rsidR="003C07D7" w:rsidRPr="00433523" w:rsidRDefault="003C07D7" w:rsidP="004E609B">
            <w:pPr>
              <w:rPr>
                <w:rFonts w:cs="Calibri"/>
                <w:sz w:val="20"/>
                <w:szCs w:val="20"/>
              </w:rPr>
            </w:pPr>
          </w:p>
        </w:tc>
      </w:tr>
      <w:tr w:rsidR="003C07D7" w14:paraId="41341D57" w14:textId="77777777" w:rsidTr="001B1C79">
        <w:tc>
          <w:tcPr>
            <w:tcW w:w="1135" w:type="dxa"/>
          </w:tcPr>
          <w:p w14:paraId="668F967C" w14:textId="77777777" w:rsidR="003C07D7" w:rsidRPr="00433523" w:rsidRDefault="003C07D7" w:rsidP="004E609B">
            <w:pPr>
              <w:rPr>
                <w:rFonts w:cs="Calibri"/>
                <w:sz w:val="20"/>
                <w:szCs w:val="20"/>
              </w:rPr>
            </w:pPr>
            <w:r>
              <w:rPr>
                <w:sz w:val="23"/>
                <w:szCs w:val="23"/>
              </w:rPr>
              <w:t xml:space="preserve">10 </w:t>
            </w:r>
          </w:p>
        </w:tc>
        <w:tc>
          <w:tcPr>
            <w:tcW w:w="1242" w:type="dxa"/>
          </w:tcPr>
          <w:p w14:paraId="2D8CF940" w14:textId="77777777" w:rsidR="003C07D7" w:rsidRPr="00433523" w:rsidRDefault="003C07D7" w:rsidP="004E609B">
            <w:pPr>
              <w:rPr>
                <w:rFonts w:cs="Calibri"/>
                <w:sz w:val="20"/>
                <w:szCs w:val="20"/>
              </w:rPr>
            </w:pPr>
          </w:p>
        </w:tc>
        <w:tc>
          <w:tcPr>
            <w:tcW w:w="1308" w:type="dxa"/>
          </w:tcPr>
          <w:p w14:paraId="1442DCCD" w14:textId="77777777" w:rsidR="003C07D7" w:rsidRPr="00433523" w:rsidRDefault="003C07D7" w:rsidP="004E609B">
            <w:pPr>
              <w:rPr>
                <w:rFonts w:cs="Calibri"/>
                <w:sz w:val="20"/>
                <w:szCs w:val="20"/>
              </w:rPr>
            </w:pPr>
          </w:p>
        </w:tc>
        <w:tc>
          <w:tcPr>
            <w:tcW w:w="1176" w:type="dxa"/>
          </w:tcPr>
          <w:p w14:paraId="641D6210" w14:textId="77777777" w:rsidR="003C07D7" w:rsidRPr="00433523" w:rsidRDefault="003C07D7" w:rsidP="004E609B">
            <w:pPr>
              <w:rPr>
                <w:rFonts w:cs="Calibri"/>
                <w:sz w:val="20"/>
                <w:szCs w:val="20"/>
              </w:rPr>
            </w:pPr>
          </w:p>
        </w:tc>
        <w:tc>
          <w:tcPr>
            <w:tcW w:w="1242" w:type="dxa"/>
          </w:tcPr>
          <w:p w14:paraId="5647E57D" w14:textId="77777777" w:rsidR="003C07D7" w:rsidRPr="00433523" w:rsidRDefault="003C07D7" w:rsidP="004E609B">
            <w:pPr>
              <w:rPr>
                <w:rFonts w:cs="Calibri"/>
                <w:sz w:val="20"/>
                <w:szCs w:val="20"/>
              </w:rPr>
            </w:pPr>
          </w:p>
        </w:tc>
        <w:tc>
          <w:tcPr>
            <w:tcW w:w="1242" w:type="dxa"/>
          </w:tcPr>
          <w:p w14:paraId="1F3BD8E9" w14:textId="77777777" w:rsidR="003C07D7" w:rsidRPr="00433523" w:rsidRDefault="003C07D7" w:rsidP="004E609B">
            <w:pPr>
              <w:rPr>
                <w:rFonts w:cs="Calibri"/>
                <w:sz w:val="20"/>
                <w:szCs w:val="20"/>
              </w:rPr>
            </w:pPr>
          </w:p>
        </w:tc>
        <w:tc>
          <w:tcPr>
            <w:tcW w:w="1242" w:type="dxa"/>
          </w:tcPr>
          <w:p w14:paraId="55FD16B8" w14:textId="77777777" w:rsidR="003C07D7" w:rsidRPr="00433523" w:rsidRDefault="003C07D7" w:rsidP="004E609B">
            <w:pPr>
              <w:rPr>
                <w:rFonts w:cs="Calibri"/>
                <w:sz w:val="20"/>
                <w:szCs w:val="20"/>
              </w:rPr>
            </w:pPr>
          </w:p>
        </w:tc>
        <w:tc>
          <w:tcPr>
            <w:tcW w:w="1243" w:type="dxa"/>
          </w:tcPr>
          <w:p w14:paraId="695D73E6" w14:textId="77777777" w:rsidR="003C07D7" w:rsidRPr="00433523" w:rsidRDefault="003C07D7" w:rsidP="004E609B">
            <w:pPr>
              <w:rPr>
                <w:rFonts w:cs="Calibri"/>
                <w:sz w:val="20"/>
                <w:szCs w:val="20"/>
              </w:rPr>
            </w:pPr>
          </w:p>
        </w:tc>
      </w:tr>
      <w:tr w:rsidR="003C07D7" w14:paraId="0008144F" w14:textId="77777777" w:rsidTr="001B1C79">
        <w:tc>
          <w:tcPr>
            <w:tcW w:w="1135" w:type="dxa"/>
          </w:tcPr>
          <w:p w14:paraId="075663D5" w14:textId="77777777" w:rsidR="003C07D7" w:rsidRPr="00433523" w:rsidRDefault="003C07D7" w:rsidP="004E609B">
            <w:pPr>
              <w:rPr>
                <w:rFonts w:cs="Calibri"/>
                <w:sz w:val="20"/>
                <w:szCs w:val="20"/>
              </w:rPr>
            </w:pPr>
            <w:r>
              <w:rPr>
                <w:sz w:val="23"/>
                <w:szCs w:val="23"/>
              </w:rPr>
              <w:t xml:space="preserve">11 </w:t>
            </w:r>
          </w:p>
        </w:tc>
        <w:tc>
          <w:tcPr>
            <w:tcW w:w="1242" w:type="dxa"/>
          </w:tcPr>
          <w:p w14:paraId="184091F6" w14:textId="77777777" w:rsidR="003C07D7" w:rsidRPr="00433523" w:rsidRDefault="003C07D7" w:rsidP="004E609B">
            <w:pPr>
              <w:rPr>
                <w:rFonts w:cs="Calibri"/>
                <w:sz w:val="20"/>
                <w:szCs w:val="20"/>
              </w:rPr>
            </w:pPr>
          </w:p>
        </w:tc>
        <w:tc>
          <w:tcPr>
            <w:tcW w:w="1308" w:type="dxa"/>
          </w:tcPr>
          <w:p w14:paraId="002C4AF6" w14:textId="77777777" w:rsidR="003C07D7" w:rsidRPr="00433523" w:rsidRDefault="003C07D7" w:rsidP="004E609B">
            <w:pPr>
              <w:rPr>
                <w:rFonts w:cs="Calibri"/>
                <w:sz w:val="20"/>
                <w:szCs w:val="20"/>
              </w:rPr>
            </w:pPr>
          </w:p>
        </w:tc>
        <w:tc>
          <w:tcPr>
            <w:tcW w:w="1176" w:type="dxa"/>
          </w:tcPr>
          <w:p w14:paraId="3E446282" w14:textId="77777777" w:rsidR="003C07D7" w:rsidRPr="00433523" w:rsidRDefault="003C07D7" w:rsidP="004E609B">
            <w:pPr>
              <w:rPr>
                <w:rFonts w:cs="Calibri"/>
                <w:sz w:val="20"/>
                <w:szCs w:val="20"/>
              </w:rPr>
            </w:pPr>
          </w:p>
        </w:tc>
        <w:tc>
          <w:tcPr>
            <w:tcW w:w="1242" w:type="dxa"/>
          </w:tcPr>
          <w:p w14:paraId="6083F655" w14:textId="77777777" w:rsidR="003C07D7" w:rsidRPr="00433523" w:rsidRDefault="003C07D7" w:rsidP="004E609B">
            <w:pPr>
              <w:rPr>
                <w:rFonts w:cs="Calibri"/>
                <w:sz w:val="20"/>
                <w:szCs w:val="20"/>
              </w:rPr>
            </w:pPr>
          </w:p>
        </w:tc>
        <w:tc>
          <w:tcPr>
            <w:tcW w:w="1242" w:type="dxa"/>
          </w:tcPr>
          <w:p w14:paraId="418E12B1" w14:textId="77777777" w:rsidR="003C07D7" w:rsidRPr="00433523" w:rsidRDefault="003C07D7" w:rsidP="004E609B">
            <w:pPr>
              <w:rPr>
                <w:rFonts w:cs="Calibri"/>
                <w:sz w:val="20"/>
                <w:szCs w:val="20"/>
              </w:rPr>
            </w:pPr>
          </w:p>
        </w:tc>
        <w:tc>
          <w:tcPr>
            <w:tcW w:w="1242" w:type="dxa"/>
          </w:tcPr>
          <w:p w14:paraId="026FD4CA" w14:textId="77777777" w:rsidR="003C07D7" w:rsidRPr="00433523" w:rsidRDefault="003C07D7" w:rsidP="004E609B">
            <w:pPr>
              <w:rPr>
                <w:rFonts w:cs="Calibri"/>
                <w:sz w:val="20"/>
                <w:szCs w:val="20"/>
              </w:rPr>
            </w:pPr>
          </w:p>
        </w:tc>
        <w:tc>
          <w:tcPr>
            <w:tcW w:w="1243" w:type="dxa"/>
          </w:tcPr>
          <w:p w14:paraId="1742FD9C" w14:textId="77777777" w:rsidR="003C07D7" w:rsidRPr="00433523" w:rsidRDefault="003C07D7" w:rsidP="004E609B">
            <w:pPr>
              <w:rPr>
                <w:rFonts w:cs="Calibri"/>
                <w:sz w:val="20"/>
                <w:szCs w:val="20"/>
              </w:rPr>
            </w:pPr>
          </w:p>
        </w:tc>
      </w:tr>
      <w:tr w:rsidR="003C07D7" w14:paraId="34B80511" w14:textId="77777777" w:rsidTr="001B1C79">
        <w:tc>
          <w:tcPr>
            <w:tcW w:w="1135" w:type="dxa"/>
          </w:tcPr>
          <w:p w14:paraId="50FFBB84" w14:textId="77777777" w:rsidR="003C07D7" w:rsidRPr="00433523" w:rsidRDefault="003C07D7" w:rsidP="004E609B">
            <w:pPr>
              <w:rPr>
                <w:rFonts w:cs="Calibri"/>
                <w:sz w:val="20"/>
                <w:szCs w:val="20"/>
              </w:rPr>
            </w:pPr>
            <w:r>
              <w:rPr>
                <w:sz w:val="23"/>
                <w:szCs w:val="23"/>
              </w:rPr>
              <w:t xml:space="preserve">12 </w:t>
            </w:r>
          </w:p>
        </w:tc>
        <w:tc>
          <w:tcPr>
            <w:tcW w:w="1242" w:type="dxa"/>
          </w:tcPr>
          <w:p w14:paraId="7DC9A638" w14:textId="77777777" w:rsidR="003C07D7" w:rsidRPr="00433523" w:rsidRDefault="003C07D7" w:rsidP="004E609B">
            <w:pPr>
              <w:rPr>
                <w:rFonts w:cs="Calibri"/>
                <w:sz w:val="20"/>
                <w:szCs w:val="20"/>
              </w:rPr>
            </w:pPr>
          </w:p>
        </w:tc>
        <w:tc>
          <w:tcPr>
            <w:tcW w:w="1308" w:type="dxa"/>
          </w:tcPr>
          <w:p w14:paraId="3BFAB611" w14:textId="77777777" w:rsidR="003C07D7" w:rsidRPr="00433523" w:rsidRDefault="003C07D7" w:rsidP="004E609B">
            <w:pPr>
              <w:rPr>
                <w:rFonts w:cs="Calibri"/>
                <w:sz w:val="20"/>
                <w:szCs w:val="20"/>
              </w:rPr>
            </w:pPr>
          </w:p>
        </w:tc>
        <w:tc>
          <w:tcPr>
            <w:tcW w:w="1176" w:type="dxa"/>
          </w:tcPr>
          <w:p w14:paraId="1C27909B" w14:textId="77777777" w:rsidR="003C07D7" w:rsidRPr="00433523" w:rsidRDefault="003C07D7" w:rsidP="004E609B">
            <w:pPr>
              <w:rPr>
                <w:rFonts w:cs="Calibri"/>
                <w:sz w:val="20"/>
                <w:szCs w:val="20"/>
              </w:rPr>
            </w:pPr>
          </w:p>
        </w:tc>
        <w:tc>
          <w:tcPr>
            <w:tcW w:w="1242" w:type="dxa"/>
          </w:tcPr>
          <w:p w14:paraId="34E34966" w14:textId="77777777" w:rsidR="003C07D7" w:rsidRPr="00433523" w:rsidRDefault="003C07D7" w:rsidP="004E609B">
            <w:pPr>
              <w:rPr>
                <w:rFonts w:cs="Calibri"/>
                <w:sz w:val="20"/>
                <w:szCs w:val="20"/>
              </w:rPr>
            </w:pPr>
          </w:p>
        </w:tc>
        <w:tc>
          <w:tcPr>
            <w:tcW w:w="1242" w:type="dxa"/>
          </w:tcPr>
          <w:p w14:paraId="0E83A5A6" w14:textId="77777777" w:rsidR="003C07D7" w:rsidRPr="00433523" w:rsidRDefault="003C07D7" w:rsidP="004E609B">
            <w:pPr>
              <w:rPr>
                <w:rFonts w:cs="Calibri"/>
                <w:sz w:val="20"/>
                <w:szCs w:val="20"/>
              </w:rPr>
            </w:pPr>
          </w:p>
        </w:tc>
        <w:tc>
          <w:tcPr>
            <w:tcW w:w="1242" w:type="dxa"/>
          </w:tcPr>
          <w:p w14:paraId="6B7691BE" w14:textId="77777777" w:rsidR="003C07D7" w:rsidRPr="00433523" w:rsidRDefault="003C07D7" w:rsidP="004E609B">
            <w:pPr>
              <w:rPr>
                <w:rFonts w:cs="Calibri"/>
                <w:sz w:val="20"/>
                <w:szCs w:val="20"/>
              </w:rPr>
            </w:pPr>
          </w:p>
        </w:tc>
        <w:tc>
          <w:tcPr>
            <w:tcW w:w="1243" w:type="dxa"/>
          </w:tcPr>
          <w:p w14:paraId="3EC207F5" w14:textId="77777777" w:rsidR="003C07D7" w:rsidRPr="00433523" w:rsidRDefault="003C07D7" w:rsidP="004E609B">
            <w:pPr>
              <w:rPr>
                <w:rFonts w:cs="Calibri"/>
                <w:sz w:val="20"/>
                <w:szCs w:val="20"/>
              </w:rPr>
            </w:pPr>
          </w:p>
        </w:tc>
      </w:tr>
      <w:tr w:rsidR="003C07D7" w14:paraId="53D15C9E" w14:textId="77777777" w:rsidTr="001B1C79">
        <w:tc>
          <w:tcPr>
            <w:tcW w:w="1135" w:type="dxa"/>
          </w:tcPr>
          <w:p w14:paraId="12A72675" w14:textId="77777777" w:rsidR="003C07D7" w:rsidRPr="00433523" w:rsidRDefault="003C07D7" w:rsidP="004E609B">
            <w:pPr>
              <w:rPr>
                <w:rFonts w:cs="Calibri"/>
                <w:sz w:val="20"/>
                <w:szCs w:val="20"/>
              </w:rPr>
            </w:pPr>
            <w:r>
              <w:rPr>
                <w:sz w:val="23"/>
                <w:szCs w:val="23"/>
              </w:rPr>
              <w:t xml:space="preserve">1st Year of PSE </w:t>
            </w:r>
          </w:p>
        </w:tc>
        <w:tc>
          <w:tcPr>
            <w:tcW w:w="1242" w:type="dxa"/>
          </w:tcPr>
          <w:p w14:paraId="317B22B5" w14:textId="77777777" w:rsidR="003C07D7" w:rsidRPr="00433523" w:rsidRDefault="003C07D7" w:rsidP="004E609B">
            <w:pPr>
              <w:rPr>
                <w:rFonts w:cs="Calibri"/>
                <w:sz w:val="20"/>
                <w:szCs w:val="20"/>
              </w:rPr>
            </w:pPr>
          </w:p>
        </w:tc>
        <w:tc>
          <w:tcPr>
            <w:tcW w:w="1308" w:type="dxa"/>
          </w:tcPr>
          <w:p w14:paraId="5BEF492D" w14:textId="77777777" w:rsidR="003C07D7" w:rsidRPr="00433523" w:rsidRDefault="003C07D7" w:rsidP="004E609B">
            <w:pPr>
              <w:rPr>
                <w:rFonts w:cs="Calibri"/>
                <w:sz w:val="20"/>
                <w:szCs w:val="20"/>
              </w:rPr>
            </w:pPr>
          </w:p>
        </w:tc>
        <w:tc>
          <w:tcPr>
            <w:tcW w:w="1176" w:type="dxa"/>
          </w:tcPr>
          <w:p w14:paraId="05D731DF" w14:textId="77777777" w:rsidR="003C07D7" w:rsidRPr="00433523" w:rsidRDefault="003C07D7" w:rsidP="004E609B">
            <w:pPr>
              <w:rPr>
                <w:rFonts w:cs="Calibri"/>
                <w:sz w:val="20"/>
                <w:szCs w:val="20"/>
              </w:rPr>
            </w:pPr>
          </w:p>
        </w:tc>
        <w:tc>
          <w:tcPr>
            <w:tcW w:w="1242" w:type="dxa"/>
          </w:tcPr>
          <w:p w14:paraId="2BA0E86B" w14:textId="77777777" w:rsidR="003C07D7" w:rsidRPr="00433523" w:rsidRDefault="003C07D7" w:rsidP="004E609B">
            <w:pPr>
              <w:rPr>
                <w:rFonts w:cs="Calibri"/>
                <w:sz w:val="20"/>
                <w:szCs w:val="20"/>
              </w:rPr>
            </w:pPr>
          </w:p>
        </w:tc>
        <w:tc>
          <w:tcPr>
            <w:tcW w:w="1242" w:type="dxa"/>
            <w:shd w:val="clear" w:color="auto" w:fill="000000" w:themeFill="text1"/>
          </w:tcPr>
          <w:p w14:paraId="57011162" w14:textId="77777777" w:rsidR="003C07D7" w:rsidRPr="00433523" w:rsidRDefault="003C07D7" w:rsidP="004E609B">
            <w:pPr>
              <w:rPr>
                <w:rFonts w:cs="Calibri"/>
                <w:sz w:val="20"/>
                <w:szCs w:val="20"/>
              </w:rPr>
            </w:pPr>
          </w:p>
        </w:tc>
        <w:tc>
          <w:tcPr>
            <w:tcW w:w="1242" w:type="dxa"/>
          </w:tcPr>
          <w:p w14:paraId="5F04C580" w14:textId="77777777" w:rsidR="003C07D7" w:rsidRPr="00433523" w:rsidRDefault="003C07D7" w:rsidP="004E609B">
            <w:pPr>
              <w:rPr>
                <w:rFonts w:cs="Calibri"/>
                <w:sz w:val="20"/>
                <w:szCs w:val="20"/>
              </w:rPr>
            </w:pPr>
          </w:p>
        </w:tc>
        <w:tc>
          <w:tcPr>
            <w:tcW w:w="1243" w:type="dxa"/>
          </w:tcPr>
          <w:p w14:paraId="5519A4BA" w14:textId="77777777" w:rsidR="003C07D7" w:rsidRPr="00433523" w:rsidRDefault="003C07D7" w:rsidP="004E609B">
            <w:pPr>
              <w:rPr>
                <w:rFonts w:cs="Calibri"/>
                <w:sz w:val="20"/>
                <w:szCs w:val="20"/>
              </w:rPr>
            </w:pPr>
          </w:p>
        </w:tc>
      </w:tr>
      <w:tr w:rsidR="003C07D7" w14:paraId="5C3BE05C" w14:textId="77777777" w:rsidTr="001B1C79">
        <w:tc>
          <w:tcPr>
            <w:tcW w:w="1135" w:type="dxa"/>
          </w:tcPr>
          <w:p w14:paraId="21DB0C91" w14:textId="77777777" w:rsidR="003C07D7" w:rsidRPr="0074634C" w:rsidRDefault="003C07D7" w:rsidP="004E609B">
            <w:pPr>
              <w:rPr>
                <w:rFonts w:cs="Calibri"/>
                <w:sz w:val="23"/>
                <w:szCs w:val="23"/>
              </w:rPr>
            </w:pPr>
            <w:r w:rsidRPr="0074634C">
              <w:rPr>
                <w:b/>
                <w:bCs/>
                <w:sz w:val="23"/>
                <w:szCs w:val="23"/>
              </w:rPr>
              <w:t xml:space="preserve">Total </w:t>
            </w:r>
          </w:p>
        </w:tc>
        <w:tc>
          <w:tcPr>
            <w:tcW w:w="1242" w:type="dxa"/>
          </w:tcPr>
          <w:p w14:paraId="6B7DD11E" w14:textId="77777777" w:rsidR="003C07D7" w:rsidRPr="00433523" w:rsidRDefault="003C07D7" w:rsidP="004E609B">
            <w:pPr>
              <w:rPr>
                <w:rFonts w:cs="Calibri"/>
                <w:sz w:val="20"/>
                <w:szCs w:val="20"/>
              </w:rPr>
            </w:pPr>
          </w:p>
        </w:tc>
        <w:tc>
          <w:tcPr>
            <w:tcW w:w="1308" w:type="dxa"/>
          </w:tcPr>
          <w:p w14:paraId="54CC5FD0" w14:textId="77777777" w:rsidR="003C07D7" w:rsidRPr="00433523" w:rsidRDefault="003C07D7" w:rsidP="004E609B">
            <w:pPr>
              <w:rPr>
                <w:rFonts w:cs="Calibri"/>
                <w:sz w:val="20"/>
                <w:szCs w:val="20"/>
              </w:rPr>
            </w:pPr>
          </w:p>
        </w:tc>
        <w:tc>
          <w:tcPr>
            <w:tcW w:w="1176" w:type="dxa"/>
          </w:tcPr>
          <w:p w14:paraId="3F848867" w14:textId="77777777" w:rsidR="003C07D7" w:rsidRPr="00433523" w:rsidRDefault="003C07D7" w:rsidP="004E609B">
            <w:pPr>
              <w:rPr>
                <w:rFonts w:cs="Calibri"/>
                <w:sz w:val="20"/>
                <w:szCs w:val="20"/>
              </w:rPr>
            </w:pPr>
          </w:p>
        </w:tc>
        <w:tc>
          <w:tcPr>
            <w:tcW w:w="1242" w:type="dxa"/>
          </w:tcPr>
          <w:p w14:paraId="5A71A917" w14:textId="77777777" w:rsidR="003C07D7" w:rsidRPr="00433523" w:rsidRDefault="003C07D7" w:rsidP="004E609B">
            <w:pPr>
              <w:rPr>
                <w:rFonts w:cs="Calibri"/>
                <w:sz w:val="20"/>
                <w:szCs w:val="20"/>
              </w:rPr>
            </w:pPr>
          </w:p>
        </w:tc>
        <w:tc>
          <w:tcPr>
            <w:tcW w:w="1242" w:type="dxa"/>
          </w:tcPr>
          <w:p w14:paraId="5570B0BE" w14:textId="77777777" w:rsidR="003C07D7" w:rsidRPr="00433523" w:rsidRDefault="003C07D7" w:rsidP="004E609B">
            <w:pPr>
              <w:rPr>
                <w:rFonts w:cs="Calibri"/>
                <w:sz w:val="20"/>
                <w:szCs w:val="20"/>
              </w:rPr>
            </w:pPr>
          </w:p>
        </w:tc>
        <w:tc>
          <w:tcPr>
            <w:tcW w:w="1242" w:type="dxa"/>
          </w:tcPr>
          <w:p w14:paraId="5F395D9C" w14:textId="77777777" w:rsidR="003C07D7" w:rsidRPr="00433523" w:rsidRDefault="003C07D7" w:rsidP="004E609B">
            <w:pPr>
              <w:rPr>
                <w:rFonts w:cs="Calibri"/>
                <w:sz w:val="20"/>
                <w:szCs w:val="20"/>
              </w:rPr>
            </w:pPr>
          </w:p>
        </w:tc>
        <w:tc>
          <w:tcPr>
            <w:tcW w:w="1243" w:type="dxa"/>
          </w:tcPr>
          <w:p w14:paraId="36C91BCA" w14:textId="77777777" w:rsidR="003C07D7" w:rsidRPr="00433523" w:rsidRDefault="003C07D7" w:rsidP="004E609B">
            <w:pPr>
              <w:rPr>
                <w:rFonts w:cs="Calibri"/>
                <w:sz w:val="20"/>
                <w:szCs w:val="20"/>
              </w:rPr>
            </w:pPr>
          </w:p>
        </w:tc>
      </w:tr>
    </w:tbl>
    <w:p w14:paraId="001B0A4F" w14:textId="77777777" w:rsidR="003C07D7" w:rsidRDefault="003C07D7" w:rsidP="003C07D7">
      <w:pPr>
        <w:pStyle w:val="Default"/>
        <w:rPr>
          <w:sz w:val="23"/>
          <w:szCs w:val="23"/>
        </w:rPr>
      </w:pPr>
    </w:p>
    <w:p w14:paraId="286726DB" w14:textId="77777777" w:rsidR="003C07D7" w:rsidRPr="00BB05AC" w:rsidRDefault="003C07D7" w:rsidP="0074634C">
      <w:pPr>
        <w:pStyle w:val="Default"/>
        <w:numPr>
          <w:ilvl w:val="0"/>
          <w:numId w:val="33"/>
        </w:numPr>
      </w:pPr>
      <w:r w:rsidRPr="00BB05AC">
        <w:t xml:space="preserve">The total number of unduplicated students proposed to participate in the GEAR UP cohort(s) during the reporting period, as expressed in your approved GEAR UP application, or as amended with the approval of the Department of Education. </w:t>
      </w:r>
    </w:p>
    <w:p w14:paraId="184A7535" w14:textId="77777777" w:rsidR="003C07D7" w:rsidRPr="00BB05AC" w:rsidRDefault="003C07D7" w:rsidP="003C07D7">
      <w:pPr>
        <w:pStyle w:val="Default"/>
        <w:ind w:left="720"/>
      </w:pPr>
    </w:p>
    <w:p w14:paraId="7B7F255A" w14:textId="77777777" w:rsidR="003C07D7" w:rsidRPr="00BB05AC" w:rsidRDefault="003C07D7" w:rsidP="0074634C">
      <w:pPr>
        <w:pStyle w:val="Default"/>
        <w:numPr>
          <w:ilvl w:val="0"/>
          <w:numId w:val="33"/>
        </w:numPr>
      </w:pPr>
      <w:r w:rsidRPr="00BB05AC">
        <w:t xml:space="preserve">The total number of unduplicated students participating in the GEAR UP cohort(s) during the reporting period, who also previously participated in GEAR UP during any prior reporting period. For priority students who were promoted ahead of their expected grade level, repeated their grade level, or were demoted to a lower grade level, please count them as continuing students. </w:t>
      </w:r>
    </w:p>
    <w:p w14:paraId="57C8E940" w14:textId="77777777" w:rsidR="003C07D7" w:rsidRPr="00BB05AC" w:rsidRDefault="003C07D7" w:rsidP="003C07D7">
      <w:pPr>
        <w:pStyle w:val="Default"/>
      </w:pPr>
    </w:p>
    <w:p w14:paraId="51A92A52" w14:textId="77777777" w:rsidR="003C07D7" w:rsidRPr="00BB05AC" w:rsidRDefault="003C07D7" w:rsidP="0074634C">
      <w:pPr>
        <w:pStyle w:val="Default"/>
        <w:numPr>
          <w:ilvl w:val="0"/>
          <w:numId w:val="33"/>
        </w:numPr>
      </w:pPr>
      <w:r w:rsidRPr="00BB05AC">
        <w:t xml:space="preserve">The total number of unduplicated students participating in the GEAR UP cohort(s) during the reporting period who did not participate in any prior reporting period, i.e., new students. </w:t>
      </w:r>
    </w:p>
    <w:p w14:paraId="61C95F1C" w14:textId="77777777" w:rsidR="003C07D7" w:rsidRPr="00BB05AC" w:rsidRDefault="003C07D7" w:rsidP="003C07D7">
      <w:pPr>
        <w:pStyle w:val="Default"/>
      </w:pPr>
    </w:p>
    <w:p w14:paraId="05528E6A" w14:textId="419CFD7E" w:rsidR="003C07D7" w:rsidRPr="00BB05AC" w:rsidRDefault="003C07D7" w:rsidP="0074634C">
      <w:pPr>
        <w:pStyle w:val="Default"/>
        <w:numPr>
          <w:ilvl w:val="0"/>
          <w:numId w:val="33"/>
        </w:numPr>
      </w:pPr>
      <w:r w:rsidRPr="00BB05AC">
        <w:t xml:space="preserve">The total number of unduplicated students who withdrew from the GEAR UP cohort(s) during the reporting period for any school-recognized reason, but will not be defined as a “dropout.” </w:t>
      </w:r>
      <w:r w:rsidR="00B117E8">
        <w:t xml:space="preserve"> </w:t>
      </w:r>
      <w:r w:rsidRPr="00BB05AC">
        <w:t xml:space="preserve">This may include students who transferred to a school not served by GEAR UP, students who left to be homeschooled, other educational transfers, students who passed away, or a temporary school- recognized absence. </w:t>
      </w:r>
    </w:p>
    <w:p w14:paraId="4B2E38CC" w14:textId="77777777" w:rsidR="003C07D7" w:rsidRPr="00BB05AC" w:rsidRDefault="003C07D7" w:rsidP="003C07D7">
      <w:pPr>
        <w:pStyle w:val="Default"/>
      </w:pPr>
    </w:p>
    <w:p w14:paraId="4745BE1B" w14:textId="77777777" w:rsidR="003C07D7" w:rsidRPr="00BB05AC" w:rsidRDefault="003C07D7" w:rsidP="0074634C">
      <w:pPr>
        <w:pStyle w:val="Default"/>
        <w:numPr>
          <w:ilvl w:val="0"/>
          <w:numId w:val="33"/>
        </w:numPr>
      </w:pPr>
      <w:r w:rsidRPr="00BB05AC">
        <w:lastRenderedPageBreak/>
        <w:t xml:space="preserve">The total number of unduplicated students who withdrew from the GEAR UP cohort(s) during the reporting period and are recognized as “drop-outs,” as they are no longer enrolled in school and have not graduated from high school or completed a state or district-approved educational program. </w:t>
      </w:r>
    </w:p>
    <w:p w14:paraId="599ADD09" w14:textId="77777777" w:rsidR="003C07D7" w:rsidRPr="00BB05AC" w:rsidRDefault="003C07D7" w:rsidP="003C07D7">
      <w:pPr>
        <w:pStyle w:val="Default"/>
      </w:pPr>
    </w:p>
    <w:p w14:paraId="251E8A32" w14:textId="77777777" w:rsidR="003C07D7" w:rsidRPr="00BB05AC" w:rsidRDefault="003C07D7" w:rsidP="0074634C">
      <w:pPr>
        <w:pStyle w:val="Default"/>
        <w:numPr>
          <w:ilvl w:val="0"/>
          <w:numId w:val="33"/>
        </w:numPr>
      </w:pPr>
      <w:r w:rsidRPr="00BB05AC">
        <w:t xml:space="preserve">The total number of unduplicated students who participated in the GEAR UP cohort(s) who are considered “active” as of the end of the reporting period [the sum of columns (b) and (c)]. </w:t>
      </w:r>
    </w:p>
    <w:p w14:paraId="1FA87788" w14:textId="77777777" w:rsidR="003C07D7" w:rsidRPr="00BB05AC" w:rsidRDefault="003C07D7" w:rsidP="003C07D7">
      <w:pPr>
        <w:pStyle w:val="ListParagraph"/>
      </w:pPr>
    </w:p>
    <w:p w14:paraId="1CFE6E4E" w14:textId="77777777" w:rsidR="003C07D7" w:rsidRPr="00BB05AC" w:rsidRDefault="003C07D7" w:rsidP="0074634C">
      <w:pPr>
        <w:pStyle w:val="Default"/>
        <w:numPr>
          <w:ilvl w:val="0"/>
          <w:numId w:val="33"/>
        </w:numPr>
      </w:pPr>
      <w:r w:rsidRPr="00BB05AC">
        <w:t>The total number of unduplicated students who participated in the GEAR UP cohort(s), regardless of their status as of the end of the reporting period [the sum of columns (b) through (e)].</w:t>
      </w:r>
    </w:p>
    <w:p w14:paraId="67DA6E44" w14:textId="77777777" w:rsidR="00717DF1" w:rsidRDefault="00717DF1" w:rsidP="00BB05A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Cs/>
        </w:rPr>
      </w:pPr>
    </w:p>
    <w:p w14:paraId="41C50EEE" w14:textId="77777777" w:rsidR="006C6355" w:rsidRPr="00E16676" w:rsidRDefault="006C6355" w:rsidP="00905BB7">
      <w:pPr>
        <w:ind w:left="360"/>
        <w:rPr>
          <w:b/>
        </w:rPr>
      </w:pPr>
      <w:r w:rsidRPr="00E16676">
        <w:rPr>
          <w:b/>
        </w:rPr>
        <w:t>Participant Distribution by Ethnic Background</w:t>
      </w:r>
    </w:p>
    <w:p w14:paraId="3FDA8D56"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3E6D0405" w14:textId="46BFB9C6" w:rsidR="006C6355" w:rsidRDefault="003C07D7" w:rsidP="00905BB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3</w:t>
      </w:r>
      <w:r w:rsidR="00D75FBA">
        <w:t xml:space="preserve">. </w:t>
      </w:r>
      <w:r w:rsidR="004917E8">
        <w:t xml:space="preserve"> </w:t>
      </w:r>
      <w:r w:rsidR="006C6355" w:rsidRPr="00164074">
        <w:t>The following table regarding the ethnicity/race background of GEAR UP students is mandatory and will be used by the Department in reporting on the ethnicity/race characteristics of students participating in the program.  The ethnicity/race categories used in this section are consistent with the Department</w:t>
      </w:r>
      <w:r w:rsidR="00700E83">
        <w:t>’s</w:t>
      </w:r>
      <w:r w:rsidR="006C6355" w:rsidRPr="00164074">
        <w:t xml:space="preserve"> </w:t>
      </w:r>
      <w:r w:rsidR="00F43BD4">
        <w:t xml:space="preserve">policy </w:t>
      </w:r>
      <w:r w:rsidR="006C6355" w:rsidRPr="00164074">
        <w:t>on the collection of racial and ethnic information.  These categories are defined as follows:</w:t>
      </w:r>
    </w:p>
    <w:p w14:paraId="773FFD3E"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pPr>
    </w:p>
    <w:p w14:paraId="6CE33406" w14:textId="77777777" w:rsidR="006C6355" w:rsidRDefault="006C6355" w:rsidP="00905BB7">
      <w:pPr>
        <w:ind w:left="360"/>
        <w:rPr>
          <w:u w:val="single"/>
        </w:rPr>
      </w:pPr>
      <w:r>
        <w:rPr>
          <w:b/>
          <w:u w:val="single"/>
        </w:rPr>
        <w:t>Ethnicity</w:t>
      </w:r>
    </w:p>
    <w:p w14:paraId="634FB7CC" w14:textId="77777777" w:rsidR="006C6355" w:rsidRDefault="006C6355" w:rsidP="00905BB7">
      <w:pPr>
        <w:ind w:left="360"/>
      </w:pPr>
      <w:r>
        <w:rPr>
          <w:b/>
        </w:rPr>
        <w:t>Hispanic or Latino</w:t>
      </w:r>
      <w:r>
        <w:t xml:space="preserve"> – A person of Mexican, Puerto Rican, Cuban, Central or South American or other Spanish culture or origin, regardless of race.</w:t>
      </w:r>
      <w:r>
        <w:br/>
      </w:r>
    </w:p>
    <w:p w14:paraId="044B036D" w14:textId="77777777" w:rsidR="006C6355" w:rsidRDefault="006C6355" w:rsidP="00905BB7">
      <w:pPr>
        <w:ind w:left="360"/>
        <w:rPr>
          <w:b/>
          <w:u w:val="single"/>
        </w:rPr>
      </w:pPr>
      <w:r>
        <w:rPr>
          <w:b/>
          <w:u w:val="single"/>
        </w:rPr>
        <w:t>Race</w:t>
      </w:r>
    </w:p>
    <w:p w14:paraId="4CCF18CE" w14:textId="77777777" w:rsidR="006C6355" w:rsidRDefault="006C6355" w:rsidP="00905BB7">
      <w:pPr>
        <w:ind w:left="360"/>
      </w:pPr>
      <w:r>
        <w:rPr>
          <w:b/>
        </w:rPr>
        <w:t xml:space="preserve">American Indian or Alaska Native </w:t>
      </w:r>
      <w:r>
        <w:t>– A person having origins in any of the original peoples of North America, and who maintains cultural identification through tribal affiliations or community recognition.</w:t>
      </w:r>
    </w:p>
    <w:p w14:paraId="3FF7771E" w14:textId="77777777" w:rsidR="006C6355" w:rsidRDefault="006C6355" w:rsidP="00905BB7">
      <w:pPr>
        <w:ind w:left="360"/>
        <w:rPr>
          <w:b/>
        </w:rPr>
      </w:pPr>
      <w:r>
        <w:rPr>
          <w:b/>
        </w:rPr>
        <w:br/>
        <w:t xml:space="preserve">Asian </w:t>
      </w:r>
      <w:r>
        <w:t xml:space="preserve">– A person having origins in any of the original peoples of the Far East, Southeast Asia, and the Indian subcontinent.  This area includes, for example, China, India, Japan, Korea, and the Philippine Islands. </w:t>
      </w:r>
      <w:r>
        <w:rPr>
          <w:b/>
        </w:rPr>
        <w:t xml:space="preserve"> </w:t>
      </w:r>
    </w:p>
    <w:p w14:paraId="13A1A367" w14:textId="77777777" w:rsidR="006C6355" w:rsidRDefault="006C6355" w:rsidP="00905BB7">
      <w:pPr>
        <w:ind w:left="360"/>
        <w:rPr>
          <w:b/>
        </w:rPr>
      </w:pPr>
      <w:r>
        <w:rPr>
          <w:b/>
        </w:rPr>
        <w:br/>
        <w:t xml:space="preserve">Black or African American </w:t>
      </w:r>
      <w:r>
        <w:t>– A person having origins in any of the black racial groups of Africa.</w:t>
      </w:r>
    </w:p>
    <w:p w14:paraId="3B06504E" w14:textId="77777777" w:rsidR="006C6355" w:rsidRDefault="006C6355" w:rsidP="00905BB7">
      <w:pPr>
        <w:ind w:left="360"/>
      </w:pPr>
      <w:r>
        <w:rPr>
          <w:b/>
        </w:rPr>
        <w:br/>
        <w:t>Native Hawaiian or Other Pacific Islander</w:t>
      </w:r>
      <w:r>
        <w:t xml:space="preserve"> – A person having origins in any of the original peoples of Hawaii or other pacific islands such as Samoa and Guam.</w:t>
      </w:r>
    </w:p>
    <w:p w14:paraId="7C43886A" w14:textId="77777777" w:rsidR="006C6355" w:rsidRDefault="006C6355" w:rsidP="00905BB7">
      <w:pPr>
        <w:ind w:left="360"/>
      </w:pPr>
      <w:r>
        <w:rPr>
          <w:b/>
        </w:rPr>
        <w:br/>
        <w:t xml:space="preserve">White </w:t>
      </w:r>
      <w:r>
        <w:t>– A person having origins in any of the original peoples of Europe, North Africa, or the Middle East.</w:t>
      </w:r>
    </w:p>
    <w:p w14:paraId="7FCBE169" w14:textId="77777777" w:rsidR="001F3BBC" w:rsidRDefault="001F3BBC">
      <w:pPr>
        <w:widowControl/>
        <w:autoSpaceDE/>
        <w:autoSpaceDN/>
        <w:adjustRightInd/>
        <w:rPr>
          <w:b/>
        </w:rPr>
      </w:pPr>
      <w:r>
        <w:rPr>
          <w:b/>
        </w:rPr>
        <w:br w:type="page"/>
      </w:r>
    </w:p>
    <w:p w14:paraId="45D540AB" w14:textId="4AC19708" w:rsidR="006C6355" w:rsidRDefault="006C6355" w:rsidP="00905BB7">
      <w:pPr>
        <w:ind w:left="360"/>
        <w:rPr>
          <w:b/>
        </w:rPr>
      </w:pPr>
      <w:r>
        <w:rPr>
          <w:b/>
        </w:rPr>
        <w:lastRenderedPageBreak/>
        <w:br/>
        <w:t xml:space="preserve">Two or more races </w:t>
      </w:r>
      <w:r>
        <w:rPr>
          <w:b/>
        </w:rPr>
        <w:br/>
      </w:r>
    </w:p>
    <w:p w14:paraId="211ECB32" w14:textId="77777777" w:rsidR="006C6355" w:rsidRDefault="006C6355" w:rsidP="00905BB7">
      <w:pPr>
        <w:ind w:left="360"/>
        <w:rPr>
          <w:b/>
        </w:rPr>
      </w:pPr>
      <w:r>
        <w:rPr>
          <w:b/>
        </w:rPr>
        <w:t xml:space="preserve">Ethnicity and/or </w:t>
      </w:r>
      <w:r w:rsidR="00C02735">
        <w:rPr>
          <w:b/>
        </w:rPr>
        <w:t>race unknown</w:t>
      </w:r>
    </w:p>
    <w:p w14:paraId="3566064C" w14:textId="77777777" w:rsidR="003B3202" w:rsidRDefault="003B3202" w:rsidP="00905BB7">
      <w:pPr>
        <w:ind w:left="360"/>
        <w:rPr>
          <w:b/>
        </w:rPr>
      </w:pPr>
    </w:p>
    <w:tbl>
      <w:tblPr>
        <w:tblW w:w="0" w:type="auto"/>
        <w:tblInd w:w="365" w:type="dxa"/>
        <w:tblLayout w:type="fixed"/>
        <w:tblCellMar>
          <w:left w:w="0" w:type="dxa"/>
          <w:right w:w="0" w:type="dxa"/>
        </w:tblCellMar>
        <w:tblLook w:val="0020" w:firstRow="1" w:lastRow="0" w:firstColumn="0" w:lastColumn="0" w:noHBand="0" w:noVBand="0"/>
      </w:tblPr>
      <w:tblGrid>
        <w:gridCol w:w="7290"/>
        <w:gridCol w:w="2430"/>
      </w:tblGrid>
      <w:tr w:rsidR="003B3202" w:rsidRPr="00FD7416" w14:paraId="457D9967"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shd w:val="clear" w:color="auto" w:fill="CCCCCC"/>
          </w:tcPr>
          <w:p w14:paraId="260C4FE0" w14:textId="77777777" w:rsidR="003B3202" w:rsidRPr="00FD7416" w:rsidRDefault="00717DF1" w:rsidP="0072008B">
            <w:pPr>
              <w:pStyle w:val="TableParagraph"/>
              <w:kinsoku w:val="0"/>
              <w:overflowPunct w:val="0"/>
              <w:ind w:left="360"/>
              <w:jc w:val="center"/>
            </w:pPr>
            <w:r w:rsidRPr="00FD7416">
              <w:rPr>
                <w:b/>
                <w:bCs/>
                <w:spacing w:val="-1"/>
              </w:rPr>
              <w:t xml:space="preserve">Race and </w:t>
            </w:r>
            <w:r w:rsidR="003B3202" w:rsidRPr="00FD7416">
              <w:rPr>
                <w:b/>
                <w:bCs/>
                <w:spacing w:val="-1"/>
              </w:rPr>
              <w:t>E</w:t>
            </w:r>
            <w:r w:rsidR="003B3202" w:rsidRPr="00FD7416">
              <w:rPr>
                <w:b/>
                <w:bCs/>
              </w:rPr>
              <w:t>th</w:t>
            </w:r>
            <w:r w:rsidR="003B3202" w:rsidRPr="00FD7416">
              <w:rPr>
                <w:b/>
                <w:bCs/>
                <w:spacing w:val="-1"/>
              </w:rPr>
              <w:t>n</w:t>
            </w:r>
            <w:r w:rsidR="003B3202" w:rsidRPr="00FD7416">
              <w:rPr>
                <w:b/>
                <w:bCs/>
              </w:rPr>
              <w:t>icit</w:t>
            </w:r>
            <w:r w:rsidR="003B3202" w:rsidRPr="00FD7416">
              <w:rPr>
                <w:b/>
                <w:bCs/>
                <w:spacing w:val="1"/>
              </w:rPr>
              <w:t>y</w:t>
            </w:r>
          </w:p>
        </w:tc>
        <w:tc>
          <w:tcPr>
            <w:tcW w:w="2430" w:type="dxa"/>
            <w:tcBorders>
              <w:top w:val="single" w:sz="4" w:space="0" w:color="000000"/>
              <w:left w:val="single" w:sz="4" w:space="0" w:color="000000"/>
              <w:bottom w:val="single" w:sz="4" w:space="0" w:color="000000"/>
              <w:right w:val="single" w:sz="4" w:space="0" w:color="000000"/>
            </w:tcBorders>
            <w:shd w:val="clear" w:color="auto" w:fill="CCCCCC"/>
          </w:tcPr>
          <w:p w14:paraId="41611C0B" w14:textId="77777777" w:rsidR="003B3202" w:rsidRPr="00FD7416" w:rsidRDefault="003B3202" w:rsidP="0072008B">
            <w:pPr>
              <w:pStyle w:val="TableParagraph"/>
              <w:kinsoku w:val="0"/>
              <w:overflowPunct w:val="0"/>
              <w:jc w:val="center"/>
            </w:pPr>
            <w:r w:rsidRPr="00FD7416">
              <w:rPr>
                <w:b/>
                <w:bCs/>
              </w:rPr>
              <w:t>N</w:t>
            </w:r>
            <w:r w:rsidRPr="00FD7416">
              <w:rPr>
                <w:b/>
                <w:bCs/>
                <w:spacing w:val="2"/>
              </w:rPr>
              <w:t>u</w:t>
            </w:r>
            <w:r w:rsidRPr="00FD7416">
              <w:rPr>
                <w:b/>
                <w:bCs/>
                <w:spacing w:val="-3"/>
              </w:rPr>
              <w:t>m</w:t>
            </w:r>
            <w:r w:rsidRPr="00FD7416">
              <w:rPr>
                <w:b/>
                <w:bCs/>
              </w:rPr>
              <w:t>ber</w:t>
            </w:r>
            <w:r w:rsidRPr="00FD7416">
              <w:rPr>
                <w:b/>
                <w:bCs/>
                <w:spacing w:val="-7"/>
              </w:rPr>
              <w:t xml:space="preserve"> </w:t>
            </w:r>
            <w:r w:rsidRPr="00FD7416">
              <w:rPr>
                <w:b/>
                <w:bCs/>
                <w:spacing w:val="1"/>
              </w:rPr>
              <w:t>o</w:t>
            </w:r>
            <w:r w:rsidRPr="00FD7416">
              <w:rPr>
                <w:b/>
                <w:bCs/>
              </w:rPr>
              <w:t>f</w:t>
            </w:r>
            <w:r w:rsidR="00FD7416" w:rsidRPr="00FD7416">
              <w:rPr>
                <w:b/>
                <w:bCs/>
                <w:spacing w:val="-6"/>
              </w:rPr>
              <w:t xml:space="preserve"> Students</w:t>
            </w:r>
          </w:p>
        </w:tc>
      </w:tr>
      <w:tr w:rsidR="00717DF1" w:rsidRPr="00FD7416" w14:paraId="5DEDB4F9"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7E72E23A" w14:textId="77777777" w:rsidR="00717DF1" w:rsidRPr="00FD7416" w:rsidRDefault="00717DF1" w:rsidP="00905BB7">
            <w:pPr>
              <w:pStyle w:val="TableParagraph"/>
              <w:kinsoku w:val="0"/>
              <w:overflowPunct w:val="0"/>
              <w:spacing w:before="6"/>
              <w:ind w:left="360"/>
            </w:pPr>
            <w:r w:rsidRPr="00FD7416">
              <w:t>Hi</w:t>
            </w:r>
            <w:r w:rsidRPr="00FD7416">
              <w:rPr>
                <w:spacing w:val="-1"/>
              </w:rPr>
              <w:t>s</w:t>
            </w:r>
            <w:r w:rsidRPr="00FD7416">
              <w:rPr>
                <w:spacing w:val="1"/>
              </w:rPr>
              <w:t>p</w:t>
            </w:r>
            <w:r w:rsidRPr="00FD7416">
              <w:t>a</w:t>
            </w:r>
            <w:r w:rsidRPr="00FD7416">
              <w:rPr>
                <w:spacing w:val="-1"/>
              </w:rPr>
              <w:t>n</w:t>
            </w:r>
            <w:r w:rsidRPr="00FD7416">
              <w:t>ic</w:t>
            </w:r>
            <w:r w:rsidRPr="00FD7416">
              <w:rPr>
                <w:spacing w:val="-7"/>
              </w:rPr>
              <w:t xml:space="preserve"> </w:t>
            </w:r>
            <w:r w:rsidRPr="00FD7416">
              <w:rPr>
                <w:spacing w:val="1"/>
              </w:rPr>
              <w:t>o</w:t>
            </w:r>
            <w:r w:rsidRPr="00FD7416">
              <w:t>r</w:t>
            </w:r>
            <w:r w:rsidRPr="00FD7416">
              <w:rPr>
                <w:spacing w:val="-7"/>
              </w:rPr>
              <w:t xml:space="preserve"> </w:t>
            </w:r>
            <w:r w:rsidRPr="00FD7416">
              <w:rPr>
                <w:spacing w:val="-2"/>
              </w:rPr>
              <w:t>L</w:t>
            </w:r>
            <w:r w:rsidRPr="00FD7416">
              <w:t>a</w:t>
            </w:r>
            <w:r w:rsidRPr="00FD7416">
              <w:rPr>
                <w:spacing w:val="2"/>
              </w:rPr>
              <w:t>t</w:t>
            </w:r>
            <w:r w:rsidRPr="00FD7416">
              <w:t>i</w:t>
            </w:r>
            <w:r w:rsidRPr="00FD7416">
              <w:rPr>
                <w:spacing w:val="-2"/>
              </w:rPr>
              <w:t>n</w:t>
            </w:r>
            <w:r w:rsidRPr="00FD7416">
              <w:t>o of any race</w:t>
            </w:r>
          </w:p>
        </w:tc>
        <w:tc>
          <w:tcPr>
            <w:tcW w:w="2430" w:type="dxa"/>
            <w:tcBorders>
              <w:top w:val="single" w:sz="4" w:space="0" w:color="000000"/>
              <w:left w:val="single" w:sz="4" w:space="0" w:color="000000"/>
              <w:bottom w:val="single" w:sz="4" w:space="0" w:color="000000"/>
              <w:right w:val="single" w:sz="4" w:space="0" w:color="000000"/>
            </w:tcBorders>
          </w:tcPr>
          <w:p w14:paraId="185DB4CC" w14:textId="77777777" w:rsidR="00717DF1" w:rsidRPr="00FD7416" w:rsidRDefault="00717DF1" w:rsidP="00905BB7">
            <w:pPr>
              <w:ind w:left="360"/>
            </w:pPr>
          </w:p>
        </w:tc>
      </w:tr>
      <w:tr w:rsidR="004D199C" w:rsidRPr="00FD7416" w14:paraId="1C405A5B"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03449D83" w14:textId="77777777" w:rsidR="004D199C" w:rsidRPr="00FD7416" w:rsidRDefault="004D199C" w:rsidP="00905BB7">
            <w:pPr>
              <w:pStyle w:val="TableParagraph"/>
              <w:kinsoku w:val="0"/>
              <w:overflowPunct w:val="0"/>
              <w:spacing w:before="6"/>
              <w:ind w:left="360"/>
            </w:pPr>
            <w:r w:rsidRPr="00FD7416">
              <w:t>A</w:t>
            </w:r>
            <w:r w:rsidRPr="00FD7416">
              <w:rPr>
                <w:spacing w:val="-2"/>
              </w:rPr>
              <w:t>m</w:t>
            </w:r>
            <w:r w:rsidRPr="00FD7416">
              <w:t>e</w:t>
            </w:r>
            <w:r w:rsidRPr="00FD7416">
              <w:rPr>
                <w:spacing w:val="1"/>
              </w:rPr>
              <w:t>r</w:t>
            </w:r>
            <w:r w:rsidRPr="00FD7416">
              <w:t>ic</w:t>
            </w:r>
            <w:r w:rsidRPr="00FD7416">
              <w:rPr>
                <w:spacing w:val="2"/>
              </w:rPr>
              <w:t>a</w:t>
            </w:r>
            <w:r w:rsidRPr="00FD7416">
              <w:t>n</w:t>
            </w:r>
            <w:r w:rsidRPr="00FD7416">
              <w:rPr>
                <w:spacing w:val="-8"/>
              </w:rPr>
              <w:t xml:space="preserve"> </w:t>
            </w:r>
            <w:r w:rsidRPr="00FD7416">
              <w:t>I</w:t>
            </w:r>
            <w:r w:rsidRPr="00FD7416">
              <w:rPr>
                <w:spacing w:val="-2"/>
              </w:rPr>
              <w:t>n</w:t>
            </w:r>
            <w:r w:rsidRPr="00FD7416">
              <w:rPr>
                <w:spacing w:val="1"/>
              </w:rPr>
              <w:t>d</w:t>
            </w:r>
            <w:r w:rsidRPr="00FD7416">
              <w:t>ian</w:t>
            </w:r>
            <w:r w:rsidRPr="00FD7416">
              <w:rPr>
                <w:spacing w:val="-7"/>
              </w:rPr>
              <w:t xml:space="preserve"> </w:t>
            </w:r>
            <w:r w:rsidRPr="00FD7416">
              <w:rPr>
                <w:spacing w:val="1"/>
              </w:rPr>
              <w:t>o</w:t>
            </w:r>
            <w:r w:rsidRPr="00FD7416">
              <w:t>r</w:t>
            </w:r>
            <w:r w:rsidRPr="00FD7416">
              <w:rPr>
                <w:spacing w:val="-4"/>
              </w:rPr>
              <w:t xml:space="preserve"> </w:t>
            </w:r>
            <w:r w:rsidRPr="00FD7416">
              <w:rPr>
                <w:spacing w:val="-3"/>
              </w:rPr>
              <w:t>A</w:t>
            </w:r>
            <w:r w:rsidRPr="00FD7416">
              <w:t>la</w:t>
            </w:r>
            <w:r w:rsidRPr="00FD7416">
              <w:rPr>
                <w:spacing w:val="1"/>
              </w:rPr>
              <w:t>s</w:t>
            </w:r>
            <w:r w:rsidRPr="00FD7416">
              <w:rPr>
                <w:spacing w:val="-2"/>
              </w:rPr>
              <w:t>k</w:t>
            </w:r>
            <w:r w:rsidRPr="00FD7416">
              <w:t>a</w:t>
            </w:r>
            <w:r w:rsidRPr="00FD7416">
              <w:rPr>
                <w:spacing w:val="-6"/>
              </w:rPr>
              <w:t xml:space="preserve"> </w:t>
            </w:r>
            <w:r w:rsidRPr="00FD7416">
              <w:t>N</w:t>
            </w:r>
            <w:r w:rsidRPr="00FD7416">
              <w:rPr>
                <w:spacing w:val="2"/>
              </w:rPr>
              <w:t>a</w:t>
            </w:r>
            <w:r w:rsidRPr="00FD7416">
              <w:t>ti</w:t>
            </w:r>
            <w:r w:rsidRPr="00FD7416">
              <w:rPr>
                <w:spacing w:val="-2"/>
              </w:rPr>
              <w:t>v</w:t>
            </w:r>
            <w:r w:rsidRPr="00FD7416">
              <w:t>e</w:t>
            </w:r>
            <w:r w:rsidR="00717DF1" w:rsidRPr="00FD7416">
              <w:t>, non-Hispanic/Latino</w:t>
            </w:r>
          </w:p>
        </w:tc>
        <w:tc>
          <w:tcPr>
            <w:tcW w:w="2430" w:type="dxa"/>
            <w:tcBorders>
              <w:top w:val="single" w:sz="4" w:space="0" w:color="000000"/>
              <w:left w:val="single" w:sz="4" w:space="0" w:color="000000"/>
              <w:bottom w:val="single" w:sz="4" w:space="0" w:color="000000"/>
              <w:right w:val="single" w:sz="4" w:space="0" w:color="000000"/>
            </w:tcBorders>
          </w:tcPr>
          <w:p w14:paraId="7A5B5106" w14:textId="77777777" w:rsidR="004D199C" w:rsidRPr="00FD7416" w:rsidRDefault="004D199C" w:rsidP="00905BB7">
            <w:pPr>
              <w:ind w:left="360"/>
            </w:pPr>
          </w:p>
        </w:tc>
      </w:tr>
      <w:tr w:rsidR="004D199C" w:rsidRPr="00FD7416" w14:paraId="55C9F5D8"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6BD71352" w14:textId="77777777" w:rsidR="004D199C" w:rsidRPr="00FD7416" w:rsidRDefault="004D199C" w:rsidP="00905BB7">
            <w:pPr>
              <w:pStyle w:val="TableParagraph"/>
              <w:kinsoku w:val="0"/>
              <w:overflowPunct w:val="0"/>
              <w:spacing w:before="4"/>
              <w:ind w:left="360"/>
            </w:pPr>
            <w:r w:rsidRPr="00FD7416">
              <w:t>As</w:t>
            </w:r>
            <w:r w:rsidRPr="00FD7416">
              <w:rPr>
                <w:spacing w:val="-1"/>
              </w:rPr>
              <w:t>i</w:t>
            </w:r>
            <w:r w:rsidRPr="00FD7416">
              <w:t>an</w:t>
            </w:r>
            <w:r w:rsidR="00717DF1" w:rsidRPr="00FD7416">
              <w:t>, non-Hispanic/Latino</w:t>
            </w:r>
          </w:p>
        </w:tc>
        <w:tc>
          <w:tcPr>
            <w:tcW w:w="2430" w:type="dxa"/>
            <w:tcBorders>
              <w:top w:val="single" w:sz="4" w:space="0" w:color="000000"/>
              <w:left w:val="single" w:sz="4" w:space="0" w:color="000000"/>
              <w:bottom w:val="single" w:sz="4" w:space="0" w:color="000000"/>
              <w:right w:val="single" w:sz="4" w:space="0" w:color="000000"/>
            </w:tcBorders>
          </w:tcPr>
          <w:p w14:paraId="350D2ED2" w14:textId="77777777" w:rsidR="004D199C" w:rsidRPr="00FD7416" w:rsidRDefault="004D199C" w:rsidP="00905BB7">
            <w:pPr>
              <w:ind w:left="360"/>
            </w:pPr>
          </w:p>
        </w:tc>
      </w:tr>
      <w:tr w:rsidR="004D199C" w:rsidRPr="00FD7416" w14:paraId="73EFBAC4"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3FE94B37" w14:textId="77777777" w:rsidR="004D199C" w:rsidRPr="00FD7416" w:rsidRDefault="004D199C" w:rsidP="00905BB7">
            <w:pPr>
              <w:pStyle w:val="TableParagraph"/>
              <w:kinsoku w:val="0"/>
              <w:overflowPunct w:val="0"/>
              <w:spacing w:before="4"/>
              <w:ind w:left="360"/>
            </w:pPr>
            <w:r w:rsidRPr="00FD7416">
              <w:rPr>
                <w:spacing w:val="1"/>
              </w:rPr>
              <w:t>B</w:t>
            </w:r>
            <w:r w:rsidRPr="00FD7416">
              <w:t>lack</w:t>
            </w:r>
            <w:r w:rsidRPr="00FD7416">
              <w:rPr>
                <w:spacing w:val="-8"/>
              </w:rPr>
              <w:t xml:space="preserve"> </w:t>
            </w:r>
            <w:r w:rsidRPr="00FD7416">
              <w:rPr>
                <w:spacing w:val="1"/>
              </w:rPr>
              <w:t>o</w:t>
            </w:r>
            <w:r w:rsidRPr="00FD7416">
              <w:t>r</w:t>
            </w:r>
            <w:r w:rsidRPr="00FD7416">
              <w:rPr>
                <w:spacing w:val="-7"/>
              </w:rPr>
              <w:t xml:space="preserve"> </w:t>
            </w:r>
            <w:r w:rsidRPr="00FD7416">
              <w:rPr>
                <w:spacing w:val="-3"/>
              </w:rPr>
              <w:t>A</w:t>
            </w:r>
            <w:r w:rsidRPr="00FD7416">
              <w:rPr>
                <w:spacing w:val="-2"/>
              </w:rPr>
              <w:t>f</w:t>
            </w:r>
            <w:r w:rsidRPr="00FD7416">
              <w:t>ric</w:t>
            </w:r>
            <w:r w:rsidRPr="00FD7416">
              <w:rPr>
                <w:spacing w:val="2"/>
              </w:rPr>
              <w:t>a</w:t>
            </w:r>
            <w:r w:rsidRPr="00FD7416">
              <w:t>n</w:t>
            </w:r>
            <w:r w:rsidRPr="00FD7416">
              <w:rPr>
                <w:spacing w:val="-6"/>
              </w:rPr>
              <w:t xml:space="preserve"> </w:t>
            </w:r>
            <w:r w:rsidRPr="00FD7416">
              <w:t>A</w:t>
            </w:r>
            <w:r w:rsidRPr="00FD7416">
              <w:rPr>
                <w:spacing w:val="-2"/>
              </w:rPr>
              <w:t>m</w:t>
            </w:r>
            <w:r w:rsidRPr="00FD7416">
              <w:t>e</w:t>
            </w:r>
            <w:r w:rsidRPr="00FD7416">
              <w:rPr>
                <w:spacing w:val="1"/>
              </w:rPr>
              <w:t>r</w:t>
            </w:r>
            <w:r w:rsidRPr="00FD7416">
              <w:t>ican</w:t>
            </w:r>
            <w:r w:rsidR="00717DF1" w:rsidRPr="00FD7416">
              <w:t>, no</w:t>
            </w:r>
            <w:r w:rsidR="00220D72">
              <w:t>n</w:t>
            </w:r>
            <w:r w:rsidR="00717DF1" w:rsidRPr="00FD7416">
              <w:t>-Hispanic/Latino</w:t>
            </w:r>
          </w:p>
        </w:tc>
        <w:tc>
          <w:tcPr>
            <w:tcW w:w="2430" w:type="dxa"/>
            <w:tcBorders>
              <w:top w:val="single" w:sz="4" w:space="0" w:color="000000"/>
              <w:left w:val="single" w:sz="4" w:space="0" w:color="000000"/>
              <w:bottom w:val="single" w:sz="4" w:space="0" w:color="000000"/>
              <w:right w:val="single" w:sz="4" w:space="0" w:color="000000"/>
            </w:tcBorders>
          </w:tcPr>
          <w:p w14:paraId="73F75E76" w14:textId="77777777" w:rsidR="004D199C" w:rsidRPr="00FD7416" w:rsidRDefault="004D199C" w:rsidP="00905BB7">
            <w:pPr>
              <w:ind w:left="360"/>
            </w:pPr>
          </w:p>
        </w:tc>
      </w:tr>
      <w:tr w:rsidR="004D199C" w:rsidRPr="00FD7416" w14:paraId="68895DA6"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4EDCF29B" w14:textId="77777777" w:rsidR="004D199C" w:rsidRPr="00FD7416" w:rsidRDefault="004D199C" w:rsidP="00905BB7">
            <w:pPr>
              <w:pStyle w:val="TableParagraph"/>
              <w:kinsoku w:val="0"/>
              <w:overflowPunct w:val="0"/>
              <w:spacing w:before="4"/>
              <w:ind w:left="360"/>
            </w:pPr>
            <w:r w:rsidRPr="00FD7416">
              <w:t>Nati</w:t>
            </w:r>
            <w:r w:rsidRPr="00FD7416">
              <w:rPr>
                <w:spacing w:val="-1"/>
              </w:rPr>
              <w:t>v</w:t>
            </w:r>
            <w:r w:rsidRPr="00FD7416">
              <w:t>e</w:t>
            </w:r>
            <w:r w:rsidRPr="00FD7416">
              <w:rPr>
                <w:spacing w:val="-7"/>
              </w:rPr>
              <w:t xml:space="preserve"> </w:t>
            </w:r>
            <w:r w:rsidRPr="00FD7416">
              <w:t>H</w:t>
            </w:r>
            <w:r w:rsidRPr="00FD7416">
              <w:rPr>
                <w:spacing w:val="2"/>
              </w:rPr>
              <w:t>a</w:t>
            </w:r>
            <w:r w:rsidRPr="00FD7416">
              <w:rPr>
                <w:spacing w:val="-3"/>
              </w:rPr>
              <w:t>w</w:t>
            </w:r>
            <w:r w:rsidRPr="00FD7416">
              <w:t>a</w:t>
            </w:r>
            <w:r w:rsidRPr="00FD7416">
              <w:rPr>
                <w:spacing w:val="2"/>
              </w:rPr>
              <w:t>i</w:t>
            </w:r>
            <w:r w:rsidRPr="00FD7416">
              <w:t>ian</w:t>
            </w:r>
            <w:r w:rsidRPr="00FD7416">
              <w:rPr>
                <w:spacing w:val="-7"/>
              </w:rPr>
              <w:t xml:space="preserve"> </w:t>
            </w:r>
            <w:r w:rsidRPr="00FD7416">
              <w:rPr>
                <w:spacing w:val="1"/>
              </w:rPr>
              <w:t>o</w:t>
            </w:r>
            <w:r w:rsidRPr="00FD7416">
              <w:t>r</w:t>
            </w:r>
            <w:r w:rsidRPr="00FD7416">
              <w:rPr>
                <w:spacing w:val="-6"/>
              </w:rPr>
              <w:t xml:space="preserve"> </w:t>
            </w:r>
            <w:r w:rsidRPr="00FD7416">
              <w:t>Ot</w:t>
            </w:r>
            <w:r w:rsidRPr="00FD7416">
              <w:rPr>
                <w:spacing w:val="-2"/>
              </w:rPr>
              <w:t>h</w:t>
            </w:r>
            <w:r w:rsidRPr="00FD7416">
              <w:t>er</w:t>
            </w:r>
            <w:r w:rsidRPr="00FD7416">
              <w:rPr>
                <w:spacing w:val="-5"/>
              </w:rPr>
              <w:t xml:space="preserve"> </w:t>
            </w:r>
            <w:r w:rsidRPr="00FD7416">
              <w:rPr>
                <w:spacing w:val="1"/>
              </w:rPr>
              <w:t>P</w:t>
            </w:r>
            <w:r w:rsidRPr="00FD7416">
              <w:t>aci</w:t>
            </w:r>
            <w:r w:rsidRPr="00FD7416">
              <w:rPr>
                <w:spacing w:val="-2"/>
              </w:rPr>
              <w:t>f</w:t>
            </w:r>
            <w:r w:rsidRPr="00FD7416">
              <w:t>ic</w:t>
            </w:r>
            <w:r w:rsidRPr="00FD7416">
              <w:rPr>
                <w:spacing w:val="-7"/>
              </w:rPr>
              <w:t xml:space="preserve"> </w:t>
            </w:r>
            <w:r w:rsidRPr="00FD7416">
              <w:t>I</w:t>
            </w:r>
            <w:r w:rsidRPr="00FD7416">
              <w:rPr>
                <w:spacing w:val="-1"/>
              </w:rPr>
              <w:t>s</w:t>
            </w:r>
            <w:r w:rsidRPr="00FD7416">
              <w:t>l</w:t>
            </w:r>
            <w:r w:rsidRPr="00FD7416">
              <w:rPr>
                <w:spacing w:val="2"/>
              </w:rPr>
              <w:t>a</w:t>
            </w:r>
            <w:r w:rsidRPr="00FD7416">
              <w:rPr>
                <w:spacing w:val="-2"/>
              </w:rPr>
              <w:t>n</w:t>
            </w:r>
            <w:r w:rsidRPr="00FD7416">
              <w:rPr>
                <w:spacing w:val="1"/>
              </w:rPr>
              <w:t>d</w:t>
            </w:r>
            <w:r w:rsidRPr="00FD7416">
              <w:t>er</w:t>
            </w:r>
            <w:r w:rsidR="0037475A" w:rsidRPr="00FD7416">
              <w:t>, non-Hispanic/Lati</w:t>
            </w:r>
            <w:r w:rsidR="00B06C04">
              <w:t>n</w:t>
            </w:r>
            <w:r w:rsidR="0037475A" w:rsidRPr="00FD7416">
              <w:t>o</w:t>
            </w:r>
          </w:p>
        </w:tc>
        <w:tc>
          <w:tcPr>
            <w:tcW w:w="2430" w:type="dxa"/>
            <w:tcBorders>
              <w:top w:val="single" w:sz="4" w:space="0" w:color="000000"/>
              <w:left w:val="single" w:sz="4" w:space="0" w:color="000000"/>
              <w:bottom w:val="single" w:sz="4" w:space="0" w:color="000000"/>
              <w:right w:val="single" w:sz="4" w:space="0" w:color="000000"/>
            </w:tcBorders>
          </w:tcPr>
          <w:p w14:paraId="0D53F276" w14:textId="77777777" w:rsidR="004D199C" w:rsidRPr="00FD7416" w:rsidRDefault="004D199C" w:rsidP="00905BB7">
            <w:pPr>
              <w:ind w:left="360"/>
            </w:pPr>
          </w:p>
        </w:tc>
      </w:tr>
      <w:tr w:rsidR="004D199C" w:rsidRPr="00FD7416" w14:paraId="2AE4D829"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78DA9FC3" w14:textId="77777777" w:rsidR="004D199C" w:rsidRPr="00FD7416" w:rsidRDefault="004D199C" w:rsidP="00905BB7">
            <w:pPr>
              <w:pStyle w:val="TableParagraph"/>
              <w:kinsoku w:val="0"/>
              <w:overflowPunct w:val="0"/>
              <w:spacing w:before="4"/>
              <w:ind w:left="360"/>
            </w:pPr>
            <w:r w:rsidRPr="00FD7416">
              <w:rPr>
                <w:spacing w:val="1"/>
              </w:rPr>
              <w:t>W</w:t>
            </w:r>
            <w:r w:rsidRPr="00FD7416">
              <w:rPr>
                <w:spacing w:val="-2"/>
              </w:rPr>
              <w:t>h</w:t>
            </w:r>
            <w:r w:rsidRPr="00FD7416">
              <w:t>ite</w:t>
            </w:r>
            <w:r w:rsidR="00717DF1" w:rsidRPr="00FD7416">
              <w:t>, non-Hispanic/Latino</w:t>
            </w:r>
          </w:p>
        </w:tc>
        <w:tc>
          <w:tcPr>
            <w:tcW w:w="2430" w:type="dxa"/>
            <w:tcBorders>
              <w:top w:val="single" w:sz="4" w:space="0" w:color="000000"/>
              <w:left w:val="single" w:sz="4" w:space="0" w:color="000000"/>
              <w:bottom w:val="single" w:sz="4" w:space="0" w:color="000000"/>
              <w:right w:val="single" w:sz="4" w:space="0" w:color="000000"/>
            </w:tcBorders>
          </w:tcPr>
          <w:p w14:paraId="763002B5" w14:textId="77777777" w:rsidR="004D199C" w:rsidRPr="00FD7416" w:rsidRDefault="004D199C" w:rsidP="00905BB7">
            <w:pPr>
              <w:ind w:left="360"/>
            </w:pPr>
          </w:p>
        </w:tc>
      </w:tr>
      <w:tr w:rsidR="004D199C" w:rsidRPr="00FD7416" w14:paraId="36FACA69"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284560DB" w14:textId="77777777" w:rsidR="004D199C" w:rsidRPr="00FD7416" w:rsidRDefault="004D199C" w:rsidP="00905BB7">
            <w:pPr>
              <w:pStyle w:val="TableParagraph"/>
              <w:kinsoku w:val="0"/>
              <w:overflowPunct w:val="0"/>
              <w:spacing w:before="4"/>
              <w:ind w:left="360"/>
            </w:pPr>
            <w:r w:rsidRPr="00FD7416">
              <w:rPr>
                <w:spacing w:val="3"/>
              </w:rPr>
              <w:t>T</w:t>
            </w:r>
            <w:r w:rsidRPr="00FD7416">
              <w:rPr>
                <w:spacing w:val="-6"/>
              </w:rPr>
              <w:t>w</w:t>
            </w:r>
            <w:r w:rsidRPr="00FD7416">
              <w:t>o</w:t>
            </w:r>
            <w:r w:rsidRPr="00FD7416">
              <w:rPr>
                <w:spacing w:val="-4"/>
              </w:rPr>
              <w:t xml:space="preserve"> </w:t>
            </w:r>
            <w:r w:rsidRPr="00FD7416">
              <w:rPr>
                <w:spacing w:val="1"/>
              </w:rPr>
              <w:t>o</w:t>
            </w:r>
            <w:r w:rsidRPr="00FD7416">
              <w:t>r</w:t>
            </w:r>
            <w:r w:rsidRPr="00FD7416">
              <w:rPr>
                <w:spacing w:val="-4"/>
              </w:rPr>
              <w:t xml:space="preserve"> </w:t>
            </w:r>
            <w:r w:rsidR="0037475A" w:rsidRPr="00FD7416">
              <w:rPr>
                <w:spacing w:val="-4"/>
              </w:rPr>
              <w:t>m</w:t>
            </w:r>
            <w:r w:rsidRPr="00FD7416">
              <w:rPr>
                <w:spacing w:val="1"/>
              </w:rPr>
              <w:t>o</w:t>
            </w:r>
            <w:r w:rsidRPr="00FD7416">
              <w:t>re</w:t>
            </w:r>
            <w:r w:rsidRPr="00FD7416">
              <w:rPr>
                <w:spacing w:val="-5"/>
              </w:rPr>
              <w:t xml:space="preserve"> </w:t>
            </w:r>
            <w:r w:rsidR="0037475A" w:rsidRPr="00FD7416">
              <w:rPr>
                <w:spacing w:val="-5"/>
              </w:rPr>
              <w:t>r</w:t>
            </w:r>
            <w:r w:rsidRPr="00FD7416">
              <w:t>aces</w:t>
            </w:r>
            <w:r w:rsidR="0037475A" w:rsidRPr="00FD7416">
              <w:t>, non-Hispanic/Latino</w:t>
            </w:r>
          </w:p>
        </w:tc>
        <w:tc>
          <w:tcPr>
            <w:tcW w:w="2430" w:type="dxa"/>
            <w:tcBorders>
              <w:top w:val="single" w:sz="4" w:space="0" w:color="000000"/>
              <w:left w:val="single" w:sz="4" w:space="0" w:color="000000"/>
              <w:bottom w:val="single" w:sz="4" w:space="0" w:color="000000"/>
              <w:right w:val="single" w:sz="4" w:space="0" w:color="000000"/>
            </w:tcBorders>
          </w:tcPr>
          <w:p w14:paraId="08A181BC" w14:textId="77777777" w:rsidR="004D199C" w:rsidRPr="00FD7416" w:rsidRDefault="004D199C" w:rsidP="00905BB7">
            <w:pPr>
              <w:ind w:left="360"/>
            </w:pPr>
          </w:p>
        </w:tc>
      </w:tr>
      <w:tr w:rsidR="004D199C" w:rsidRPr="00FD7416" w14:paraId="0400A060"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4E33F210" w14:textId="77777777" w:rsidR="004D199C" w:rsidRPr="00FD7416" w:rsidRDefault="004D199C" w:rsidP="00C02735">
            <w:pPr>
              <w:pStyle w:val="TableParagraph"/>
              <w:kinsoku w:val="0"/>
              <w:overflowPunct w:val="0"/>
              <w:spacing w:before="6"/>
              <w:ind w:left="360"/>
            </w:pPr>
            <w:r w:rsidRPr="00FD7416">
              <w:rPr>
                <w:spacing w:val="-1"/>
              </w:rPr>
              <w:t>R</w:t>
            </w:r>
            <w:r w:rsidRPr="00FD7416">
              <w:t>ace</w:t>
            </w:r>
            <w:r w:rsidRPr="00FD7416">
              <w:rPr>
                <w:spacing w:val="-9"/>
              </w:rPr>
              <w:t xml:space="preserve"> </w:t>
            </w:r>
            <w:r w:rsidRPr="00FD7416">
              <w:t>a</w:t>
            </w:r>
            <w:r w:rsidRPr="00FD7416">
              <w:rPr>
                <w:spacing w:val="-1"/>
              </w:rPr>
              <w:t>n</w:t>
            </w:r>
            <w:r w:rsidRPr="00FD7416">
              <w:rPr>
                <w:spacing w:val="1"/>
              </w:rPr>
              <w:t>d</w:t>
            </w:r>
            <w:r w:rsidRPr="00FD7416">
              <w:t>/or</w:t>
            </w:r>
            <w:r w:rsidRPr="00FD7416">
              <w:rPr>
                <w:spacing w:val="-8"/>
              </w:rPr>
              <w:t xml:space="preserve"> </w:t>
            </w:r>
            <w:r w:rsidR="00C02735">
              <w:t>e</w:t>
            </w:r>
            <w:r w:rsidR="00C02735" w:rsidRPr="00FD7416">
              <w:t>th</w:t>
            </w:r>
            <w:r w:rsidR="00C02735" w:rsidRPr="00FD7416">
              <w:rPr>
                <w:spacing w:val="-2"/>
              </w:rPr>
              <w:t>n</w:t>
            </w:r>
            <w:r w:rsidR="00C02735" w:rsidRPr="00FD7416">
              <w:t>ici</w:t>
            </w:r>
            <w:r w:rsidR="00C02735" w:rsidRPr="00FD7416">
              <w:rPr>
                <w:spacing w:val="2"/>
              </w:rPr>
              <w:t>t</w:t>
            </w:r>
            <w:r w:rsidR="00C02735" w:rsidRPr="00FD7416">
              <w:t>y</w:t>
            </w:r>
            <w:r w:rsidR="00C02735" w:rsidRPr="00FD7416">
              <w:rPr>
                <w:spacing w:val="-9"/>
              </w:rPr>
              <w:t xml:space="preserve"> </w:t>
            </w:r>
            <w:r w:rsidR="00C02735">
              <w:t>u</w:t>
            </w:r>
            <w:r w:rsidR="00C02735" w:rsidRPr="00FD7416">
              <w:rPr>
                <w:spacing w:val="1"/>
              </w:rPr>
              <w:t>nk</w:t>
            </w:r>
            <w:r w:rsidR="00C02735" w:rsidRPr="00FD7416">
              <w:rPr>
                <w:spacing w:val="-2"/>
              </w:rPr>
              <w:t>n</w:t>
            </w:r>
            <w:r w:rsidR="00C02735" w:rsidRPr="00FD7416">
              <w:rPr>
                <w:spacing w:val="1"/>
              </w:rPr>
              <w:t>o</w:t>
            </w:r>
            <w:r w:rsidR="00C02735" w:rsidRPr="00FD7416">
              <w:rPr>
                <w:spacing w:val="-3"/>
              </w:rPr>
              <w:t>w</w:t>
            </w:r>
            <w:r w:rsidR="00C02735" w:rsidRPr="00FD7416">
              <w:t>n</w:t>
            </w:r>
          </w:p>
        </w:tc>
        <w:tc>
          <w:tcPr>
            <w:tcW w:w="2430" w:type="dxa"/>
            <w:tcBorders>
              <w:top w:val="single" w:sz="4" w:space="0" w:color="000000"/>
              <w:left w:val="single" w:sz="4" w:space="0" w:color="000000"/>
              <w:bottom w:val="single" w:sz="4" w:space="0" w:color="000000"/>
              <w:right w:val="single" w:sz="4" w:space="0" w:color="000000"/>
            </w:tcBorders>
          </w:tcPr>
          <w:p w14:paraId="39DA3A70" w14:textId="77777777" w:rsidR="004D199C" w:rsidRPr="00FD7416" w:rsidRDefault="004D199C" w:rsidP="00905BB7">
            <w:pPr>
              <w:ind w:left="360"/>
            </w:pPr>
          </w:p>
        </w:tc>
      </w:tr>
      <w:tr w:rsidR="004D199C" w:rsidRPr="00FD7416" w14:paraId="1F4EF3B2" w14:textId="77777777" w:rsidTr="0072008B">
        <w:trPr>
          <w:trHeight w:val="282"/>
        </w:trPr>
        <w:tc>
          <w:tcPr>
            <w:tcW w:w="7290" w:type="dxa"/>
            <w:tcBorders>
              <w:top w:val="single" w:sz="4" w:space="0" w:color="000000"/>
              <w:left w:val="single" w:sz="4" w:space="0" w:color="000000"/>
              <w:bottom w:val="single" w:sz="4" w:space="0" w:color="000000"/>
              <w:right w:val="single" w:sz="4" w:space="0" w:color="000000"/>
            </w:tcBorders>
          </w:tcPr>
          <w:p w14:paraId="27153381" w14:textId="77777777" w:rsidR="004D199C" w:rsidRPr="00FD7416" w:rsidRDefault="004D199C" w:rsidP="0072008B">
            <w:pPr>
              <w:pStyle w:val="TableParagraph"/>
              <w:kinsoku w:val="0"/>
              <w:overflowPunct w:val="0"/>
              <w:ind w:left="360"/>
            </w:pPr>
            <w:r w:rsidRPr="00FD7416">
              <w:rPr>
                <w:b/>
                <w:bCs/>
                <w:spacing w:val="-1"/>
              </w:rPr>
              <w:t>T</w:t>
            </w:r>
            <w:r w:rsidRPr="00FD7416">
              <w:rPr>
                <w:b/>
                <w:bCs/>
                <w:spacing w:val="1"/>
              </w:rPr>
              <w:t>o</w:t>
            </w:r>
            <w:r w:rsidRPr="00FD7416">
              <w:rPr>
                <w:b/>
                <w:bCs/>
              </w:rPr>
              <w:t>t</w:t>
            </w:r>
            <w:r w:rsidRPr="00FD7416">
              <w:rPr>
                <w:b/>
                <w:bCs/>
                <w:spacing w:val="1"/>
              </w:rPr>
              <w:t>a</w:t>
            </w:r>
            <w:r w:rsidRPr="00FD7416">
              <w:rPr>
                <w:b/>
                <w:bCs/>
              </w:rPr>
              <w:t>l</w:t>
            </w:r>
          </w:p>
        </w:tc>
        <w:tc>
          <w:tcPr>
            <w:tcW w:w="2430" w:type="dxa"/>
            <w:tcBorders>
              <w:top w:val="single" w:sz="4" w:space="0" w:color="000000"/>
              <w:left w:val="single" w:sz="4" w:space="0" w:color="000000"/>
              <w:bottom w:val="single" w:sz="4" w:space="0" w:color="000000"/>
              <w:right w:val="single" w:sz="4" w:space="0" w:color="000000"/>
            </w:tcBorders>
          </w:tcPr>
          <w:p w14:paraId="7365B147" w14:textId="77777777" w:rsidR="004D199C" w:rsidRPr="00FD7416" w:rsidRDefault="004D199C" w:rsidP="00905BB7">
            <w:pPr>
              <w:ind w:left="360"/>
            </w:pPr>
          </w:p>
        </w:tc>
      </w:tr>
    </w:tbl>
    <w:p w14:paraId="32E7B3BB" w14:textId="77777777" w:rsidR="004D199C" w:rsidRDefault="004D199C"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7DE6CC05" w14:textId="77777777" w:rsidR="006C6355" w:rsidRDefault="006C6355" w:rsidP="00905BB7">
      <w:pPr>
        <w:ind w:left="360"/>
        <w:rPr>
          <w:rFonts w:cs="Calibri"/>
          <w:b/>
        </w:rPr>
      </w:pPr>
      <w:r>
        <w:rPr>
          <w:rFonts w:cs="Calibri"/>
          <w:b/>
        </w:rPr>
        <w:t>Participation by Gender</w:t>
      </w:r>
    </w:p>
    <w:p w14:paraId="1A2DD9C6"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6C084171" w14:textId="4446AC75" w:rsidR="006C6355" w:rsidRDefault="003C07D7"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rFonts w:cs="Calibri"/>
        </w:rPr>
      </w:pPr>
      <w:r>
        <w:rPr>
          <w:bCs/>
        </w:rPr>
        <w:t>4</w:t>
      </w:r>
      <w:r w:rsidR="006C6355">
        <w:rPr>
          <w:bCs/>
        </w:rPr>
        <w:t xml:space="preserve">. </w:t>
      </w:r>
      <w:r w:rsidR="004917E8">
        <w:rPr>
          <w:bCs/>
        </w:rPr>
        <w:t xml:space="preserve"> </w:t>
      </w:r>
      <w:r w:rsidR="006C6355">
        <w:rPr>
          <w:rFonts w:cs="Calibri"/>
        </w:rPr>
        <w:t>Please complete the following table regarding the gender of GEAR UP students.</w:t>
      </w:r>
    </w:p>
    <w:p w14:paraId="13C374F4"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rFonts w:cs="Calibri"/>
        </w:rPr>
      </w:pPr>
    </w:p>
    <w:tbl>
      <w:tblPr>
        <w:tblW w:w="9743" w:type="dxa"/>
        <w:jc w:val="center"/>
        <w:tblCellMar>
          <w:left w:w="10" w:type="dxa"/>
          <w:right w:w="10" w:type="dxa"/>
        </w:tblCellMar>
        <w:tblLook w:val="04A0" w:firstRow="1" w:lastRow="0" w:firstColumn="1" w:lastColumn="0" w:noHBand="0" w:noVBand="1"/>
      </w:tblPr>
      <w:tblGrid>
        <w:gridCol w:w="4272"/>
        <w:gridCol w:w="5471"/>
      </w:tblGrid>
      <w:tr w:rsidR="006C6355" w:rsidRPr="00142F89" w14:paraId="226F51D0" w14:textId="77777777" w:rsidTr="0072008B">
        <w:trPr>
          <w:jc w:val="center"/>
        </w:trPr>
        <w:tc>
          <w:tcPr>
            <w:tcW w:w="4272"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4C6A7381" w14:textId="77777777" w:rsidR="006C6355" w:rsidRPr="00142F89" w:rsidRDefault="006C6355"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jc w:val="center"/>
              <w:rPr>
                <w:rFonts w:cs="Calibri"/>
                <w:b/>
                <w:bCs/>
              </w:rPr>
            </w:pPr>
            <w:r w:rsidRPr="00142F89">
              <w:rPr>
                <w:rFonts w:cs="Calibri"/>
                <w:b/>
                <w:bCs/>
              </w:rPr>
              <w:t>Gender</w:t>
            </w:r>
          </w:p>
        </w:tc>
        <w:tc>
          <w:tcPr>
            <w:tcW w:w="547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2ADE04EA" w14:textId="77777777" w:rsidR="006C6355" w:rsidRPr="00142F89" w:rsidRDefault="006C6355" w:rsidP="0072008B">
            <w:pPr>
              <w:keepNext/>
              <w:tabs>
                <w:tab w:val="left" w:pos="720"/>
                <w:tab w:val="left" w:pos="1440"/>
                <w:tab w:val="left" w:pos="2160"/>
                <w:tab w:val="left" w:pos="2880"/>
                <w:tab w:val="left" w:pos="3600"/>
                <w:tab w:val="left" w:pos="4320"/>
                <w:tab w:val="left" w:pos="479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66" w:right="-127"/>
              <w:jc w:val="center"/>
              <w:outlineLvl w:val="8"/>
              <w:rPr>
                <w:rFonts w:cs="Calibri"/>
                <w:b/>
                <w:bCs/>
              </w:rPr>
            </w:pPr>
            <w:r w:rsidRPr="00142F89">
              <w:rPr>
                <w:rFonts w:cs="Calibri"/>
                <w:b/>
                <w:bCs/>
              </w:rPr>
              <w:t>Unduplicated Number of GEAR UP Students</w:t>
            </w:r>
          </w:p>
        </w:tc>
      </w:tr>
      <w:tr w:rsidR="006C6355" w:rsidRPr="00142F89" w14:paraId="1F701A8F" w14:textId="77777777" w:rsidTr="0072008B">
        <w:trPr>
          <w:jc w:val="center"/>
        </w:trPr>
        <w:tc>
          <w:tcPr>
            <w:tcW w:w="4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25302"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r w:rsidRPr="00142F89">
              <w:rPr>
                <w:rFonts w:cs="Calibri"/>
              </w:rPr>
              <w:t>Male</w:t>
            </w:r>
          </w:p>
        </w:tc>
        <w:tc>
          <w:tcPr>
            <w:tcW w:w="5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74148"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p>
        </w:tc>
      </w:tr>
      <w:tr w:rsidR="006C6355" w:rsidRPr="00142F89" w14:paraId="10660091" w14:textId="77777777" w:rsidTr="0072008B">
        <w:trPr>
          <w:jc w:val="center"/>
        </w:trPr>
        <w:tc>
          <w:tcPr>
            <w:tcW w:w="4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7AAA8"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r w:rsidRPr="00142F89">
              <w:rPr>
                <w:rFonts w:cs="Calibri"/>
              </w:rPr>
              <w:t>Female</w:t>
            </w:r>
          </w:p>
        </w:tc>
        <w:tc>
          <w:tcPr>
            <w:tcW w:w="5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AA62D"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p>
        </w:tc>
      </w:tr>
      <w:tr w:rsidR="006C6355" w:rsidRPr="00142F89" w14:paraId="467E81E9" w14:textId="77777777" w:rsidTr="0072008B">
        <w:trPr>
          <w:jc w:val="center"/>
        </w:trPr>
        <w:tc>
          <w:tcPr>
            <w:tcW w:w="4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06396" w14:textId="77777777" w:rsidR="006C6355" w:rsidRPr="00142F89" w:rsidRDefault="006C6355" w:rsidP="00905B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outlineLvl w:val="1"/>
              <w:rPr>
                <w:rFonts w:cs="Calibri"/>
                <w:b/>
                <w:bCs/>
              </w:rPr>
            </w:pPr>
            <w:r w:rsidRPr="00142F89">
              <w:rPr>
                <w:rFonts w:cs="Calibri"/>
                <w:b/>
                <w:bCs/>
              </w:rPr>
              <w:t xml:space="preserve">Total </w:t>
            </w:r>
          </w:p>
        </w:tc>
        <w:tc>
          <w:tcPr>
            <w:tcW w:w="5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95213"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p>
        </w:tc>
      </w:tr>
    </w:tbl>
    <w:p w14:paraId="7E4AADC5"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11F94E83" w14:textId="77777777" w:rsidR="006C6355" w:rsidRDefault="006C6355" w:rsidP="00905BB7">
      <w:pPr>
        <w:ind w:left="360"/>
      </w:pPr>
      <w:r>
        <w:rPr>
          <w:b/>
        </w:rPr>
        <w:t>Participants with Limited English Proficiency</w:t>
      </w:r>
    </w:p>
    <w:p w14:paraId="2445B974"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21E86405" w14:textId="6652E1F0" w:rsidR="006C6355" w:rsidRDefault="003C07D7" w:rsidP="00B06C04">
      <w:pPr>
        <w:ind w:left="360"/>
      </w:pPr>
      <w:r>
        <w:rPr>
          <w:bCs/>
        </w:rPr>
        <w:t>5</w:t>
      </w:r>
      <w:r w:rsidR="006C6355">
        <w:rPr>
          <w:bCs/>
        </w:rPr>
        <w:t>.</w:t>
      </w:r>
      <w:r w:rsidR="003C4567">
        <w:rPr>
          <w:bCs/>
        </w:rPr>
        <w:t xml:space="preserve"> </w:t>
      </w:r>
      <w:r w:rsidR="004917E8">
        <w:rPr>
          <w:bCs/>
        </w:rPr>
        <w:t xml:space="preserve"> </w:t>
      </w:r>
      <w:r w:rsidR="003C4567">
        <w:rPr>
          <w:bCs/>
        </w:rPr>
        <w:t>Please</w:t>
      </w:r>
      <w:r w:rsidR="006C6355">
        <w:rPr>
          <w:bCs/>
        </w:rPr>
        <w:t xml:space="preserve"> </w:t>
      </w:r>
      <w:r w:rsidR="006C6355">
        <w:t>complete the following table indicating the unduplicated number of GEAR UP students with Limited English Proficiency served by your project during the reporting period.</w:t>
      </w:r>
      <w:r w:rsidR="00E022DD">
        <w:t xml:space="preserve"> </w:t>
      </w:r>
      <w:r w:rsidR="006C6355">
        <w:br/>
      </w:r>
    </w:p>
    <w:p w14:paraId="6B51D53A" w14:textId="77777777" w:rsidR="006C6355" w:rsidRDefault="006C6355" w:rsidP="00905BB7">
      <w:pPr>
        <w:ind w:left="360"/>
      </w:pPr>
      <w:r>
        <w:t>For the purposes of this table, Limited English Proficiency means a person whose native language is other than English and who has sufficient difficulty speaking, reading, writing, or understanding the English language to deny that individual the opportunity to learn successfully in classrooms in which English is the language of instruction.</w:t>
      </w:r>
    </w:p>
    <w:p w14:paraId="3D6E01DD" w14:textId="77777777" w:rsidR="00E022DD" w:rsidRDefault="00E022DD" w:rsidP="00905BB7">
      <w:pPr>
        <w:ind w:left="360"/>
      </w:pPr>
    </w:p>
    <w:p w14:paraId="404A556D" w14:textId="5733C488" w:rsidR="00E022DD" w:rsidRDefault="00E022DD" w:rsidP="00905BB7">
      <w:pPr>
        <w:ind w:left="360"/>
      </w:pPr>
      <w:r>
        <w:t>If this information is unavailable, please explain</w:t>
      </w:r>
      <w:r w:rsidR="008A122A">
        <w:t xml:space="preserve"> (no more than 500 words, or approximately one page)</w:t>
      </w:r>
      <w:r>
        <w:t>: ________</w:t>
      </w:r>
    </w:p>
    <w:p w14:paraId="7EBBFDC7" w14:textId="77777777" w:rsidR="00E022DD" w:rsidRDefault="00E022DD"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tbl>
      <w:tblPr>
        <w:tblW w:w="9783" w:type="dxa"/>
        <w:jc w:val="center"/>
        <w:tblCellMar>
          <w:left w:w="10" w:type="dxa"/>
          <w:right w:w="10" w:type="dxa"/>
        </w:tblCellMar>
        <w:tblLook w:val="04A0" w:firstRow="1" w:lastRow="0" w:firstColumn="1" w:lastColumn="0" w:noHBand="0" w:noVBand="1"/>
      </w:tblPr>
      <w:tblGrid>
        <w:gridCol w:w="4292"/>
        <w:gridCol w:w="5491"/>
      </w:tblGrid>
      <w:tr w:rsidR="006C6355" w:rsidRPr="00142F89" w14:paraId="53C9EB2B" w14:textId="77777777" w:rsidTr="0072008B">
        <w:trPr>
          <w:jc w:val="center"/>
        </w:trPr>
        <w:tc>
          <w:tcPr>
            <w:tcW w:w="4292"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0D03AA91"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b/>
                <w:bCs/>
                <w:sz w:val="20"/>
              </w:rPr>
            </w:pPr>
          </w:p>
        </w:tc>
        <w:tc>
          <w:tcPr>
            <w:tcW w:w="549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60B3261C" w14:textId="77777777" w:rsidR="006C6355" w:rsidRPr="00142F89" w:rsidRDefault="006C6355" w:rsidP="0072008B">
            <w:pPr>
              <w:keepNext/>
              <w:tabs>
                <w:tab w:val="left" w:pos="720"/>
                <w:tab w:val="left" w:pos="1440"/>
                <w:tab w:val="left" w:pos="2160"/>
                <w:tab w:val="left" w:pos="2880"/>
                <w:tab w:val="left" w:pos="3600"/>
                <w:tab w:val="left" w:pos="4320"/>
                <w:tab w:val="left" w:pos="5040"/>
                <w:tab w:val="left" w:pos="586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75"/>
              <w:jc w:val="center"/>
              <w:outlineLvl w:val="6"/>
              <w:rPr>
                <w:rFonts w:cs="Calibri"/>
                <w:b/>
                <w:bCs/>
              </w:rPr>
            </w:pPr>
            <w:r w:rsidRPr="00142F89">
              <w:rPr>
                <w:b/>
              </w:rPr>
              <w:t>Unduplicated Number of GEAR UP Students</w:t>
            </w:r>
          </w:p>
        </w:tc>
      </w:tr>
      <w:tr w:rsidR="006C6355" w:rsidRPr="00142F89" w14:paraId="732D9417" w14:textId="77777777" w:rsidTr="0072008B">
        <w:trPr>
          <w:jc w:val="center"/>
        </w:trPr>
        <w:tc>
          <w:tcPr>
            <w:tcW w:w="4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FB926"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sz w:val="20"/>
              </w:rPr>
            </w:pPr>
            <w:r w:rsidRPr="00142F89">
              <w:rPr>
                <w:rFonts w:cs="Calibri"/>
                <w:sz w:val="20"/>
              </w:rPr>
              <w:t>GEAR UP Students with Limited English Proficiency</w:t>
            </w:r>
          </w:p>
        </w:tc>
        <w:tc>
          <w:tcPr>
            <w:tcW w:w="5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EA932"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sz w:val="20"/>
              </w:rPr>
            </w:pPr>
          </w:p>
        </w:tc>
      </w:tr>
    </w:tbl>
    <w:p w14:paraId="369727A6"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5FD8E2E5" w14:textId="77777777" w:rsidR="006C6355" w:rsidRDefault="006C6355" w:rsidP="00905BB7">
      <w:pPr>
        <w:ind w:left="360"/>
      </w:pPr>
      <w:r>
        <w:rPr>
          <w:b/>
        </w:rPr>
        <w:t>Participants with Individualized Education Programs (IEPs) as Required by the Individuals with Disabilities in Education Act</w:t>
      </w:r>
      <w:r w:rsidR="009152F4">
        <w:rPr>
          <w:b/>
        </w:rPr>
        <w:t>, as amended</w:t>
      </w:r>
      <w:r>
        <w:rPr>
          <w:b/>
        </w:rPr>
        <w:t xml:space="preserve"> (IDEA)</w:t>
      </w:r>
    </w:p>
    <w:p w14:paraId="1E8551FF"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7BA75F34" w14:textId="14B2A170" w:rsidR="006C6355" w:rsidRDefault="003C07D7" w:rsidP="00B06C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Pr>
          <w:bCs/>
        </w:rPr>
        <w:t>6</w:t>
      </w:r>
      <w:r w:rsidR="006C6355">
        <w:rPr>
          <w:bCs/>
        </w:rPr>
        <w:t xml:space="preserve">. </w:t>
      </w:r>
      <w:r w:rsidR="004917E8">
        <w:rPr>
          <w:bCs/>
        </w:rPr>
        <w:t xml:space="preserve"> </w:t>
      </w:r>
      <w:r w:rsidR="003C4567">
        <w:t>P</w:t>
      </w:r>
      <w:r w:rsidR="006C6355">
        <w:t>lease complete the following table indicating the unduplicated number of GEAR UP students with Individualized Education Programs.</w:t>
      </w:r>
    </w:p>
    <w:p w14:paraId="5EFC373D" w14:textId="77777777" w:rsidR="00E022DD" w:rsidRDefault="00E022DD" w:rsidP="00B06C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0CE007FD" w14:textId="4642A62E" w:rsidR="00E022DD" w:rsidRDefault="00E022DD" w:rsidP="00BB05AC">
      <w:pPr>
        <w:ind w:left="360"/>
      </w:pPr>
      <w:r>
        <w:lastRenderedPageBreak/>
        <w:t>If this information is unavailable, please explain</w:t>
      </w:r>
      <w:r w:rsidR="008A122A">
        <w:t xml:space="preserve"> (no more than 500 words, or approximately one page)</w:t>
      </w:r>
      <w:r>
        <w:t>: ________</w:t>
      </w:r>
    </w:p>
    <w:p w14:paraId="099F2CCF" w14:textId="77777777" w:rsidR="006C6355" w:rsidRDefault="006C6355" w:rsidP="0074634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W w:w="9663" w:type="dxa"/>
        <w:jc w:val="center"/>
        <w:tblCellMar>
          <w:left w:w="10" w:type="dxa"/>
          <w:right w:w="10" w:type="dxa"/>
        </w:tblCellMar>
        <w:tblLook w:val="04A0" w:firstRow="1" w:lastRow="0" w:firstColumn="1" w:lastColumn="0" w:noHBand="0" w:noVBand="1"/>
      </w:tblPr>
      <w:tblGrid>
        <w:gridCol w:w="4254"/>
        <w:gridCol w:w="5409"/>
      </w:tblGrid>
      <w:tr w:rsidR="006C6355" w:rsidRPr="00142F89" w14:paraId="0E05D980" w14:textId="77777777" w:rsidTr="0072008B">
        <w:trPr>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3A86C802" w14:textId="77777777" w:rsidR="006C6355" w:rsidRPr="00142F89" w:rsidRDefault="006C6355"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
              <w:rPr>
                <w:rFonts w:cs="Calibri"/>
                <w:b/>
                <w:bCs/>
                <w:sz w:val="20"/>
              </w:rPr>
            </w:pPr>
          </w:p>
        </w:tc>
        <w:tc>
          <w:tcPr>
            <w:tcW w:w="5409"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5FB3C127" w14:textId="77777777" w:rsidR="006C6355" w:rsidRPr="00142F89" w:rsidRDefault="006C6355" w:rsidP="0072008B">
            <w:pPr>
              <w:pStyle w:val="Heading7"/>
              <w:spacing w:before="0" w:after="0"/>
              <w:ind w:left="-132" w:right="-102"/>
              <w:jc w:val="center"/>
              <w:rPr>
                <w:rFonts w:ascii="Times New Roman" w:hAnsi="Times New Roman"/>
                <w:b/>
              </w:rPr>
            </w:pPr>
            <w:r w:rsidRPr="00142F89">
              <w:rPr>
                <w:rFonts w:ascii="Times New Roman" w:hAnsi="Times New Roman"/>
                <w:b/>
              </w:rPr>
              <w:t>Unduplicated Number of GEAR UP Students</w:t>
            </w:r>
          </w:p>
        </w:tc>
      </w:tr>
      <w:tr w:rsidR="006C6355" w:rsidRPr="00142F89" w14:paraId="2A65B307" w14:textId="77777777" w:rsidTr="0072008B">
        <w:trPr>
          <w:jc w:val="center"/>
        </w:trPr>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5BF4C" w14:textId="77777777" w:rsidR="006C6355" w:rsidRPr="00142F89" w:rsidRDefault="006C6355" w:rsidP="00905BB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sidRPr="00142F89">
              <w:t>GEAR UP Students with Individualized Education Programs</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87822"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sz w:val="20"/>
              </w:rPr>
            </w:pPr>
          </w:p>
        </w:tc>
      </w:tr>
    </w:tbl>
    <w:p w14:paraId="1A91E4FE"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6A0AA8C1" w14:textId="77777777" w:rsidR="006C6355" w:rsidRDefault="006C6355" w:rsidP="00905BB7">
      <w:pPr>
        <w:ind w:left="360"/>
        <w:rPr>
          <w:b/>
          <w:bCs/>
        </w:rPr>
      </w:pPr>
      <w:r>
        <w:rPr>
          <w:b/>
          <w:bCs/>
        </w:rPr>
        <w:t>Participants Who Meet Unique Priority Student Designations</w:t>
      </w:r>
    </w:p>
    <w:p w14:paraId="35F8F511" w14:textId="77777777" w:rsidR="006C6355" w:rsidRDefault="006C6355" w:rsidP="00905BB7">
      <w:pPr>
        <w:ind w:left="360"/>
        <w:rPr>
          <w:b/>
          <w:bCs/>
        </w:rPr>
      </w:pPr>
    </w:p>
    <w:p w14:paraId="2ADE57CE" w14:textId="23E7F2B9" w:rsidR="006C6355" w:rsidRDefault="003C07D7" w:rsidP="0072008B">
      <w:pPr>
        <w:autoSpaceDE/>
        <w:autoSpaceDN/>
        <w:adjustRightInd/>
        <w:spacing w:after="200"/>
        <w:ind w:left="360"/>
        <w:contextualSpacing/>
        <w:rPr>
          <w:rFonts w:eastAsia="Calibri"/>
        </w:rPr>
      </w:pPr>
      <w:r>
        <w:rPr>
          <w:rFonts w:eastAsia="Calibri"/>
        </w:rPr>
        <w:t>7</w:t>
      </w:r>
      <w:r w:rsidR="00482F0B">
        <w:rPr>
          <w:rFonts w:eastAsia="Calibri"/>
        </w:rPr>
        <w:t xml:space="preserve">. </w:t>
      </w:r>
      <w:r w:rsidR="004917E8">
        <w:rPr>
          <w:rFonts w:eastAsia="Calibri"/>
        </w:rPr>
        <w:t xml:space="preserve"> </w:t>
      </w:r>
      <w:r w:rsidR="00A30FCC">
        <w:rPr>
          <w:rFonts w:eastAsia="Calibri"/>
        </w:rPr>
        <w:t>If you are implementing a State project with a priority students model, p</w:t>
      </w:r>
      <w:r w:rsidR="0041784D">
        <w:rPr>
          <w:rFonts w:eastAsia="Calibri"/>
        </w:rPr>
        <w:t xml:space="preserve">lease mark in the table below the </w:t>
      </w:r>
      <w:r w:rsidR="006C6355" w:rsidRPr="006C6355">
        <w:rPr>
          <w:rFonts w:eastAsia="Calibri"/>
        </w:rPr>
        <w:t>type(s) of priority</w:t>
      </w:r>
      <w:r w:rsidR="009152F4">
        <w:rPr>
          <w:rFonts w:eastAsia="Calibri"/>
        </w:rPr>
        <w:t xml:space="preserve"> or </w:t>
      </w:r>
      <w:r w:rsidR="006C6355" w:rsidRPr="006C6355">
        <w:rPr>
          <w:rFonts w:eastAsia="Calibri"/>
        </w:rPr>
        <w:t xml:space="preserve">disconnected students the project served </w:t>
      </w:r>
      <w:r w:rsidR="0041784D">
        <w:rPr>
          <w:rFonts w:eastAsia="Calibri"/>
        </w:rPr>
        <w:t xml:space="preserve">during the reporting period.  </w:t>
      </w:r>
    </w:p>
    <w:p w14:paraId="2EDB5061" w14:textId="77777777" w:rsidR="0041784D" w:rsidRPr="006C6355" w:rsidRDefault="0041784D" w:rsidP="00905BB7">
      <w:pPr>
        <w:autoSpaceDE/>
        <w:autoSpaceDN/>
        <w:adjustRightInd/>
        <w:spacing w:after="200" w:line="276" w:lineRule="auto"/>
        <w:ind w:left="360"/>
        <w:contextualSpacing/>
        <w:rPr>
          <w:rFonts w:eastAsia="Calibri"/>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556"/>
      </w:tblGrid>
      <w:tr w:rsidR="006C6355" w14:paraId="008935B4" w14:textId="77777777" w:rsidTr="001B1C79">
        <w:trPr>
          <w:cantSplit/>
        </w:trPr>
        <w:tc>
          <w:tcPr>
            <w:tcW w:w="1368" w:type="dxa"/>
            <w:shd w:val="clear" w:color="auto" w:fill="BFBFBF"/>
          </w:tcPr>
          <w:p w14:paraId="2EA76B36" w14:textId="77777777" w:rsidR="006C6355" w:rsidRPr="0072008B" w:rsidRDefault="0041784D" w:rsidP="0072008B">
            <w:pPr>
              <w:ind w:left="-114" w:right="-84"/>
              <w:jc w:val="center"/>
              <w:rPr>
                <w:b/>
              </w:rPr>
            </w:pPr>
            <w:r w:rsidRPr="0072008B">
              <w:rPr>
                <w:b/>
              </w:rPr>
              <w:t>Mark</w:t>
            </w:r>
          </w:p>
          <w:p w14:paraId="67C8C584" w14:textId="77777777" w:rsidR="0041784D" w:rsidRPr="0072008B" w:rsidRDefault="0041784D" w:rsidP="0072008B">
            <w:pPr>
              <w:ind w:left="-114" w:right="-84"/>
              <w:jc w:val="center"/>
              <w:rPr>
                <w:b/>
              </w:rPr>
            </w:pPr>
            <w:r w:rsidRPr="0072008B">
              <w:rPr>
                <w:b/>
              </w:rPr>
              <w:t>(x)</w:t>
            </w:r>
          </w:p>
        </w:tc>
        <w:tc>
          <w:tcPr>
            <w:tcW w:w="5556" w:type="dxa"/>
            <w:shd w:val="clear" w:color="auto" w:fill="BFBFBF"/>
          </w:tcPr>
          <w:p w14:paraId="1C4E3D0F" w14:textId="77777777" w:rsidR="006C6355" w:rsidRPr="0072008B" w:rsidRDefault="0041784D" w:rsidP="0072008B">
            <w:pPr>
              <w:ind w:left="-114" w:right="-84"/>
              <w:jc w:val="center"/>
              <w:rPr>
                <w:b/>
              </w:rPr>
            </w:pPr>
            <w:r w:rsidRPr="0072008B">
              <w:rPr>
                <w:b/>
              </w:rPr>
              <w:t>Type of Priority/Disconnected Student</w:t>
            </w:r>
          </w:p>
        </w:tc>
      </w:tr>
      <w:tr w:rsidR="006C6355" w14:paraId="058EC07C" w14:textId="77777777" w:rsidTr="005675B8">
        <w:tc>
          <w:tcPr>
            <w:tcW w:w="1368" w:type="dxa"/>
            <w:shd w:val="clear" w:color="auto" w:fill="auto"/>
          </w:tcPr>
          <w:p w14:paraId="2ADDF848" w14:textId="77777777" w:rsidR="006C6355" w:rsidRDefault="006C6355" w:rsidP="00905BB7">
            <w:pPr>
              <w:ind w:left="360"/>
            </w:pPr>
          </w:p>
        </w:tc>
        <w:tc>
          <w:tcPr>
            <w:tcW w:w="5556" w:type="dxa"/>
            <w:shd w:val="clear" w:color="auto" w:fill="auto"/>
          </w:tcPr>
          <w:p w14:paraId="208ABD59" w14:textId="77777777" w:rsidR="006C6355" w:rsidRDefault="0041784D" w:rsidP="00F81F88">
            <w:pPr>
              <w:ind w:left="360"/>
            </w:pPr>
            <w:r w:rsidRPr="0067286D">
              <w:rPr>
                <w:rFonts w:eastAsia="Calibri"/>
              </w:rPr>
              <w:t>F</w:t>
            </w:r>
            <w:r w:rsidR="006C6355" w:rsidRPr="0067286D">
              <w:rPr>
                <w:rFonts w:eastAsia="Calibri"/>
              </w:rPr>
              <w:t xml:space="preserve">ree </w:t>
            </w:r>
            <w:r w:rsidR="00F81F88">
              <w:rPr>
                <w:rFonts w:eastAsia="Calibri"/>
              </w:rPr>
              <w:t>or</w:t>
            </w:r>
            <w:r w:rsidR="00F81F88" w:rsidRPr="0067286D">
              <w:rPr>
                <w:rFonts w:eastAsia="Calibri"/>
              </w:rPr>
              <w:t xml:space="preserve"> </w:t>
            </w:r>
            <w:r w:rsidR="006C6355" w:rsidRPr="0067286D">
              <w:rPr>
                <w:rFonts w:eastAsia="Calibri"/>
              </w:rPr>
              <w:t>reduced-priced lunch</w:t>
            </w:r>
          </w:p>
        </w:tc>
      </w:tr>
      <w:tr w:rsidR="00F81F88" w14:paraId="1C2C9E9D" w14:textId="77777777" w:rsidTr="005675B8">
        <w:tc>
          <w:tcPr>
            <w:tcW w:w="1368" w:type="dxa"/>
            <w:shd w:val="clear" w:color="auto" w:fill="auto"/>
          </w:tcPr>
          <w:p w14:paraId="507B1945" w14:textId="77777777" w:rsidR="00F81F88" w:rsidRDefault="00F81F88" w:rsidP="00905BB7">
            <w:pPr>
              <w:ind w:left="360"/>
            </w:pPr>
          </w:p>
        </w:tc>
        <w:tc>
          <w:tcPr>
            <w:tcW w:w="5556" w:type="dxa"/>
            <w:shd w:val="clear" w:color="auto" w:fill="auto"/>
          </w:tcPr>
          <w:p w14:paraId="1D854173" w14:textId="77777777" w:rsidR="00F81F88" w:rsidRDefault="00F81F88" w:rsidP="00F81F88">
            <w:pPr>
              <w:ind w:left="360"/>
              <w:rPr>
                <w:rFonts w:eastAsia="Calibri"/>
              </w:rPr>
            </w:pPr>
            <w:r>
              <w:rPr>
                <w:rFonts w:eastAsia="Calibri"/>
              </w:rPr>
              <w:t>State program funded in part by the Temporary Assistance for Needy Families (TANF) program</w:t>
            </w:r>
          </w:p>
        </w:tc>
      </w:tr>
      <w:tr w:rsidR="006C6355" w14:paraId="7E3A82B2" w14:textId="77777777" w:rsidTr="005675B8">
        <w:tc>
          <w:tcPr>
            <w:tcW w:w="1368" w:type="dxa"/>
            <w:shd w:val="clear" w:color="auto" w:fill="auto"/>
          </w:tcPr>
          <w:p w14:paraId="76CDAB99" w14:textId="77777777" w:rsidR="006C6355" w:rsidRDefault="006C6355" w:rsidP="00905BB7">
            <w:pPr>
              <w:ind w:left="360"/>
            </w:pPr>
          </w:p>
        </w:tc>
        <w:tc>
          <w:tcPr>
            <w:tcW w:w="5556" w:type="dxa"/>
            <w:shd w:val="clear" w:color="auto" w:fill="auto"/>
          </w:tcPr>
          <w:p w14:paraId="4B3D001F" w14:textId="77777777" w:rsidR="006C6355" w:rsidRDefault="00F81F88" w:rsidP="00E357D0">
            <w:pPr>
              <w:ind w:left="360"/>
            </w:pPr>
            <w:r>
              <w:rPr>
                <w:rFonts w:eastAsia="Calibri"/>
              </w:rPr>
              <w:t xml:space="preserve">State program funded in part by </w:t>
            </w:r>
            <w:r w:rsidR="00E357D0">
              <w:rPr>
                <w:rFonts w:eastAsia="Calibri"/>
              </w:rPr>
              <w:t>f</w:t>
            </w:r>
            <w:r w:rsidR="00E357D0" w:rsidRPr="0067286D">
              <w:rPr>
                <w:rFonts w:eastAsia="Calibri"/>
              </w:rPr>
              <w:t>oster</w:t>
            </w:r>
            <w:r w:rsidR="00E357D0">
              <w:rPr>
                <w:rFonts w:eastAsia="Calibri"/>
              </w:rPr>
              <w:t xml:space="preserve"> care</w:t>
            </w:r>
          </w:p>
        </w:tc>
      </w:tr>
      <w:tr w:rsidR="006C6355" w14:paraId="1960D096" w14:textId="77777777" w:rsidTr="005675B8">
        <w:tc>
          <w:tcPr>
            <w:tcW w:w="1368" w:type="dxa"/>
            <w:shd w:val="clear" w:color="auto" w:fill="auto"/>
          </w:tcPr>
          <w:p w14:paraId="25B4D3E9" w14:textId="77777777" w:rsidR="006C6355" w:rsidRDefault="006C6355" w:rsidP="00905BB7">
            <w:pPr>
              <w:ind w:left="360"/>
            </w:pPr>
          </w:p>
        </w:tc>
        <w:tc>
          <w:tcPr>
            <w:tcW w:w="5556" w:type="dxa"/>
            <w:shd w:val="clear" w:color="auto" w:fill="auto"/>
          </w:tcPr>
          <w:p w14:paraId="25326531" w14:textId="77777777" w:rsidR="006C6355" w:rsidRPr="0067286D" w:rsidRDefault="0041784D" w:rsidP="00905BB7">
            <w:pPr>
              <w:ind w:left="360"/>
              <w:rPr>
                <w:rFonts w:eastAsia="Calibri"/>
              </w:rPr>
            </w:pPr>
            <w:r w:rsidRPr="0067286D">
              <w:rPr>
                <w:rFonts w:eastAsia="Calibri"/>
              </w:rPr>
              <w:t>H</w:t>
            </w:r>
            <w:r w:rsidR="006C6355" w:rsidRPr="0067286D">
              <w:rPr>
                <w:rFonts w:eastAsia="Calibri"/>
              </w:rPr>
              <w:t>omeless</w:t>
            </w:r>
          </w:p>
        </w:tc>
      </w:tr>
      <w:tr w:rsidR="006C6355" w14:paraId="687647EF" w14:textId="77777777" w:rsidTr="005675B8">
        <w:tc>
          <w:tcPr>
            <w:tcW w:w="1368" w:type="dxa"/>
            <w:shd w:val="clear" w:color="auto" w:fill="auto"/>
          </w:tcPr>
          <w:p w14:paraId="322EBE6B" w14:textId="77777777" w:rsidR="006C6355" w:rsidRDefault="006C6355" w:rsidP="00905BB7">
            <w:pPr>
              <w:ind w:left="360"/>
            </w:pPr>
          </w:p>
        </w:tc>
        <w:tc>
          <w:tcPr>
            <w:tcW w:w="5556" w:type="dxa"/>
            <w:shd w:val="clear" w:color="auto" w:fill="auto"/>
          </w:tcPr>
          <w:p w14:paraId="464BE3FD" w14:textId="77777777" w:rsidR="006C6355" w:rsidRPr="0067286D" w:rsidRDefault="00183455" w:rsidP="00E357D0">
            <w:pPr>
              <w:ind w:left="360"/>
              <w:rPr>
                <w:rFonts w:eastAsia="Calibri"/>
              </w:rPr>
            </w:pPr>
            <w:r>
              <w:rPr>
                <w:rFonts w:eastAsia="Calibri"/>
              </w:rPr>
              <w:t xml:space="preserve">Students with </w:t>
            </w:r>
            <w:r w:rsidR="00E357D0">
              <w:rPr>
                <w:rFonts w:eastAsia="Calibri"/>
              </w:rPr>
              <w:t>disabilities</w:t>
            </w:r>
          </w:p>
        </w:tc>
      </w:tr>
      <w:tr w:rsidR="0041784D" w14:paraId="51E203CB" w14:textId="77777777" w:rsidTr="005675B8">
        <w:tc>
          <w:tcPr>
            <w:tcW w:w="1368" w:type="dxa"/>
            <w:shd w:val="clear" w:color="auto" w:fill="auto"/>
          </w:tcPr>
          <w:p w14:paraId="1CB292AA" w14:textId="77777777" w:rsidR="0041784D" w:rsidRDefault="0041784D" w:rsidP="00905BB7">
            <w:pPr>
              <w:ind w:left="360"/>
            </w:pPr>
          </w:p>
        </w:tc>
        <w:tc>
          <w:tcPr>
            <w:tcW w:w="5556" w:type="dxa"/>
            <w:shd w:val="clear" w:color="auto" w:fill="auto"/>
          </w:tcPr>
          <w:p w14:paraId="09B13A62" w14:textId="77777777" w:rsidR="0041784D" w:rsidRDefault="0041784D" w:rsidP="004978AF">
            <w:pPr>
              <w:ind w:left="360"/>
            </w:pPr>
            <w:r w:rsidRPr="00E250BE">
              <w:t>Other</w:t>
            </w:r>
            <w:r w:rsidR="009152F4">
              <w:t>wise considered to be a</w:t>
            </w:r>
            <w:r w:rsidR="00F81F88">
              <w:t xml:space="preserve"> disconnected student </w:t>
            </w:r>
            <w:r w:rsidRPr="00E250BE">
              <w:t>(</w:t>
            </w:r>
            <w:r w:rsidR="004978AF">
              <w:t>p</w:t>
            </w:r>
            <w:r w:rsidR="004978AF" w:rsidRPr="00E250BE">
              <w:t xml:space="preserve">lease </w:t>
            </w:r>
            <w:r w:rsidR="004978AF">
              <w:t>s</w:t>
            </w:r>
            <w:r w:rsidR="004978AF" w:rsidRPr="00E250BE">
              <w:t>pecify</w:t>
            </w:r>
            <w:r w:rsidR="00F81F88">
              <w:t xml:space="preserve"> the type of student below)</w:t>
            </w:r>
            <w:r w:rsidR="00644D0F">
              <w:t xml:space="preserve">: </w:t>
            </w:r>
          </w:p>
          <w:p w14:paraId="6F198509" w14:textId="77777777" w:rsidR="00644D0F" w:rsidRDefault="00644D0F" w:rsidP="004978AF">
            <w:pPr>
              <w:ind w:left="360"/>
            </w:pPr>
          </w:p>
          <w:p w14:paraId="41119664" w14:textId="77777777" w:rsidR="00644D0F" w:rsidRDefault="00644D0F" w:rsidP="004978AF">
            <w:pPr>
              <w:ind w:left="360"/>
            </w:pPr>
          </w:p>
          <w:p w14:paraId="5AC3585D" w14:textId="77777777" w:rsidR="00644D0F" w:rsidRDefault="00644D0F" w:rsidP="004978AF">
            <w:pPr>
              <w:ind w:left="360"/>
            </w:pPr>
          </w:p>
          <w:p w14:paraId="1321C00E" w14:textId="77777777" w:rsidR="00644D0F" w:rsidRDefault="00644D0F" w:rsidP="004978AF">
            <w:pPr>
              <w:ind w:left="360"/>
            </w:pPr>
          </w:p>
          <w:p w14:paraId="10D18B84" w14:textId="77777777" w:rsidR="00644D0F" w:rsidRPr="0067286D" w:rsidRDefault="00644D0F" w:rsidP="004978AF">
            <w:pPr>
              <w:ind w:left="360"/>
              <w:rPr>
                <w:rFonts w:eastAsia="Calibri"/>
              </w:rPr>
            </w:pPr>
          </w:p>
        </w:tc>
      </w:tr>
    </w:tbl>
    <w:p w14:paraId="66B86F77" w14:textId="77777777" w:rsidR="00E46AA1" w:rsidRDefault="00E46AA1" w:rsidP="00905BB7">
      <w:pPr>
        <w:ind w:left="360"/>
      </w:pPr>
    </w:p>
    <w:p w14:paraId="4C991793" w14:textId="77777777" w:rsidR="00E46AA1" w:rsidRPr="001D7FFE" w:rsidRDefault="00E46AA1" w:rsidP="00905BB7">
      <w:pPr>
        <w:ind w:left="360"/>
        <w:rPr>
          <w:b/>
        </w:rPr>
      </w:pPr>
      <w:r w:rsidRPr="001D7FFE">
        <w:rPr>
          <w:b/>
        </w:rPr>
        <w:t>Homeless and Foster Care Students</w:t>
      </w:r>
    </w:p>
    <w:p w14:paraId="282A3919" w14:textId="77777777" w:rsidR="00E46AA1" w:rsidRDefault="00E46AA1" w:rsidP="00905BB7">
      <w:pPr>
        <w:ind w:left="360"/>
      </w:pPr>
    </w:p>
    <w:p w14:paraId="76DD2DA0" w14:textId="77777777" w:rsidR="006C6355" w:rsidRDefault="003C07D7" w:rsidP="0072008B">
      <w:pPr>
        <w:ind w:left="360"/>
      </w:pPr>
      <w:r>
        <w:t>8</w:t>
      </w:r>
      <w:r w:rsidR="00217895">
        <w:t>.</w:t>
      </w:r>
      <w:r w:rsidR="001B1960">
        <w:t xml:space="preserve"> </w:t>
      </w:r>
      <w:r w:rsidR="00A22C64">
        <w:t xml:space="preserve"> </w:t>
      </w:r>
      <w:r w:rsidR="003C4567">
        <w:t>P</w:t>
      </w:r>
      <w:r w:rsidR="006C6355">
        <w:t>lease complete the following table indicating the unduplicated number of GEAR UP students who have been identified as homeless (as defined by the McKinney-Vento Homeless Assistance Act) or were in foster care (as defined by Title IV of the Social Security Act).</w:t>
      </w:r>
    </w:p>
    <w:p w14:paraId="1E2C4026" w14:textId="77777777" w:rsidR="006C6355" w:rsidRDefault="006C6355" w:rsidP="00905BB7">
      <w:pPr>
        <w:ind w:left="360"/>
      </w:pPr>
    </w:p>
    <w:p w14:paraId="22A5B05F" w14:textId="45011D94" w:rsidR="00E022DD" w:rsidRDefault="00E022DD" w:rsidP="00E022DD">
      <w:pPr>
        <w:ind w:left="360"/>
      </w:pPr>
      <w:r>
        <w:t>If this information is unavailable, please explain</w:t>
      </w:r>
      <w:r w:rsidR="008A122A">
        <w:t xml:space="preserve"> (no more than 500 words, or approximately one page)</w:t>
      </w:r>
      <w:r>
        <w:t>: ________</w:t>
      </w:r>
    </w:p>
    <w:p w14:paraId="496BF9B0" w14:textId="77777777" w:rsidR="00E022DD" w:rsidRDefault="00E022DD" w:rsidP="0074634C"/>
    <w:tbl>
      <w:tblPr>
        <w:tblW w:w="9461" w:type="dxa"/>
        <w:jc w:val="center"/>
        <w:tblCellMar>
          <w:left w:w="10" w:type="dxa"/>
          <w:right w:w="10" w:type="dxa"/>
        </w:tblCellMar>
        <w:tblLook w:val="04A0" w:firstRow="1" w:lastRow="0" w:firstColumn="1" w:lastColumn="0" w:noHBand="0" w:noVBand="1"/>
      </w:tblPr>
      <w:tblGrid>
        <w:gridCol w:w="4299"/>
        <w:gridCol w:w="5162"/>
      </w:tblGrid>
      <w:tr w:rsidR="006C6355" w:rsidRPr="00142F89" w14:paraId="710CB916" w14:textId="77777777" w:rsidTr="0072008B">
        <w:trPr>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4E56B239" w14:textId="77777777" w:rsidR="006C6355" w:rsidRPr="00E16676" w:rsidRDefault="00F409E6"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86" w:right="-130"/>
              <w:jc w:val="center"/>
              <w:rPr>
                <w:rFonts w:cs="Calibri"/>
                <w:b/>
                <w:bCs/>
              </w:rPr>
            </w:pPr>
            <w:r w:rsidRPr="00E16676">
              <w:rPr>
                <w:rFonts w:cs="Calibri"/>
                <w:b/>
                <w:bCs/>
              </w:rPr>
              <w:t>Homeless and Foster Care Students</w:t>
            </w:r>
          </w:p>
        </w:tc>
        <w:tc>
          <w:tcPr>
            <w:tcW w:w="5162"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6F001403" w14:textId="77777777" w:rsidR="006C6355" w:rsidRPr="00142F89" w:rsidRDefault="006C6355" w:rsidP="0072008B">
            <w:pPr>
              <w:pStyle w:val="Heading7"/>
              <w:spacing w:before="0" w:after="0"/>
              <w:ind w:left="-86" w:right="-130"/>
              <w:jc w:val="center"/>
              <w:rPr>
                <w:rFonts w:ascii="Times New Roman" w:hAnsi="Times New Roman"/>
                <w:b/>
              </w:rPr>
            </w:pPr>
            <w:r w:rsidRPr="00142F89">
              <w:rPr>
                <w:rFonts w:ascii="Times New Roman" w:hAnsi="Times New Roman"/>
                <w:b/>
              </w:rPr>
              <w:t>Unduplicated Number of GEAR UP Students</w:t>
            </w:r>
          </w:p>
        </w:tc>
      </w:tr>
      <w:tr w:rsidR="006C6355" w:rsidRPr="00142F89" w14:paraId="4EE136B1" w14:textId="77777777" w:rsidTr="0072008B">
        <w:trPr>
          <w:jc w:val="center"/>
        </w:trPr>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586E4" w14:textId="77777777" w:rsidR="006C6355" w:rsidRPr="00142F89" w:rsidRDefault="006C6355" w:rsidP="00905BB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sidRPr="00142F89">
              <w:t>GEAR UP Students who were identified as homeless</w:t>
            </w:r>
          </w:p>
        </w:tc>
        <w:tc>
          <w:tcPr>
            <w:tcW w:w="5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4A316"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sz w:val="20"/>
              </w:rPr>
            </w:pPr>
          </w:p>
        </w:tc>
      </w:tr>
      <w:tr w:rsidR="006C6355" w:rsidRPr="00142F89" w14:paraId="61EDFC8D" w14:textId="77777777" w:rsidTr="0072008B">
        <w:trPr>
          <w:jc w:val="center"/>
        </w:trPr>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C0AE1" w14:textId="77777777" w:rsidR="006C6355" w:rsidRPr="00142F89" w:rsidRDefault="006C6355" w:rsidP="00905BB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sidRPr="00142F89">
              <w:t>GEAR UP Students who were in foster care</w:t>
            </w:r>
          </w:p>
        </w:tc>
        <w:tc>
          <w:tcPr>
            <w:tcW w:w="5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A26C4"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sz w:val="20"/>
              </w:rPr>
            </w:pPr>
          </w:p>
        </w:tc>
      </w:tr>
    </w:tbl>
    <w:p w14:paraId="01FE94C7" w14:textId="77777777" w:rsidR="006C6355" w:rsidRDefault="006C6355" w:rsidP="00905BB7">
      <w:pPr>
        <w:ind w:left="360"/>
        <w:rPr>
          <w:bCs/>
        </w:rPr>
      </w:pPr>
    </w:p>
    <w:p w14:paraId="1E9E4AD2" w14:textId="77777777" w:rsidR="006C6355" w:rsidRDefault="006C6355" w:rsidP="00905BB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39A91A6E" w14:textId="77777777" w:rsidR="00A1631F" w:rsidRPr="00710107" w:rsidRDefault="0041784D" w:rsidP="0071010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jc w:val="center"/>
        <w:rPr>
          <w:b/>
          <w:spacing w:val="-1"/>
        </w:rPr>
      </w:pPr>
      <w:r>
        <w:br w:type="page"/>
      </w:r>
      <w:r w:rsidR="00A1631F" w:rsidRPr="00710107">
        <w:rPr>
          <w:b/>
        </w:rPr>
        <w:lastRenderedPageBreak/>
        <w:t>SECTION</w:t>
      </w:r>
      <w:r w:rsidR="00A1631F" w:rsidRPr="00710107">
        <w:rPr>
          <w:b/>
          <w:spacing w:val="-1"/>
        </w:rPr>
        <w:t xml:space="preserve"> </w:t>
      </w:r>
      <w:r w:rsidR="00A1631F" w:rsidRPr="00710107">
        <w:rPr>
          <w:b/>
        </w:rPr>
        <w:t>V:</w:t>
      </w:r>
      <w:r w:rsidR="00A1631F" w:rsidRPr="00710107">
        <w:rPr>
          <w:b/>
          <w:spacing w:val="69"/>
        </w:rPr>
        <w:t xml:space="preserve"> </w:t>
      </w:r>
      <w:r w:rsidR="00A1631F" w:rsidRPr="00710107">
        <w:rPr>
          <w:b/>
        </w:rPr>
        <w:t>OBJECTIVES AND SERVICES</w:t>
      </w:r>
    </w:p>
    <w:p w14:paraId="2767CB06" w14:textId="77777777" w:rsidR="000C3CBF" w:rsidRDefault="000C3CB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53E46F95" w14:textId="77777777" w:rsidR="000C3CBF" w:rsidRPr="00E16676" w:rsidRDefault="000C3CB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E16676">
        <w:rPr>
          <w:b/>
        </w:rPr>
        <w:t>Objectives</w:t>
      </w:r>
    </w:p>
    <w:p w14:paraId="7D998F20" w14:textId="77777777" w:rsidR="000C3CBF" w:rsidRDefault="000C3CB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0714C354" w14:textId="14575D0E" w:rsidR="00A1631F" w:rsidRPr="00A1631F" w:rsidRDefault="00217895" w:rsidP="001B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1.</w:t>
      </w:r>
      <w:r w:rsidR="00D75FBA">
        <w:t xml:space="preserve"> </w:t>
      </w:r>
      <w:r w:rsidR="004917E8">
        <w:t xml:space="preserve"> </w:t>
      </w:r>
      <w:r w:rsidR="00A1631F" w:rsidRPr="00A1631F">
        <w:t xml:space="preserve">Please </w:t>
      </w:r>
      <w:r w:rsidR="00482F0B">
        <w:t>complete the</w:t>
      </w:r>
      <w:r w:rsidR="00A1631F">
        <w:t xml:space="preserve"> table below</w:t>
      </w:r>
      <w:r w:rsidR="00A1631F" w:rsidRPr="00A1631F">
        <w:t>:  a) l</w:t>
      </w:r>
      <w:r w:rsidR="00A1631F" w:rsidRPr="00A1631F">
        <w:rPr>
          <w:bCs/>
        </w:rPr>
        <w:t>ist approved objectives from your grant application</w:t>
      </w:r>
      <w:r w:rsidR="00A1631F">
        <w:rPr>
          <w:bCs/>
        </w:rPr>
        <w:t xml:space="preserve"> and/</w:t>
      </w:r>
      <w:r w:rsidR="00A1631F" w:rsidRPr="00A1631F">
        <w:rPr>
          <w:bCs/>
        </w:rPr>
        <w:t>or approved modified objectives</w:t>
      </w:r>
      <w:r w:rsidR="00A1631F">
        <w:rPr>
          <w:bCs/>
        </w:rPr>
        <w:t xml:space="preserve"> and provide </w:t>
      </w:r>
      <w:r w:rsidR="00A1631F" w:rsidRPr="00A1631F">
        <w:rPr>
          <w:bCs/>
        </w:rPr>
        <w:t>baseline data</w:t>
      </w:r>
      <w:r w:rsidR="00A1631F">
        <w:rPr>
          <w:bCs/>
        </w:rPr>
        <w:t xml:space="preserve"> where applicable; b) l</w:t>
      </w:r>
      <w:r w:rsidR="00A1631F" w:rsidRPr="00A1631F">
        <w:rPr>
          <w:bCs/>
        </w:rPr>
        <w:t>ist the activities</w:t>
      </w:r>
      <w:r w:rsidR="00A1631F">
        <w:rPr>
          <w:bCs/>
        </w:rPr>
        <w:t>,</w:t>
      </w:r>
      <w:r w:rsidR="00A1631F" w:rsidRPr="00A1631F">
        <w:rPr>
          <w:bCs/>
        </w:rPr>
        <w:t xml:space="preserve"> </w:t>
      </w:r>
      <w:r w:rsidR="00A1631F" w:rsidRPr="00A1631F">
        <w:t xml:space="preserve">outreach, and support services </w:t>
      </w:r>
      <w:r w:rsidR="00A1631F">
        <w:t>that were conducted to accomplish objectives</w:t>
      </w:r>
      <w:r w:rsidR="00A805FA">
        <w:t xml:space="preserve">; </w:t>
      </w:r>
      <w:r w:rsidR="00A1631F">
        <w:t xml:space="preserve">c) indicate if objectives have been met </w:t>
      </w:r>
      <w:r w:rsidR="00A1631F" w:rsidRPr="00A1631F">
        <w:rPr>
          <w:bCs/>
        </w:rPr>
        <w:t>(</w:t>
      </w:r>
      <w:r w:rsidR="00A1631F">
        <w:rPr>
          <w:bCs/>
        </w:rPr>
        <w:t>e.g., y</w:t>
      </w:r>
      <w:r w:rsidR="00A1631F" w:rsidRPr="00A1631F">
        <w:rPr>
          <w:bCs/>
        </w:rPr>
        <w:t>es/</w:t>
      </w:r>
      <w:r w:rsidR="00A1631F">
        <w:rPr>
          <w:bCs/>
        </w:rPr>
        <w:t>n</w:t>
      </w:r>
      <w:r w:rsidR="00A1631F" w:rsidRPr="00A1631F">
        <w:rPr>
          <w:bCs/>
        </w:rPr>
        <w:t>o/</w:t>
      </w:r>
      <w:r w:rsidR="00A1631F">
        <w:rPr>
          <w:bCs/>
        </w:rPr>
        <w:t>p</w:t>
      </w:r>
      <w:r w:rsidR="00A1631F" w:rsidRPr="00A1631F">
        <w:rPr>
          <w:bCs/>
        </w:rPr>
        <w:t>artially)</w:t>
      </w:r>
      <w:r w:rsidR="00A1631F">
        <w:rPr>
          <w:bCs/>
        </w:rPr>
        <w:t xml:space="preserve">; and d) </w:t>
      </w:r>
      <w:r w:rsidR="00A1631F" w:rsidRPr="00A1631F">
        <w:rPr>
          <w:bCs/>
        </w:rPr>
        <w:t xml:space="preserve">describe </w:t>
      </w:r>
      <w:r w:rsidR="00A1631F">
        <w:rPr>
          <w:bCs/>
        </w:rPr>
        <w:t xml:space="preserve">your </w:t>
      </w:r>
      <w:r w:rsidR="00A1631F" w:rsidRPr="00A1631F">
        <w:rPr>
          <w:bCs/>
        </w:rPr>
        <w:t xml:space="preserve">progress in achieving objectives </w:t>
      </w:r>
      <w:r w:rsidR="00A1631F" w:rsidRPr="00A1631F">
        <w:rPr>
          <w:bCs/>
          <w:u w:val="single"/>
        </w:rPr>
        <w:t>or</w:t>
      </w:r>
      <w:r w:rsidR="00A1631F" w:rsidRPr="00A1631F">
        <w:rPr>
          <w:bCs/>
        </w:rPr>
        <w:t xml:space="preserve"> </w:t>
      </w:r>
      <w:r w:rsidR="00A1631F">
        <w:rPr>
          <w:bCs/>
        </w:rPr>
        <w:t xml:space="preserve">the </w:t>
      </w:r>
      <w:r w:rsidR="00A1631F" w:rsidRPr="00A1631F">
        <w:rPr>
          <w:bCs/>
        </w:rPr>
        <w:t>required action</w:t>
      </w:r>
      <w:r w:rsidR="00A1631F">
        <w:rPr>
          <w:bCs/>
        </w:rPr>
        <w:t>(s) necessary</w:t>
      </w:r>
      <w:r w:rsidR="00A1631F" w:rsidRPr="00A1631F">
        <w:rPr>
          <w:bCs/>
        </w:rPr>
        <w:t xml:space="preserve"> to improve results.</w:t>
      </w:r>
      <w:r w:rsidR="00A1631F">
        <w:t xml:space="preserve">  </w:t>
      </w:r>
    </w:p>
    <w:p w14:paraId="42961501" w14:textId="77777777" w:rsidR="00A1631F" w:rsidRDefault="00A1631F" w:rsidP="00A163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bl>
      <w:tblPr>
        <w:tblW w:w="10908" w:type="dxa"/>
        <w:tblCellMar>
          <w:left w:w="10" w:type="dxa"/>
          <w:right w:w="10" w:type="dxa"/>
        </w:tblCellMar>
        <w:tblLook w:val="04A0" w:firstRow="1" w:lastRow="0" w:firstColumn="1" w:lastColumn="0" w:noHBand="0" w:noVBand="1"/>
      </w:tblPr>
      <w:tblGrid>
        <w:gridCol w:w="3798"/>
        <w:gridCol w:w="3600"/>
        <w:gridCol w:w="1080"/>
        <w:gridCol w:w="2430"/>
      </w:tblGrid>
      <w:tr w:rsidR="00A1631F" w:rsidRPr="00142F89" w14:paraId="040B0E11" w14:textId="77777777" w:rsidTr="0072008B">
        <w:trPr>
          <w:trHeight w:val="553"/>
          <w:tblHeader/>
        </w:trPr>
        <w:tc>
          <w:tcPr>
            <w:tcW w:w="379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12B096A4" w14:textId="77777777" w:rsidR="00A1631F" w:rsidRPr="0072008B" w:rsidRDefault="00A1631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b/>
                <w:bCs/>
              </w:rPr>
            </w:pPr>
            <w:r w:rsidRPr="0072008B">
              <w:rPr>
                <w:b/>
                <w:bCs/>
              </w:rPr>
              <w:t>(A)</w:t>
            </w:r>
          </w:p>
          <w:p w14:paraId="1B8FCBCD" w14:textId="77777777" w:rsidR="00A1631F" w:rsidRPr="0072008B" w:rsidRDefault="00A1631F" w:rsidP="0072008B">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90"/>
              <w:jc w:val="center"/>
              <w:rPr>
                <w:b/>
                <w:bCs/>
              </w:rPr>
            </w:pPr>
            <w:r w:rsidRPr="0072008B">
              <w:rPr>
                <w:b/>
                <w:bCs/>
              </w:rPr>
              <w:t>Objectives:</w:t>
            </w:r>
          </w:p>
        </w:tc>
        <w:tc>
          <w:tcPr>
            <w:tcW w:w="360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768A301E" w14:textId="77777777" w:rsidR="00A1631F" w:rsidRPr="0072008B" w:rsidRDefault="00A1631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b/>
                <w:bCs/>
              </w:rPr>
            </w:pPr>
            <w:r w:rsidRPr="0072008B">
              <w:rPr>
                <w:b/>
                <w:bCs/>
              </w:rPr>
              <w:t>(B)</w:t>
            </w:r>
          </w:p>
          <w:p w14:paraId="2E64D507" w14:textId="77777777" w:rsidR="00A1631F" w:rsidRPr="0072008B" w:rsidRDefault="00A1631F"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8" w:right="-108"/>
              <w:jc w:val="center"/>
              <w:rPr>
                <w:b/>
                <w:bCs/>
              </w:rPr>
            </w:pPr>
            <w:r w:rsidRPr="0072008B">
              <w:rPr>
                <w:b/>
                <w:bCs/>
              </w:rPr>
              <w:t>Activities, Outreach and Support Services:</w:t>
            </w:r>
          </w:p>
          <w:p w14:paraId="6D4D3732" w14:textId="77777777" w:rsidR="00A1631F" w:rsidRPr="0072008B" w:rsidRDefault="00A1631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b/>
                <w:bCs/>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hideMark/>
          </w:tcPr>
          <w:p w14:paraId="464B6835" w14:textId="77777777" w:rsidR="00A1631F" w:rsidRPr="0072008B" w:rsidRDefault="00A1631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10"/>
              <w:jc w:val="center"/>
              <w:rPr>
                <w:b/>
                <w:bCs/>
              </w:rPr>
            </w:pPr>
            <w:r w:rsidRPr="0072008B">
              <w:rPr>
                <w:b/>
                <w:bCs/>
              </w:rPr>
              <w:t>(C)</w:t>
            </w:r>
          </w:p>
          <w:p w14:paraId="55E99A96" w14:textId="77777777" w:rsidR="00A1631F" w:rsidRPr="0072008B" w:rsidRDefault="00A1631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10"/>
              <w:jc w:val="center"/>
              <w:rPr>
                <w:b/>
                <w:bCs/>
              </w:rPr>
            </w:pPr>
            <w:r w:rsidRPr="0072008B">
              <w:rPr>
                <w:b/>
                <w:bCs/>
              </w:rPr>
              <w:t>Results:</w:t>
            </w:r>
          </w:p>
          <w:p w14:paraId="7DDC4474" w14:textId="77777777" w:rsidR="00A1631F" w:rsidRPr="0072008B" w:rsidRDefault="00A1631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b/>
                <w:bCs/>
              </w:rPr>
            </w:pPr>
          </w:p>
        </w:tc>
        <w:tc>
          <w:tcPr>
            <w:tcW w:w="243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063B1FCA" w14:textId="77777777" w:rsidR="00A1631F" w:rsidRPr="0072008B" w:rsidRDefault="00A1631F" w:rsidP="0072008B">
            <w:pPr>
              <w:tabs>
                <w:tab w:val="left" w:pos="720"/>
                <w:tab w:val="left" w:pos="1440"/>
                <w:tab w:val="left" w:pos="232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8" w:right="-108"/>
              <w:jc w:val="center"/>
              <w:rPr>
                <w:b/>
                <w:bCs/>
              </w:rPr>
            </w:pPr>
            <w:r w:rsidRPr="0072008B">
              <w:rPr>
                <w:b/>
                <w:bCs/>
              </w:rPr>
              <w:t>(D)</w:t>
            </w:r>
          </w:p>
          <w:p w14:paraId="253F2F6C" w14:textId="77777777" w:rsidR="00A1631F" w:rsidRPr="0072008B" w:rsidRDefault="00A1631F"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8" w:right="-108"/>
              <w:jc w:val="center"/>
              <w:rPr>
                <w:b/>
                <w:bCs/>
              </w:rPr>
            </w:pPr>
            <w:r w:rsidRPr="0072008B">
              <w:rPr>
                <w:b/>
                <w:bCs/>
              </w:rPr>
              <w:t>Progress/Required Action:</w:t>
            </w:r>
          </w:p>
        </w:tc>
      </w:tr>
      <w:tr w:rsidR="00A1631F" w:rsidRPr="00142F89" w14:paraId="42D6A1B1" w14:textId="77777777" w:rsidTr="00A1631F">
        <w:trPr>
          <w:trHeight w:val="2308"/>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74EC2"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42F89">
              <w:rPr>
                <w:color w:val="808080"/>
                <w:sz w:val="20"/>
              </w:rPr>
              <w:t>Example: 1. Enrollment in 7</w:t>
            </w:r>
            <w:r w:rsidRPr="00142F89">
              <w:rPr>
                <w:color w:val="808080"/>
                <w:sz w:val="20"/>
                <w:vertAlign w:val="superscript"/>
              </w:rPr>
              <w:t>th</w:t>
            </w:r>
            <w:r w:rsidRPr="00142F89">
              <w:rPr>
                <w:color w:val="808080"/>
                <w:sz w:val="20"/>
              </w:rPr>
              <w:t xml:space="preserve"> grade pre-algebra, 8</w:t>
            </w:r>
            <w:r w:rsidRPr="00142F89">
              <w:rPr>
                <w:color w:val="808080"/>
                <w:sz w:val="20"/>
                <w:vertAlign w:val="superscript"/>
              </w:rPr>
              <w:t>th</w:t>
            </w:r>
            <w:r w:rsidRPr="00142F89">
              <w:rPr>
                <w:color w:val="808080"/>
                <w:sz w:val="20"/>
              </w:rPr>
              <w:t xml:space="preserve"> grade algebra, and 8</w:t>
            </w:r>
            <w:r w:rsidRPr="00142F89">
              <w:rPr>
                <w:color w:val="808080"/>
                <w:sz w:val="20"/>
                <w:vertAlign w:val="superscript"/>
              </w:rPr>
              <w:t>th</w:t>
            </w:r>
            <w:r w:rsidRPr="00142F89">
              <w:rPr>
                <w:color w:val="808080"/>
                <w:sz w:val="20"/>
              </w:rPr>
              <w:t xml:space="preserve"> grade advanced science classes will increase by 5% by next year.</w:t>
            </w:r>
          </w:p>
          <w:p w14:paraId="7A05453C"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42F89">
              <w:rPr>
                <w:color w:val="808080"/>
                <w:sz w:val="20"/>
              </w:rPr>
              <w:t>Baseline:</w:t>
            </w:r>
            <w:r>
              <w:rPr>
                <w:color w:val="808080"/>
                <w:sz w:val="20"/>
              </w:rPr>
              <w:t xml:space="preserve">  </w:t>
            </w:r>
            <w:r w:rsidRPr="00142F89">
              <w:rPr>
                <w:color w:val="808080"/>
                <w:sz w:val="20"/>
              </w:rPr>
              <w:t>Pre-algebra 7</w:t>
            </w:r>
            <w:r w:rsidRPr="00142F89">
              <w:rPr>
                <w:color w:val="808080"/>
                <w:sz w:val="20"/>
                <w:vertAlign w:val="superscript"/>
              </w:rPr>
              <w:t>th</w:t>
            </w:r>
            <w:r w:rsidRPr="00142F89">
              <w:rPr>
                <w:color w:val="808080"/>
                <w:sz w:val="20"/>
              </w:rPr>
              <w:t xml:space="preserve"> grade -- 10%</w:t>
            </w:r>
          </w:p>
          <w:p w14:paraId="373E0A0E"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42F89">
              <w:rPr>
                <w:color w:val="808080"/>
                <w:sz w:val="20"/>
              </w:rPr>
              <w:t>Algebra 8</w:t>
            </w:r>
            <w:r w:rsidRPr="00142F89">
              <w:rPr>
                <w:color w:val="808080"/>
                <w:sz w:val="20"/>
                <w:vertAlign w:val="superscript"/>
              </w:rPr>
              <w:t>th</w:t>
            </w:r>
            <w:r w:rsidRPr="00142F89">
              <w:rPr>
                <w:color w:val="808080"/>
                <w:sz w:val="20"/>
              </w:rPr>
              <w:t xml:space="preserve"> grade -- 5%</w:t>
            </w:r>
          </w:p>
          <w:p w14:paraId="62148D48"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42F89">
              <w:rPr>
                <w:color w:val="808080"/>
                <w:sz w:val="20"/>
              </w:rPr>
              <w:t>Adv. Sci.  8</w:t>
            </w:r>
            <w:r w:rsidRPr="00142F89">
              <w:rPr>
                <w:color w:val="808080"/>
                <w:sz w:val="20"/>
                <w:vertAlign w:val="superscript"/>
              </w:rPr>
              <w:t>th</w:t>
            </w:r>
            <w:r w:rsidRPr="00142F89">
              <w:rPr>
                <w:color w:val="808080"/>
                <w:sz w:val="20"/>
              </w:rPr>
              <w:t xml:space="preserve"> grade -- 20%</w:t>
            </w:r>
            <w:r>
              <w:rPr>
                <w:color w:val="999999"/>
                <w:sz w:val="20"/>
              </w:rPr>
              <w:t xml:space="preserve">     </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E6F6"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color w:val="808080"/>
                <w:sz w:val="20"/>
              </w:rPr>
            </w:pPr>
            <w:r w:rsidRPr="00142F89">
              <w:rPr>
                <w:color w:val="808080"/>
                <w:sz w:val="20"/>
              </w:rPr>
              <w:t>Example:  Instructional support services, staff development to improve instruction, and articulation with elementary schools</w:t>
            </w:r>
          </w:p>
        </w:tc>
        <w:tc>
          <w:tcPr>
            <w:tcW w:w="1080" w:type="dxa"/>
            <w:tcBorders>
              <w:top w:val="single" w:sz="4" w:space="0" w:color="000000"/>
              <w:left w:val="single" w:sz="4" w:space="0" w:color="000000"/>
              <w:bottom w:val="single" w:sz="4" w:space="0" w:color="000000"/>
              <w:right w:val="single" w:sz="4" w:space="0" w:color="000000"/>
            </w:tcBorders>
          </w:tcPr>
          <w:p w14:paraId="57B5431B"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color w:val="808080"/>
                <w:sz w:val="20"/>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C578C" w14:textId="77777777" w:rsidR="00A1631F"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sidRPr="00142F89">
              <w:rPr>
                <w:color w:val="808080"/>
                <w:sz w:val="20"/>
              </w:rPr>
              <w:t>Example</w:t>
            </w:r>
            <w:r>
              <w:rPr>
                <w:color w:val="808080"/>
                <w:sz w:val="20"/>
              </w:rPr>
              <w:t>s:</w:t>
            </w:r>
            <w:r w:rsidRPr="00142F89">
              <w:rPr>
                <w:color w:val="808080"/>
                <w:sz w:val="20"/>
              </w:rPr>
              <w:t xml:space="preserve">  </w:t>
            </w:r>
          </w:p>
          <w:p w14:paraId="23176F8D"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A1631F">
              <w:rPr>
                <w:color w:val="808080"/>
                <w:sz w:val="20"/>
                <w:u w:val="single"/>
              </w:rPr>
              <w:t>Progress</w:t>
            </w:r>
            <w:r>
              <w:rPr>
                <w:color w:val="808080"/>
                <w:sz w:val="20"/>
              </w:rPr>
              <w:t xml:space="preserve">. </w:t>
            </w:r>
            <w:r w:rsidRPr="00142F89">
              <w:rPr>
                <w:color w:val="808080"/>
                <w:sz w:val="20"/>
              </w:rPr>
              <w:t>Enrollment changes from 2008/09 to 2009/10:  1) 7</w:t>
            </w:r>
            <w:r w:rsidRPr="00142F89">
              <w:rPr>
                <w:color w:val="808080"/>
                <w:sz w:val="20"/>
                <w:vertAlign w:val="superscript"/>
              </w:rPr>
              <w:t>th</w:t>
            </w:r>
            <w:r w:rsidRPr="00142F89">
              <w:rPr>
                <w:color w:val="808080"/>
                <w:sz w:val="20"/>
              </w:rPr>
              <w:t xml:space="preserve"> grade pre-algebra: +65% </w:t>
            </w:r>
          </w:p>
          <w:p w14:paraId="551F37F5" w14:textId="77777777" w:rsidR="00A1631F"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color w:val="808080"/>
                <w:sz w:val="20"/>
              </w:rPr>
            </w:pPr>
            <w:r w:rsidRPr="00A1631F">
              <w:rPr>
                <w:color w:val="808080"/>
                <w:sz w:val="20"/>
                <w:u w:val="single"/>
              </w:rPr>
              <w:t>Required Action</w:t>
            </w:r>
            <w:r>
              <w:rPr>
                <w:color w:val="808080"/>
                <w:sz w:val="20"/>
              </w:rPr>
              <w:t>.</w:t>
            </w:r>
          </w:p>
          <w:p w14:paraId="29B293A3"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color w:val="808080"/>
                <w:sz w:val="20"/>
              </w:rPr>
            </w:pPr>
            <w:r w:rsidRPr="00142F89">
              <w:rPr>
                <w:color w:val="808080"/>
                <w:sz w:val="20"/>
              </w:rPr>
              <w:t>Add science component to after school tutoring program.</w:t>
            </w:r>
          </w:p>
        </w:tc>
      </w:tr>
      <w:tr w:rsidR="00A1631F" w:rsidRPr="00142F89" w14:paraId="17884068"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5D619"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34BE8"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59B3E06A"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53A3E"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A1631F" w:rsidRPr="00142F89" w14:paraId="24255A4F"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B8E20"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8523D"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1AE7EE97"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8D738"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A1631F" w:rsidRPr="00142F89" w14:paraId="0C5DF51E"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64FCE"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07A23"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1FCA6490"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0A59B"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A1631F" w:rsidRPr="00142F89" w14:paraId="7C86B334"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13028"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1211B"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4C8FF9F3"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4C3C2"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A1631F" w:rsidRPr="00142F89" w14:paraId="25066250"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5C7E7"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2C60E"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1014D876"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0E463"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A1631F" w:rsidRPr="00142F89" w14:paraId="685DABAF"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66152"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03A7E"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2ED0B3FD"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5C971"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A1631F" w:rsidRPr="00142F89" w14:paraId="58616A10"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04089" w14:textId="77777777" w:rsidR="00A1631F" w:rsidRPr="00A1631F"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8B5C3"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6A31EC8E"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CE106"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A1631F" w:rsidRPr="00142F89" w14:paraId="78C23F4D"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EBB36" w14:textId="77777777" w:rsidR="00A1631F"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0C077"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3E745166"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38A6D"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bl>
    <w:p w14:paraId="4F0366A8" w14:textId="77777777" w:rsidR="00873884" w:rsidRDefault="00873884" w:rsidP="00873884">
      <w:pPr>
        <w:widowControl/>
        <w:autoSpaceDE/>
        <w:autoSpaceDN/>
        <w:adjustRightInd/>
        <w:ind w:firstLine="240"/>
        <w:rPr>
          <w:rFonts w:ascii="Arial" w:hAnsi="Arial" w:cs="Arial"/>
          <w:sz w:val="22"/>
          <w:szCs w:val="22"/>
        </w:rPr>
      </w:pPr>
    </w:p>
    <w:p w14:paraId="50F96C34" w14:textId="77777777" w:rsidR="001F3BBC" w:rsidRDefault="001F3BBC">
      <w:pPr>
        <w:widowControl/>
        <w:autoSpaceDE/>
        <w:autoSpaceDN/>
        <w:adjustRightInd/>
        <w:rPr>
          <w:b/>
        </w:rPr>
      </w:pPr>
      <w:r>
        <w:rPr>
          <w:b/>
        </w:rPr>
        <w:br w:type="page"/>
      </w:r>
    </w:p>
    <w:p w14:paraId="50861445" w14:textId="7915B624" w:rsidR="00294DC4" w:rsidRPr="00E16676" w:rsidRDefault="00294DC4" w:rsidP="00A163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b/>
        </w:rPr>
      </w:pPr>
      <w:r w:rsidRPr="00E16676">
        <w:rPr>
          <w:b/>
        </w:rPr>
        <w:lastRenderedPageBreak/>
        <w:t>Activities</w:t>
      </w:r>
      <w:r w:rsidR="000C3CBF" w:rsidRPr="00E16676">
        <w:rPr>
          <w:b/>
        </w:rPr>
        <w:t>/Services</w:t>
      </w:r>
    </w:p>
    <w:p w14:paraId="42C481B8" w14:textId="77777777" w:rsidR="00294DC4" w:rsidRDefault="00294DC4" w:rsidP="00A163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07B143D8" w14:textId="76999E40" w:rsidR="00294DC4" w:rsidRDefault="00217895" w:rsidP="001B1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bCs/>
        </w:rPr>
      </w:pPr>
      <w:r>
        <w:rPr>
          <w:bCs/>
        </w:rPr>
        <w:t>2</w:t>
      </w:r>
      <w:r w:rsidR="00294DC4">
        <w:rPr>
          <w:bCs/>
        </w:rPr>
        <w:t xml:space="preserve">. </w:t>
      </w:r>
      <w:r w:rsidR="004917E8">
        <w:rPr>
          <w:bCs/>
        </w:rPr>
        <w:t xml:space="preserve"> </w:t>
      </w:r>
      <w:r w:rsidR="00294DC4">
        <w:t>What is the total, unduplicated number of students that actively participated in one or more GEAR UP activities during the reporting period? ________</w:t>
      </w:r>
    </w:p>
    <w:p w14:paraId="36845A56" w14:textId="77777777" w:rsidR="00294DC4" w:rsidRDefault="00294DC4" w:rsidP="001B1C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b/>
          <w:bCs/>
        </w:rPr>
      </w:pPr>
    </w:p>
    <w:p w14:paraId="0E8A56CF" w14:textId="7E58F7FB" w:rsidR="00294DC4" w:rsidRDefault="00217895" w:rsidP="001B1C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bCs/>
        </w:rPr>
      </w:pPr>
      <w:r>
        <w:rPr>
          <w:bCs/>
        </w:rPr>
        <w:t>3</w:t>
      </w:r>
      <w:r w:rsidR="00294DC4">
        <w:rPr>
          <w:bCs/>
        </w:rPr>
        <w:t xml:space="preserve">. </w:t>
      </w:r>
      <w:r w:rsidR="004917E8">
        <w:rPr>
          <w:bCs/>
        </w:rPr>
        <w:t xml:space="preserve"> </w:t>
      </w:r>
      <w:r w:rsidR="00294DC4">
        <w:rPr>
          <w:bCs/>
        </w:rPr>
        <w:t>What is the total, unduplicated number of educators that actively participated in one or more GEAR UP activities during the reporting period? ________</w:t>
      </w:r>
    </w:p>
    <w:p w14:paraId="6C30F433" w14:textId="77777777" w:rsidR="00294DC4" w:rsidRDefault="00294DC4" w:rsidP="00294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bCs/>
        </w:rPr>
      </w:pPr>
    </w:p>
    <w:p w14:paraId="2D1540CA" w14:textId="362E4667" w:rsidR="00294DC4" w:rsidRDefault="00217895" w:rsidP="001B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Pr>
          <w:bCs/>
        </w:rPr>
        <w:t>4</w:t>
      </w:r>
      <w:r w:rsidR="00294DC4">
        <w:rPr>
          <w:bCs/>
        </w:rPr>
        <w:t xml:space="preserve">. </w:t>
      </w:r>
      <w:r w:rsidR="004917E8">
        <w:rPr>
          <w:bCs/>
        </w:rPr>
        <w:t xml:space="preserve"> </w:t>
      </w:r>
      <w:r w:rsidR="00294DC4">
        <w:t>What is total, unduplicated number of students with parents, guardians, or other family members that actively participated in one or more GEAR UP activities during the reporting period? ________</w:t>
      </w:r>
    </w:p>
    <w:p w14:paraId="23634D64" w14:textId="77777777" w:rsidR="00294DC4" w:rsidRDefault="00294DC4" w:rsidP="00EE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339CBE29" w14:textId="284FBEC0" w:rsidR="00183455" w:rsidRDefault="00183455" w:rsidP="001B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 xml:space="preserve">5. </w:t>
      </w:r>
      <w:r w:rsidR="004917E8">
        <w:t xml:space="preserve"> </w:t>
      </w:r>
      <w:r>
        <w:t xml:space="preserve">What is the total number of GEAR UP participants served during the reporting period by another federally funded program? </w:t>
      </w:r>
    </w:p>
    <w:p w14:paraId="1F37F3A7"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Style w:val="TableGrid"/>
        <w:tblW w:w="0" w:type="auto"/>
        <w:tblLook w:val="04A0" w:firstRow="1" w:lastRow="0" w:firstColumn="1" w:lastColumn="0" w:noHBand="0" w:noVBand="1"/>
      </w:tblPr>
      <w:tblGrid>
        <w:gridCol w:w="4613"/>
        <w:gridCol w:w="1470"/>
      </w:tblGrid>
      <w:tr w:rsidR="00183455" w14:paraId="7CF4C50A" w14:textId="77777777" w:rsidTr="00183455">
        <w:trPr>
          <w:trHeight w:val="291"/>
        </w:trPr>
        <w:tc>
          <w:tcPr>
            <w:tcW w:w="4613" w:type="dxa"/>
            <w:shd w:val="clear" w:color="auto" w:fill="BFBFBF" w:themeFill="background1" w:themeFillShade="BF"/>
          </w:tcPr>
          <w:p w14:paraId="408B0F75" w14:textId="77777777" w:rsidR="00183455" w:rsidRPr="00020A7E" w:rsidRDefault="00183455" w:rsidP="00567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020A7E">
              <w:rPr>
                <w:b/>
              </w:rPr>
              <w:t>Federally Funded Program</w:t>
            </w:r>
          </w:p>
        </w:tc>
        <w:tc>
          <w:tcPr>
            <w:tcW w:w="1470" w:type="dxa"/>
            <w:shd w:val="clear" w:color="auto" w:fill="BFBFBF" w:themeFill="background1" w:themeFillShade="BF"/>
          </w:tcPr>
          <w:p w14:paraId="31DCC16A" w14:textId="77777777" w:rsidR="00183455" w:rsidRPr="00020A7E" w:rsidRDefault="00183455" w:rsidP="00567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020A7E">
              <w:rPr>
                <w:b/>
              </w:rPr>
              <w:t>Number of GEAR UP Participants</w:t>
            </w:r>
          </w:p>
        </w:tc>
      </w:tr>
      <w:tr w:rsidR="00183455" w14:paraId="6357FB42" w14:textId="77777777" w:rsidTr="00183455">
        <w:trPr>
          <w:trHeight w:val="278"/>
        </w:trPr>
        <w:tc>
          <w:tcPr>
            <w:tcW w:w="4613" w:type="dxa"/>
          </w:tcPr>
          <w:p w14:paraId="5538000D"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Upward Bound (UB)</w:t>
            </w:r>
          </w:p>
        </w:tc>
        <w:tc>
          <w:tcPr>
            <w:tcW w:w="1470" w:type="dxa"/>
          </w:tcPr>
          <w:p w14:paraId="6066D075"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183455" w14:paraId="633AFF72" w14:textId="77777777" w:rsidTr="00183455">
        <w:trPr>
          <w:trHeight w:val="291"/>
        </w:trPr>
        <w:tc>
          <w:tcPr>
            <w:tcW w:w="4613" w:type="dxa"/>
          </w:tcPr>
          <w:p w14:paraId="414EFC40"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Upward Bound Math-Science (UBMS)</w:t>
            </w:r>
          </w:p>
        </w:tc>
        <w:tc>
          <w:tcPr>
            <w:tcW w:w="1470" w:type="dxa"/>
          </w:tcPr>
          <w:p w14:paraId="0E3004F6"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183455" w14:paraId="12AE8539" w14:textId="77777777" w:rsidTr="00183455">
        <w:trPr>
          <w:trHeight w:val="291"/>
        </w:trPr>
        <w:tc>
          <w:tcPr>
            <w:tcW w:w="4613" w:type="dxa"/>
          </w:tcPr>
          <w:p w14:paraId="6966AD73"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Veteran</w:t>
            </w:r>
            <w:r w:rsidR="00E6726F">
              <w:t>s</w:t>
            </w:r>
            <w:r>
              <w:t xml:space="preserve"> Upward Bound (VUB)</w:t>
            </w:r>
          </w:p>
        </w:tc>
        <w:tc>
          <w:tcPr>
            <w:tcW w:w="1470" w:type="dxa"/>
          </w:tcPr>
          <w:p w14:paraId="23190A58"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183455" w14:paraId="56E7F638" w14:textId="77777777" w:rsidTr="00183455">
        <w:trPr>
          <w:trHeight w:val="291"/>
        </w:trPr>
        <w:tc>
          <w:tcPr>
            <w:tcW w:w="4613" w:type="dxa"/>
          </w:tcPr>
          <w:p w14:paraId="4C399879" w14:textId="77777777" w:rsidR="00183455" w:rsidRDefault="00786016"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T</w:t>
            </w:r>
            <w:r w:rsidR="00626D0A">
              <w:t>alent Search (</w:t>
            </w:r>
            <w:r>
              <w:t>TS)</w:t>
            </w:r>
          </w:p>
        </w:tc>
        <w:tc>
          <w:tcPr>
            <w:tcW w:w="1470" w:type="dxa"/>
          </w:tcPr>
          <w:p w14:paraId="589B3FB5"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183455" w14:paraId="06466FEB" w14:textId="77777777" w:rsidTr="00183455">
        <w:trPr>
          <w:trHeight w:val="305"/>
        </w:trPr>
        <w:tc>
          <w:tcPr>
            <w:tcW w:w="4613" w:type="dxa"/>
          </w:tcPr>
          <w:p w14:paraId="1BDD98AA" w14:textId="77777777" w:rsidR="00183455" w:rsidRDefault="0009034E" w:rsidP="00090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Served by more than one other federally funded program </w:t>
            </w:r>
          </w:p>
        </w:tc>
        <w:tc>
          <w:tcPr>
            <w:tcW w:w="1470" w:type="dxa"/>
          </w:tcPr>
          <w:p w14:paraId="1F366ED4"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183455" w14:paraId="5CEFBEE0" w14:textId="77777777" w:rsidTr="00183455">
        <w:trPr>
          <w:trHeight w:val="305"/>
        </w:trPr>
        <w:tc>
          <w:tcPr>
            <w:tcW w:w="4613" w:type="dxa"/>
          </w:tcPr>
          <w:p w14:paraId="574046FD" w14:textId="77777777" w:rsidR="00183455" w:rsidRDefault="0009034E"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Other:</w:t>
            </w:r>
          </w:p>
          <w:p w14:paraId="57F02FBA" w14:textId="77777777" w:rsidR="0009034E" w:rsidRDefault="0009034E"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3463C7EA" w14:textId="77777777" w:rsidR="0009034E" w:rsidRDefault="0009034E"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70" w:type="dxa"/>
          </w:tcPr>
          <w:p w14:paraId="72F93193"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14:paraId="747A758F" w14:textId="77777777" w:rsidR="00294DC4" w:rsidRDefault="00294DC4" w:rsidP="00A163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18FCD527" w14:textId="1655A3B8" w:rsidR="00294DC4" w:rsidRDefault="00955EBF" w:rsidP="001B1C79">
      <w:pPr>
        <w:widowControl/>
        <w:autoSpaceDE/>
        <w:autoSpaceDN/>
        <w:adjustRightInd/>
        <w:ind w:left="360"/>
      </w:pPr>
      <w:r>
        <w:t xml:space="preserve">6. </w:t>
      </w:r>
      <w:r w:rsidR="004917E8">
        <w:t xml:space="preserve"> </w:t>
      </w:r>
      <w:r w:rsidR="00294DC4" w:rsidRPr="00294DC4">
        <w:t xml:space="preserve">In the following table, please list the activities/services that were implemented during the reporting period by your project in accordance with required activities under the GEAR UP statute.  </w:t>
      </w:r>
    </w:p>
    <w:p w14:paraId="368A09B7" w14:textId="77777777" w:rsidR="00955EBF" w:rsidRPr="00294DC4" w:rsidRDefault="00955EBF" w:rsidP="00E16676">
      <w:pPr>
        <w:widowControl/>
        <w:autoSpaceDE/>
        <w:autoSpaceDN/>
        <w:adjustRightInd/>
        <w:rPr>
          <w:rFonts w:ascii="Calibri" w:hAnsi="Calibri"/>
          <w:sz w:val="22"/>
          <w:szCs w:val="22"/>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410"/>
      </w:tblGrid>
      <w:tr w:rsidR="00294DC4" w:rsidRPr="00D5525D" w14:paraId="100B4F94" w14:textId="77777777" w:rsidTr="00E16676">
        <w:trPr>
          <w:trHeight w:val="20"/>
        </w:trPr>
        <w:tc>
          <w:tcPr>
            <w:tcW w:w="4248" w:type="dxa"/>
            <w:shd w:val="clear" w:color="auto" w:fill="BFBFBF"/>
            <w:vAlign w:val="center"/>
          </w:tcPr>
          <w:p w14:paraId="68A3956F" w14:textId="77777777" w:rsidR="00294DC4" w:rsidRPr="00E16676" w:rsidRDefault="00294DC4" w:rsidP="0072008B">
            <w:pPr>
              <w:jc w:val="center"/>
              <w:outlineLvl w:val="6"/>
              <w:rPr>
                <w:rFonts w:eastAsia="Calibri"/>
                <w:b/>
              </w:rPr>
            </w:pPr>
            <w:r w:rsidRPr="00E16676">
              <w:rPr>
                <w:rFonts w:eastAsia="Calibri"/>
                <w:b/>
              </w:rPr>
              <w:t>Required Statutory Activit</w:t>
            </w:r>
            <w:r w:rsidR="00FA4E24">
              <w:rPr>
                <w:rFonts w:eastAsia="Calibri"/>
                <w:b/>
              </w:rPr>
              <w:t>ies</w:t>
            </w:r>
            <w:r w:rsidR="000C3CBF" w:rsidRPr="00E16676">
              <w:rPr>
                <w:rFonts w:eastAsia="Calibri"/>
                <w:b/>
              </w:rPr>
              <w:t>/Services</w:t>
            </w:r>
          </w:p>
          <w:p w14:paraId="66A8A900" w14:textId="77777777" w:rsidR="00294DC4" w:rsidRPr="00E16676" w:rsidRDefault="00294DC4" w:rsidP="003D0DE8">
            <w:pPr>
              <w:suppressAutoHyphens/>
              <w:jc w:val="center"/>
              <w:rPr>
                <w:rFonts w:eastAsia="Calibri"/>
              </w:rPr>
            </w:pPr>
          </w:p>
        </w:tc>
        <w:tc>
          <w:tcPr>
            <w:tcW w:w="4410" w:type="dxa"/>
            <w:shd w:val="clear" w:color="auto" w:fill="BFBFBF"/>
          </w:tcPr>
          <w:p w14:paraId="6F68517E" w14:textId="77777777" w:rsidR="00294DC4" w:rsidRPr="00E16676" w:rsidRDefault="00E022DD" w:rsidP="00281D1D">
            <w:pPr>
              <w:widowControl/>
              <w:autoSpaceDE/>
              <w:autoSpaceDN/>
              <w:adjustRightInd/>
              <w:jc w:val="center"/>
              <w:rPr>
                <w:rFonts w:eastAsia="Calibri"/>
                <w:b/>
              </w:rPr>
            </w:pPr>
            <w:r>
              <w:rPr>
                <w:rFonts w:eastAsia="Calibri"/>
                <w:b/>
              </w:rPr>
              <w:t>Summarize the Primary Activities/Services Provided During the Reporting Period</w:t>
            </w:r>
          </w:p>
        </w:tc>
      </w:tr>
      <w:tr w:rsidR="00294DC4" w:rsidRPr="00D5525D" w14:paraId="54D001FF" w14:textId="77777777" w:rsidTr="0072008B">
        <w:trPr>
          <w:trHeight w:val="805"/>
        </w:trPr>
        <w:tc>
          <w:tcPr>
            <w:tcW w:w="4248" w:type="dxa"/>
            <w:shd w:val="clear" w:color="auto" w:fill="auto"/>
          </w:tcPr>
          <w:p w14:paraId="1CF89D89" w14:textId="77777777" w:rsidR="00294DC4" w:rsidRPr="00E16676" w:rsidRDefault="00294DC4" w:rsidP="00EE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Calibri"/>
              </w:rPr>
            </w:pPr>
            <w:r w:rsidRPr="00E16676">
              <w:rPr>
                <w:rFonts w:eastAsia="Calibri"/>
              </w:rPr>
              <w:t>Provided information regarding financial aid for postsecondary education</w:t>
            </w:r>
          </w:p>
        </w:tc>
        <w:tc>
          <w:tcPr>
            <w:tcW w:w="4410" w:type="dxa"/>
            <w:shd w:val="clear" w:color="auto" w:fill="auto"/>
          </w:tcPr>
          <w:p w14:paraId="08C0502A" w14:textId="77777777" w:rsidR="00294DC4" w:rsidRPr="00D5525D" w:rsidRDefault="00294DC4" w:rsidP="00E16676">
            <w:pPr>
              <w:widowControl/>
              <w:autoSpaceDE/>
              <w:autoSpaceDN/>
              <w:adjustRightInd/>
              <w:rPr>
                <w:rFonts w:ascii="Calibri" w:eastAsia="Calibri" w:hAnsi="Calibri"/>
                <w:sz w:val="22"/>
                <w:szCs w:val="22"/>
              </w:rPr>
            </w:pPr>
          </w:p>
        </w:tc>
      </w:tr>
      <w:tr w:rsidR="00294DC4" w:rsidRPr="00D5525D" w14:paraId="4E0722CD" w14:textId="77777777" w:rsidTr="00E16676">
        <w:tc>
          <w:tcPr>
            <w:tcW w:w="4248" w:type="dxa"/>
            <w:shd w:val="clear" w:color="auto" w:fill="auto"/>
          </w:tcPr>
          <w:p w14:paraId="4AE969F4" w14:textId="77777777" w:rsidR="00294DC4" w:rsidRPr="00E16676" w:rsidRDefault="00294DC4" w:rsidP="001B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00"/>
              <w:rPr>
                <w:rFonts w:eastAsia="Calibri"/>
              </w:rPr>
            </w:pPr>
            <w:r w:rsidRPr="00E16676">
              <w:rPr>
                <w:rFonts w:eastAsia="Calibri"/>
              </w:rPr>
              <w:t xml:space="preserve">Encouraged student enrollment in rigorous or challenging curricula and coursework </w:t>
            </w:r>
          </w:p>
        </w:tc>
        <w:tc>
          <w:tcPr>
            <w:tcW w:w="4410" w:type="dxa"/>
            <w:shd w:val="clear" w:color="auto" w:fill="auto"/>
          </w:tcPr>
          <w:p w14:paraId="77929911" w14:textId="77777777" w:rsidR="00294DC4" w:rsidRPr="00D5525D" w:rsidRDefault="00294DC4" w:rsidP="00D5525D">
            <w:pPr>
              <w:widowControl/>
              <w:autoSpaceDE/>
              <w:autoSpaceDN/>
              <w:adjustRightInd/>
              <w:spacing w:after="200" w:line="276" w:lineRule="auto"/>
              <w:rPr>
                <w:rFonts w:ascii="Calibri" w:eastAsia="Calibri" w:hAnsi="Calibri"/>
                <w:sz w:val="22"/>
                <w:szCs w:val="22"/>
              </w:rPr>
            </w:pPr>
          </w:p>
        </w:tc>
      </w:tr>
      <w:tr w:rsidR="00294DC4" w:rsidRPr="00D5525D" w14:paraId="188E7222" w14:textId="77777777" w:rsidTr="00E16676">
        <w:tc>
          <w:tcPr>
            <w:tcW w:w="4248" w:type="dxa"/>
            <w:shd w:val="clear" w:color="auto" w:fill="auto"/>
          </w:tcPr>
          <w:p w14:paraId="02CEF59B" w14:textId="77777777" w:rsidR="00294DC4" w:rsidRPr="00E16676" w:rsidRDefault="00294DC4" w:rsidP="001B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00"/>
              <w:rPr>
                <w:rFonts w:eastAsia="Calibri"/>
              </w:rPr>
            </w:pPr>
            <w:r w:rsidRPr="00E16676">
              <w:rPr>
                <w:rFonts w:eastAsia="Calibri"/>
              </w:rPr>
              <w:t xml:space="preserve">Improved the number of participating students who obtain a secondary school diploma </w:t>
            </w:r>
          </w:p>
        </w:tc>
        <w:tc>
          <w:tcPr>
            <w:tcW w:w="4410" w:type="dxa"/>
            <w:shd w:val="clear" w:color="auto" w:fill="auto"/>
          </w:tcPr>
          <w:p w14:paraId="58B0FAB2" w14:textId="77777777" w:rsidR="00294DC4" w:rsidRPr="00D5525D" w:rsidRDefault="00294DC4" w:rsidP="00D5525D">
            <w:pPr>
              <w:widowControl/>
              <w:autoSpaceDE/>
              <w:autoSpaceDN/>
              <w:adjustRightInd/>
              <w:spacing w:after="200" w:line="276" w:lineRule="auto"/>
              <w:rPr>
                <w:rFonts w:ascii="Calibri" w:eastAsia="Calibri" w:hAnsi="Calibri"/>
                <w:sz w:val="22"/>
                <w:szCs w:val="22"/>
              </w:rPr>
            </w:pPr>
          </w:p>
        </w:tc>
      </w:tr>
      <w:tr w:rsidR="00294DC4" w:rsidRPr="00D5525D" w14:paraId="2AD0DFE7" w14:textId="77777777" w:rsidTr="00E16676">
        <w:trPr>
          <w:trHeight w:val="1183"/>
        </w:trPr>
        <w:tc>
          <w:tcPr>
            <w:tcW w:w="4248" w:type="dxa"/>
            <w:shd w:val="clear" w:color="auto" w:fill="auto"/>
          </w:tcPr>
          <w:p w14:paraId="2BBD494F" w14:textId="77777777" w:rsidR="00294DC4" w:rsidRPr="00E16676" w:rsidRDefault="00294DC4" w:rsidP="001B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00"/>
              <w:rPr>
                <w:rFonts w:eastAsia="Calibri"/>
              </w:rPr>
            </w:pPr>
            <w:r w:rsidRPr="00E16676">
              <w:rPr>
                <w:rFonts w:eastAsia="Calibri"/>
              </w:rPr>
              <w:t>Improved the number of participating students who complete applications for and enroll in a program of postsecondary education</w:t>
            </w:r>
          </w:p>
        </w:tc>
        <w:tc>
          <w:tcPr>
            <w:tcW w:w="4410" w:type="dxa"/>
            <w:shd w:val="clear" w:color="auto" w:fill="auto"/>
          </w:tcPr>
          <w:p w14:paraId="17B23611" w14:textId="77777777" w:rsidR="00294DC4" w:rsidRPr="00D5525D" w:rsidRDefault="00294DC4" w:rsidP="00D5525D">
            <w:pPr>
              <w:widowControl/>
              <w:autoSpaceDE/>
              <w:autoSpaceDN/>
              <w:adjustRightInd/>
              <w:spacing w:after="200" w:line="276" w:lineRule="auto"/>
              <w:rPr>
                <w:rFonts w:ascii="Calibri" w:eastAsia="Calibri" w:hAnsi="Calibri"/>
                <w:sz w:val="22"/>
                <w:szCs w:val="22"/>
              </w:rPr>
            </w:pPr>
          </w:p>
        </w:tc>
      </w:tr>
    </w:tbl>
    <w:p w14:paraId="17534448" w14:textId="77777777" w:rsidR="00C76105" w:rsidRPr="00294DC4" w:rsidRDefault="00C76105" w:rsidP="00294DC4">
      <w:pPr>
        <w:rPr>
          <w:b/>
          <w:bCs/>
        </w:rPr>
      </w:pPr>
    </w:p>
    <w:p w14:paraId="365048B7" w14:textId="7639C10B" w:rsidR="00A1631F" w:rsidRDefault="00C76105" w:rsidP="001B1C79">
      <w:pPr>
        <w:widowControl/>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 xml:space="preserve">7.  </w:t>
      </w:r>
      <w:r w:rsidR="00B82155">
        <w:t>Mark the activities/services in the table below that your project implemented for students who were enrolled in secondary education.</w:t>
      </w:r>
    </w:p>
    <w:p w14:paraId="41026DF2" w14:textId="77777777" w:rsidR="00BB05AC" w:rsidRDefault="00BB05AC" w:rsidP="00BB05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1540B21C" w14:textId="77777777" w:rsidR="00BB05AC" w:rsidRDefault="00BB05AC" w:rsidP="00BB05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6DFDA3CD" w14:textId="77777777" w:rsidR="0018406D" w:rsidRDefault="001840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4261"/>
        <w:gridCol w:w="2560"/>
        <w:gridCol w:w="2544"/>
      </w:tblGrid>
      <w:tr w:rsidR="005C47DA" w14:paraId="462C77B8" w14:textId="77777777" w:rsidTr="001B1C79">
        <w:trPr>
          <w:cantSplit/>
        </w:trPr>
        <w:tc>
          <w:tcPr>
            <w:tcW w:w="828" w:type="dxa"/>
            <w:shd w:val="clear" w:color="auto" w:fill="BFBFBF"/>
          </w:tcPr>
          <w:p w14:paraId="3681E230" w14:textId="77777777" w:rsidR="005C47DA" w:rsidRPr="00E16676" w:rsidRDefault="00F666D0" w:rsidP="003D0DE8">
            <w:pPr>
              <w:jc w:val="center"/>
              <w:rPr>
                <w:b/>
              </w:rPr>
            </w:pPr>
            <w:r w:rsidRPr="00E16676">
              <w:rPr>
                <w:b/>
              </w:rPr>
              <w:t>Mark (x)</w:t>
            </w:r>
          </w:p>
        </w:tc>
        <w:tc>
          <w:tcPr>
            <w:tcW w:w="4590" w:type="dxa"/>
            <w:shd w:val="clear" w:color="auto" w:fill="BFBFBF"/>
          </w:tcPr>
          <w:p w14:paraId="2FCF28E0" w14:textId="77777777" w:rsidR="005C47DA" w:rsidRPr="00E16676" w:rsidRDefault="00F666D0" w:rsidP="0072008B">
            <w:pPr>
              <w:jc w:val="center"/>
              <w:rPr>
                <w:b/>
              </w:rPr>
            </w:pPr>
            <w:r w:rsidRPr="00E16676">
              <w:rPr>
                <w:b/>
              </w:rPr>
              <w:t>Secondary Education Activities/Services</w:t>
            </w:r>
          </w:p>
        </w:tc>
        <w:tc>
          <w:tcPr>
            <w:tcW w:w="2709" w:type="dxa"/>
            <w:shd w:val="clear" w:color="auto" w:fill="BFBFBF"/>
          </w:tcPr>
          <w:p w14:paraId="395FE042" w14:textId="77777777" w:rsidR="005C47DA" w:rsidRPr="00E16676" w:rsidRDefault="00F666D0" w:rsidP="0072008B">
            <w:pPr>
              <w:jc w:val="center"/>
              <w:rPr>
                <w:b/>
              </w:rPr>
            </w:pPr>
            <w:r w:rsidRPr="00E16676">
              <w:rPr>
                <w:b/>
              </w:rPr>
              <w:t>Unduplicated Number of GEAR UP Students who Participated in the Activity</w:t>
            </w:r>
          </w:p>
        </w:tc>
        <w:tc>
          <w:tcPr>
            <w:tcW w:w="2709" w:type="dxa"/>
            <w:shd w:val="clear" w:color="auto" w:fill="BFBFBF"/>
          </w:tcPr>
          <w:p w14:paraId="2E2B1760" w14:textId="77777777" w:rsidR="005C47DA" w:rsidRPr="00E16676" w:rsidRDefault="00F666D0" w:rsidP="0072008B">
            <w:pPr>
              <w:jc w:val="center"/>
              <w:rPr>
                <w:b/>
              </w:rPr>
            </w:pPr>
            <w:r w:rsidRPr="00E16676">
              <w:rPr>
                <w:b/>
              </w:rPr>
              <w:t>Sum Total of Hours that GEAR UP Students Participated in the Activity</w:t>
            </w:r>
          </w:p>
        </w:tc>
      </w:tr>
      <w:tr w:rsidR="005C47DA" w14:paraId="66DF345F" w14:textId="77777777" w:rsidTr="00217895">
        <w:tc>
          <w:tcPr>
            <w:tcW w:w="828" w:type="dxa"/>
            <w:shd w:val="clear" w:color="auto" w:fill="auto"/>
          </w:tcPr>
          <w:p w14:paraId="32F9B060" w14:textId="77777777" w:rsidR="005C47DA" w:rsidRDefault="005C47DA"/>
        </w:tc>
        <w:tc>
          <w:tcPr>
            <w:tcW w:w="4590" w:type="dxa"/>
            <w:shd w:val="clear" w:color="auto" w:fill="auto"/>
          </w:tcPr>
          <w:p w14:paraId="2FF0273F" w14:textId="77777777" w:rsidR="005C47DA" w:rsidRDefault="00F666D0">
            <w:r>
              <w:t>FAFSA completion</w:t>
            </w:r>
          </w:p>
        </w:tc>
        <w:tc>
          <w:tcPr>
            <w:tcW w:w="2709" w:type="dxa"/>
            <w:shd w:val="clear" w:color="auto" w:fill="auto"/>
          </w:tcPr>
          <w:p w14:paraId="2B1E6398" w14:textId="77777777" w:rsidR="005C47DA" w:rsidRDefault="005C47DA"/>
        </w:tc>
        <w:tc>
          <w:tcPr>
            <w:tcW w:w="2709" w:type="dxa"/>
            <w:shd w:val="clear" w:color="auto" w:fill="auto"/>
          </w:tcPr>
          <w:p w14:paraId="47DF918A" w14:textId="77777777" w:rsidR="005C47DA" w:rsidRDefault="005C47DA"/>
        </w:tc>
      </w:tr>
      <w:tr w:rsidR="005C47DA" w14:paraId="7BF2C458" w14:textId="77777777" w:rsidTr="00217895">
        <w:tc>
          <w:tcPr>
            <w:tcW w:w="828" w:type="dxa"/>
            <w:shd w:val="clear" w:color="auto" w:fill="auto"/>
          </w:tcPr>
          <w:p w14:paraId="1BE9072A" w14:textId="77777777" w:rsidR="005C47DA" w:rsidRDefault="005C47DA"/>
        </w:tc>
        <w:tc>
          <w:tcPr>
            <w:tcW w:w="4590" w:type="dxa"/>
            <w:shd w:val="clear" w:color="auto" w:fill="auto"/>
          </w:tcPr>
          <w:p w14:paraId="55C4AA40" w14:textId="77777777" w:rsidR="005C47DA" w:rsidRDefault="00F666D0">
            <w:r w:rsidRPr="00DE417E">
              <w:t>College visit/college student shadowing</w:t>
            </w:r>
          </w:p>
        </w:tc>
        <w:tc>
          <w:tcPr>
            <w:tcW w:w="2709" w:type="dxa"/>
            <w:shd w:val="clear" w:color="auto" w:fill="auto"/>
          </w:tcPr>
          <w:p w14:paraId="74C44AD7" w14:textId="77777777" w:rsidR="005C47DA" w:rsidRDefault="005C47DA"/>
        </w:tc>
        <w:tc>
          <w:tcPr>
            <w:tcW w:w="2709" w:type="dxa"/>
            <w:shd w:val="clear" w:color="auto" w:fill="auto"/>
          </w:tcPr>
          <w:p w14:paraId="29780208" w14:textId="77777777" w:rsidR="005C47DA" w:rsidRDefault="005C47DA"/>
        </w:tc>
      </w:tr>
      <w:tr w:rsidR="005C47DA" w14:paraId="75B47B3A" w14:textId="77777777" w:rsidTr="00217895">
        <w:tc>
          <w:tcPr>
            <w:tcW w:w="828" w:type="dxa"/>
            <w:shd w:val="clear" w:color="auto" w:fill="auto"/>
          </w:tcPr>
          <w:p w14:paraId="2B636333" w14:textId="77777777" w:rsidR="005C47DA" w:rsidRDefault="005C47DA"/>
        </w:tc>
        <w:tc>
          <w:tcPr>
            <w:tcW w:w="4590" w:type="dxa"/>
            <w:shd w:val="clear" w:color="auto" w:fill="auto"/>
          </w:tcPr>
          <w:p w14:paraId="1EE15F7D" w14:textId="77777777" w:rsidR="005C47DA" w:rsidRDefault="00F666D0">
            <w:r>
              <w:t>Tutoring/h</w:t>
            </w:r>
            <w:r w:rsidRPr="00DE417E">
              <w:t xml:space="preserve">omework </w:t>
            </w:r>
            <w:r>
              <w:t>a</w:t>
            </w:r>
            <w:r w:rsidRPr="00DE417E">
              <w:t>ssistance</w:t>
            </w:r>
          </w:p>
        </w:tc>
        <w:tc>
          <w:tcPr>
            <w:tcW w:w="2709" w:type="dxa"/>
            <w:shd w:val="clear" w:color="auto" w:fill="auto"/>
          </w:tcPr>
          <w:p w14:paraId="47190E95" w14:textId="77777777" w:rsidR="005C47DA" w:rsidRDefault="005C47DA"/>
        </w:tc>
        <w:tc>
          <w:tcPr>
            <w:tcW w:w="2709" w:type="dxa"/>
            <w:shd w:val="clear" w:color="auto" w:fill="auto"/>
          </w:tcPr>
          <w:p w14:paraId="2751519B" w14:textId="77777777" w:rsidR="005C47DA" w:rsidRDefault="005C47DA"/>
        </w:tc>
      </w:tr>
      <w:tr w:rsidR="005C47DA" w14:paraId="7DE117C6" w14:textId="77777777" w:rsidTr="00217895">
        <w:tc>
          <w:tcPr>
            <w:tcW w:w="828" w:type="dxa"/>
            <w:shd w:val="clear" w:color="auto" w:fill="auto"/>
          </w:tcPr>
          <w:p w14:paraId="27E84AB2" w14:textId="77777777" w:rsidR="005C47DA" w:rsidRDefault="005C47DA"/>
        </w:tc>
        <w:tc>
          <w:tcPr>
            <w:tcW w:w="4590" w:type="dxa"/>
            <w:shd w:val="clear" w:color="auto" w:fill="auto"/>
          </w:tcPr>
          <w:p w14:paraId="1586546D" w14:textId="77777777" w:rsidR="005C47DA" w:rsidRDefault="00F666D0">
            <w:r w:rsidRPr="00DE417E">
              <w:t>Job site visit/job shadowing</w:t>
            </w:r>
          </w:p>
        </w:tc>
        <w:tc>
          <w:tcPr>
            <w:tcW w:w="2709" w:type="dxa"/>
            <w:shd w:val="clear" w:color="auto" w:fill="auto"/>
          </w:tcPr>
          <w:p w14:paraId="5D619131" w14:textId="77777777" w:rsidR="005C47DA" w:rsidRDefault="005C47DA"/>
        </w:tc>
        <w:tc>
          <w:tcPr>
            <w:tcW w:w="2709" w:type="dxa"/>
            <w:shd w:val="clear" w:color="auto" w:fill="auto"/>
          </w:tcPr>
          <w:p w14:paraId="030BFC77" w14:textId="77777777" w:rsidR="005C47DA" w:rsidRDefault="005C47DA"/>
        </w:tc>
      </w:tr>
      <w:tr w:rsidR="005C47DA" w14:paraId="46DBF1FC" w14:textId="77777777" w:rsidTr="00217895">
        <w:tc>
          <w:tcPr>
            <w:tcW w:w="828" w:type="dxa"/>
            <w:shd w:val="clear" w:color="auto" w:fill="auto"/>
          </w:tcPr>
          <w:p w14:paraId="3F5A1020" w14:textId="77777777" w:rsidR="005C47DA" w:rsidRDefault="005C47DA"/>
        </w:tc>
        <w:tc>
          <w:tcPr>
            <w:tcW w:w="4590" w:type="dxa"/>
            <w:shd w:val="clear" w:color="auto" w:fill="auto"/>
          </w:tcPr>
          <w:p w14:paraId="7D297C81" w14:textId="77777777" w:rsidR="005C47DA" w:rsidRDefault="00F666D0">
            <w:r w:rsidRPr="00DE417E">
              <w:t>Summer programs</w:t>
            </w:r>
          </w:p>
        </w:tc>
        <w:tc>
          <w:tcPr>
            <w:tcW w:w="2709" w:type="dxa"/>
            <w:shd w:val="clear" w:color="auto" w:fill="auto"/>
          </w:tcPr>
          <w:p w14:paraId="3B9A5BBF" w14:textId="77777777" w:rsidR="005C47DA" w:rsidRDefault="005C47DA"/>
        </w:tc>
        <w:tc>
          <w:tcPr>
            <w:tcW w:w="2709" w:type="dxa"/>
            <w:shd w:val="clear" w:color="auto" w:fill="auto"/>
          </w:tcPr>
          <w:p w14:paraId="2BBE8408" w14:textId="77777777" w:rsidR="005C47DA" w:rsidRDefault="005C47DA"/>
        </w:tc>
      </w:tr>
      <w:tr w:rsidR="005C47DA" w14:paraId="51B56D42" w14:textId="77777777" w:rsidTr="00217895">
        <w:tc>
          <w:tcPr>
            <w:tcW w:w="828" w:type="dxa"/>
            <w:shd w:val="clear" w:color="auto" w:fill="auto"/>
          </w:tcPr>
          <w:p w14:paraId="7EDF2A88" w14:textId="77777777" w:rsidR="005C47DA" w:rsidRDefault="005C47DA"/>
        </w:tc>
        <w:tc>
          <w:tcPr>
            <w:tcW w:w="4590" w:type="dxa"/>
            <w:shd w:val="clear" w:color="auto" w:fill="auto"/>
          </w:tcPr>
          <w:p w14:paraId="526FA961" w14:textId="77777777" w:rsidR="005C47DA" w:rsidRDefault="00F666D0">
            <w:r w:rsidRPr="00DE417E">
              <w:t>Educational field trips</w:t>
            </w:r>
          </w:p>
        </w:tc>
        <w:tc>
          <w:tcPr>
            <w:tcW w:w="2709" w:type="dxa"/>
            <w:shd w:val="clear" w:color="auto" w:fill="auto"/>
          </w:tcPr>
          <w:p w14:paraId="20C1BF63" w14:textId="77777777" w:rsidR="005C47DA" w:rsidRDefault="005C47DA"/>
        </w:tc>
        <w:tc>
          <w:tcPr>
            <w:tcW w:w="2709" w:type="dxa"/>
            <w:shd w:val="clear" w:color="auto" w:fill="auto"/>
          </w:tcPr>
          <w:p w14:paraId="43D807F0" w14:textId="77777777" w:rsidR="005C47DA" w:rsidRDefault="005C47DA"/>
        </w:tc>
      </w:tr>
      <w:tr w:rsidR="005C47DA" w14:paraId="117967F8" w14:textId="77777777" w:rsidTr="00217895">
        <w:tc>
          <w:tcPr>
            <w:tcW w:w="828" w:type="dxa"/>
            <w:shd w:val="clear" w:color="auto" w:fill="auto"/>
          </w:tcPr>
          <w:p w14:paraId="382D6C78" w14:textId="77777777" w:rsidR="005C47DA" w:rsidRDefault="005C47DA"/>
        </w:tc>
        <w:tc>
          <w:tcPr>
            <w:tcW w:w="4590" w:type="dxa"/>
            <w:shd w:val="clear" w:color="auto" w:fill="auto"/>
          </w:tcPr>
          <w:p w14:paraId="41A71C39" w14:textId="77777777" w:rsidR="005C47DA" w:rsidRDefault="00F666D0">
            <w:r w:rsidRPr="00DE417E">
              <w:t>Workshops</w:t>
            </w:r>
          </w:p>
        </w:tc>
        <w:tc>
          <w:tcPr>
            <w:tcW w:w="2709" w:type="dxa"/>
            <w:shd w:val="clear" w:color="auto" w:fill="auto"/>
          </w:tcPr>
          <w:p w14:paraId="42F28E60" w14:textId="77777777" w:rsidR="005C47DA" w:rsidRDefault="005C47DA"/>
        </w:tc>
        <w:tc>
          <w:tcPr>
            <w:tcW w:w="2709" w:type="dxa"/>
            <w:shd w:val="clear" w:color="auto" w:fill="auto"/>
          </w:tcPr>
          <w:p w14:paraId="6E4CC047" w14:textId="77777777" w:rsidR="005C47DA" w:rsidRDefault="005C47DA"/>
        </w:tc>
      </w:tr>
      <w:tr w:rsidR="005C47DA" w14:paraId="403779E7" w14:textId="77777777" w:rsidTr="00217895">
        <w:tc>
          <w:tcPr>
            <w:tcW w:w="828" w:type="dxa"/>
            <w:shd w:val="clear" w:color="auto" w:fill="auto"/>
          </w:tcPr>
          <w:p w14:paraId="79965873" w14:textId="77777777" w:rsidR="005C47DA" w:rsidRDefault="005C47DA" w:rsidP="00D5525D"/>
        </w:tc>
        <w:tc>
          <w:tcPr>
            <w:tcW w:w="4590" w:type="dxa"/>
            <w:shd w:val="clear" w:color="auto" w:fill="auto"/>
          </w:tcPr>
          <w:p w14:paraId="17CC3F4C" w14:textId="77777777" w:rsidR="005C47DA" w:rsidRDefault="00F666D0" w:rsidP="00D5525D">
            <w:r>
              <w:t>D</w:t>
            </w:r>
            <w:r w:rsidRPr="00142F89">
              <w:t>ual or concurrent enrollment programs</w:t>
            </w:r>
          </w:p>
        </w:tc>
        <w:tc>
          <w:tcPr>
            <w:tcW w:w="2709" w:type="dxa"/>
            <w:shd w:val="clear" w:color="auto" w:fill="auto"/>
          </w:tcPr>
          <w:p w14:paraId="11A5027B" w14:textId="77777777" w:rsidR="005C47DA" w:rsidRDefault="005C47DA" w:rsidP="00D5525D"/>
        </w:tc>
        <w:tc>
          <w:tcPr>
            <w:tcW w:w="2709" w:type="dxa"/>
            <w:shd w:val="clear" w:color="auto" w:fill="auto"/>
          </w:tcPr>
          <w:p w14:paraId="025CE12F" w14:textId="77777777" w:rsidR="005C47DA" w:rsidRDefault="005C47DA" w:rsidP="00D5525D"/>
        </w:tc>
      </w:tr>
      <w:tr w:rsidR="005C47DA" w14:paraId="120550DA" w14:textId="77777777" w:rsidTr="00217895">
        <w:tc>
          <w:tcPr>
            <w:tcW w:w="828" w:type="dxa"/>
            <w:shd w:val="clear" w:color="auto" w:fill="auto"/>
          </w:tcPr>
          <w:p w14:paraId="2B4C64BE" w14:textId="77777777" w:rsidR="005C47DA" w:rsidRDefault="005C47DA" w:rsidP="00D5525D"/>
        </w:tc>
        <w:tc>
          <w:tcPr>
            <w:tcW w:w="4590" w:type="dxa"/>
            <w:shd w:val="clear" w:color="auto" w:fill="auto"/>
          </w:tcPr>
          <w:p w14:paraId="2CC1A4FE" w14:textId="77777777" w:rsidR="005C47DA" w:rsidRDefault="00F666D0" w:rsidP="00D5525D">
            <w:r w:rsidRPr="00142F89">
              <w:t>Supporting the development or implementation of rigorous academic curricula, which may include college preparatory, Advanced Placement (AP), or International Baccalaureate (IB) programs, and providing participating students access to rigorous core academic courses that reflect challenging State academic standards</w:t>
            </w:r>
          </w:p>
        </w:tc>
        <w:tc>
          <w:tcPr>
            <w:tcW w:w="2709" w:type="dxa"/>
            <w:shd w:val="clear" w:color="auto" w:fill="auto"/>
          </w:tcPr>
          <w:p w14:paraId="1BE36131" w14:textId="77777777" w:rsidR="005C47DA" w:rsidRDefault="005C47DA" w:rsidP="00D5525D"/>
        </w:tc>
        <w:tc>
          <w:tcPr>
            <w:tcW w:w="2709" w:type="dxa"/>
            <w:shd w:val="clear" w:color="auto" w:fill="auto"/>
          </w:tcPr>
          <w:p w14:paraId="7D146220" w14:textId="77777777" w:rsidR="005C47DA" w:rsidRDefault="005C47DA" w:rsidP="00D5525D"/>
        </w:tc>
      </w:tr>
      <w:tr w:rsidR="005C47DA" w14:paraId="4092477D" w14:textId="77777777" w:rsidTr="00217895">
        <w:tc>
          <w:tcPr>
            <w:tcW w:w="828" w:type="dxa"/>
            <w:shd w:val="clear" w:color="auto" w:fill="auto"/>
          </w:tcPr>
          <w:p w14:paraId="70FB6BF9" w14:textId="77777777" w:rsidR="005C47DA" w:rsidRDefault="005C47DA" w:rsidP="00D5525D"/>
        </w:tc>
        <w:tc>
          <w:tcPr>
            <w:tcW w:w="4590" w:type="dxa"/>
            <w:shd w:val="clear" w:color="auto" w:fill="auto"/>
          </w:tcPr>
          <w:p w14:paraId="786A12CF" w14:textId="77777777" w:rsidR="005C47DA" w:rsidRDefault="00281D1D" w:rsidP="00D5525D">
            <w:r>
              <w:t>S</w:t>
            </w:r>
            <w:r w:rsidR="00F666D0" w:rsidRPr="00142F89">
              <w:t>pecial programs or tutoring in science, technology, engineering, or math</w:t>
            </w:r>
          </w:p>
        </w:tc>
        <w:tc>
          <w:tcPr>
            <w:tcW w:w="2709" w:type="dxa"/>
            <w:shd w:val="clear" w:color="auto" w:fill="auto"/>
          </w:tcPr>
          <w:p w14:paraId="18608A02" w14:textId="77777777" w:rsidR="005C47DA" w:rsidRDefault="005C47DA" w:rsidP="00D5525D"/>
        </w:tc>
        <w:tc>
          <w:tcPr>
            <w:tcW w:w="2709" w:type="dxa"/>
            <w:shd w:val="clear" w:color="auto" w:fill="auto"/>
          </w:tcPr>
          <w:p w14:paraId="4A9B3D7A" w14:textId="77777777" w:rsidR="005C47DA" w:rsidRDefault="005C47DA" w:rsidP="00D5525D"/>
        </w:tc>
      </w:tr>
      <w:tr w:rsidR="005C47DA" w14:paraId="3748D78C" w14:textId="77777777" w:rsidTr="00217895">
        <w:tc>
          <w:tcPr>
            <w:tcW w:w="828" w:type="dxa"/>
            <w:shd w:val="clear" w:color="auto" w:fill="auto"/>
          </w:tcPr>
          <w:p w14:paraId="46CD5BE7" w14:textId="77777777" w:rsidR="005C47DA" w:rsidRDefault="005C47DA" w:rsidP="00D5525D"/>
        </w:tc>
        <w:tc>
          <w:tcPr>
            <w:tcW w:w="4590" w:type="dxa"/>
            <w:shd w:val="clear" w:color="auto" w:fill="auto"/>
          </w:tcPr>
          <w:p w14:paraId="4F4B906C" w14:textId="77777777" w:rsidR="005C47DA" w:rsidRDefault="00281D1D" w:rsidP="00D5525D">
            <w:r>
              <w:t>I</w:t>
            </w:r>
            <w:r w:rsidR="00F666D0" w:rsidRPr="00142F89">
              <w:t>ntensive extended school day or school year</w:t>
            </w:r>
          </w:p>
        </w:tc>
        <w:tc>
          <w:tcPr>
            <w:tcW w:w="2709" w:type="dxa"/>
            <w:shd w:val="clear" w:color="auto" w:fill="auto"/>
          </w:tcPr>
          <w:p w14:paraId="20F06178" w14:textId="77777777" w:rsidR="005C47DA" w:rsidRDefault="005C47DA" w:rsidP="00D5525D"/>
        </w:tc>
        <w:tc>
          <w:tcPr>
            <w:tcW w:w="2709" w:type="dxa"/>
            <w:shd w:val="clear" w:color="auto" w:fill="auto"/>
          </w:tcPr>
          <w:p w14:paraId="40D7F117" w14:textId="77777777" w:rsidR="005C47DA" w:rsidRDefault="005C47DA" w:rsidP="00D5525D"/>
        </w:tc>
      </w:tr>
      <w:tr w:rsidR="000C0594" w14:paraId="26393C8A" w14:textId="77777777" w:rsidTr="00217895">
        <w:tc>
          <w:tcPr>
            <w:tcW w:w="828" w:type="dxa"/>
            <w:shd w:val="clear" w:color="auto" w:fill="auto"/>
          </w:tcPr>
          <w:p w14:paraId="0081E7AF" w14:textId="77777777" w:rsidR="000C0594" w:rsidRDefault="000C0594" w:rsidP="00D5525D"/>
        </w:tc>
        <w:tc>
          <w:tcPr>
            <w:tcW w:w="4590" w:type="dxa"/>
            <w:shd w:val="clear" w:color="auto" w:fill="auto"/>
          </w:tcPr>
          <w:p w14:paraId="12A1E58A" w14:textId="77777777" w:rsidR="000C0594" w:rsidRDefault="00281D1D" w:rsidP="00D5525D">
            <w:r>
              <w:t>A</w:t>
            </w:r>
            <w:r w:rsidR="000C0594">
              <w:t>ctivities focused on career and technical education</w:t>
            </w:r>
            <w:r w:rsidR="00183455">
              <w:t xml:space="preserve"> or apprenticeships</w:t>
            </w:r>
          </w:p>
        </w:tc>
        <w:tc>
          <w:tcPr>
            <w:tcW w:w="2709" w:type="dxa"/>
            <w:shd w:val="clear" w:color="auto" w:fill="auto"/>
          </w:tcPr>
          <w:p w14:paraId="67EFA51D" w14:textId="77777777" w:rsidR="000C0594" w:rsidRDefault="000C0594" w:rsidP="00D5525D"/>
        </w:tc>
        <w:tc>
          <w:tcPr>
            <w:tcW w:w="2709" w:type="dxa"/>
            <w:shd w:val="clear" w:color="auto" w:fill="auto"/>
          </w:tcPr>
          <w:p w14:paraId="6F9E47E6" w14:textId="77777777" w:rsidR="000C0594" w:rsidRDefault="000C0594" w:rsidP="00D5525D"/>
        </w:tc>
      </w:tr>
      <w:tr w:rsidR="005C47DA" w14:paraId="52A93D06" w14:textId="77777777" w:rsidTr="00217895">
        <w:tc>
          <w:tcPr>
            <w:tcW w:w="828" w:type="dxa"/>
            <w:shd w:val="clear" w:color="auto" w:fill="auto"/>
          </w:tcPr>
          <w:p w14:paraId="7CD448E1" w14:textId="77777777" w:rsidR="005C47DA" w:rsidRDefault="005C47DA" w:rsidP="00D5525D"/>
        </w:tc>
        <w:tc>
          <w:tcPr>
            <w:tcW w:w="4590" w:type="dxa"/>
            <w:shd w:val="clear" w:color="auto" w:fill="auto"/>
          </w:tcPr>
          <w:p w14:paraId="76FCDC44" w14:textId="77777777" w:rsidR="005C47DA" w:rsidRDefault="00F666D0" w:rsidP="00512C41">
            <w:r w:rsidRPr="00E250BE">
              <w:t>Other (</w:t>
            </w:r>
            <w:r w:rsidR="00512C41">
              <w:t>p</w:t>
            </w:r>
            <w:r w:rsidR="00512C41" w:rsidRPr="00E250BE">
              <w:t xml:space="preserve">lease </w:t>
            </w:r>
            <w:r w:rsidR="00512C41">
              <w:t>s</w:t>
            </w:r>
            <w:r w:rsidR="00512C41" w:rsidRPr="00E250BE">
              <w:t>pecify</w:t>
            </w:r>
            <w:r w:rsidRPr="00E250BE">
              <w:t>)</w:t>
            </w:r>
          </w:p>
        </w:tc>
        <w:tc>
          <w:tcPr>
            <w:tcW w:w="2709" w:type="dxa"/>
            <w:shd w:val="clear" w:color="auto" w:fill="auto"/>
          </w:tcPr>
          <w:p w14:paraId="5D9B18B5" w14:textId="77777777" w:rsidR="005C47DA" w:rsidRDefault="005C47DA" w:rsidP="00D5525D"/>
        </w:tc>
        <w:tc>
          <w:tcPr>
            <w:tcW w:w="2709" w:type="dxa"/>
            <w:shd w:val="clear" w:color="auto" w:fill="auto"/>
          </w:tcPr>
          <w:p w14:paraId="220FC946" w14:textId="77777777" w:rsidR="005C47DA" w:rsidRDefault="005C47DA" w:rsidP="00D5525D"/>
        </w:tc>
      </w:tr>
    </w:tbl>
    <w:p w14:paraId="4196EAAB" w14:textId="77777777" w:rsidR="005C47DA" w:rsidRDefault="005C47DA" w:rsidP="005C47DA"/>
    <w:p w14:paraId="734A0103" w14:textId="77777777" w:rsidR="001F3BBC" w:rsidRDefault="001F3BBC">
      <w:pPr>
        <w:widowControl/>
        <w:autoSpaceDE/>
        <w:autoSpaceDN/>
        <w:adjustRightInd/>
      </w:pPr>
      <w:r>
        <w:br w:type="page"/>
      </w:r>
    </w:p>
    <w:p w14:paraId="55B573A4" w14:textId="4B937706" w:rsidR="00B82155" w:rsidRDefault="00D75FBA" w:rsidP="001B1C7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ind w:left="360"/>
      </w:pPr>
      <w:r>
        <w:lastRenderedPageBreak/>
        <w:t>8</w:t>
      </w:r>
      <w:r w:rsidR="00217895">
        <w:t xml:space="preserve">. </w:t>
      </w:r>
      <w:r w:rsidR="00B82155">
        <w:t xml:space="preserve">Mark the activities/services in the table below that your project implemented for students who were enrolled in </w:t>
      </w:r>
      <w:r w:rsidR="009D46D6">
        <w:t xml:space="preserve">their </w:t>
      </w:r>
      <w:r w:rsidR="00B82155">
        <w:t>first academic year of postsecondary education.</w:t>
      </w:r>
    </w:p>
    <w:p w14:paraId="2D224C65" w14:textId="77777777" w:rsidR="007A0AF1" w:rsidRDefault="007A0AF1" w:rsidP="007A0AF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4257"/>
        <w:gridCol w:w="2562"/>
        <w:gridCol w:w="2546"/>
      </w:tblGrid>
      <w:tr w:rsidR="00B464FE" w:rsidRPr="00D5525D" w14:paraId="1012B221" w14:textId="77777777" w:rsidTr="00217895">
        <w:tc>
          <w:tcPr>
            <w:tcW w:w="828" w:type="dxa"/>
            <w:shd w:val="clear" w:color="auto" w:fill="BFBFBF"/>
          </w:tcPr>
          <w:p w14:paraId="17D99529" w14:textId="77777777" w:rsidR="00B464FE" w:rsidRPr="00D5525D" w:rsidRDefault="00B464FE" w:rsidP="003D0DE8">
            <w:pPr>
              <w:jc w:val="center"/>
              <w:rPr>
                <w:b/>
              </w:rPr>
            </w:pPr>
            <w:r w:rsidRPr="00D5525D">
              <w:rPr>
                <w:b/>
              </w:rPr>
              <w:t>Mark (x)</w:t>
            </w:r>
          </w:p>
        </w:tc>
        <w:tc>
          <w:tcPr>
            <w:tcW w:w="4590" w:type="dxa"/>
            <w:shd w:val="clear" w:color="auto" w:fill="BFBFBF"/>
          </w:tcPr>
          <w:p w14:paraId="113C10E7" w14:textId="77777777" w:rsidR="00B464FE" w:rsidRPr="00D5525D" w:rsidRDefault="00B464FE" w:rsidP="003D0DE8">
            <w:pPr>
              <w:jc w:val="center"/>
              <w:rPr>
                <w:b/>
              </w:rPr>
            </w:pPr>
            <w:r w:rsidRPr="00D5525D">
              <w:rPr>
                <w:b/>
              </w:rPr>
              <w:t>Postsecondary Education Activities/Services</w:t>
            </w:r>
          </w:p>
        </w:tc>
        <w:tc>
          <w:tcPr>
            <w:tcW w:w="2709" w:type="dxa"/>
            <w:shd w:val="clear" w:color="auto" w:fill="BFBFBF"/>
          </w:tcPr>
          <w:p w14:paraId="48611A93" w14:textId="77777777" w:rsidR="00B464FE" w:rsidRPr="00D5525D" w:rsidRDefault="00B464FE" w:rsidP="0072008B">
            <w:pPr>
              <w:jc w:val="center"/>
              <w:rPr>
                <w:b/>
              </w:rPr>
            </w:pPr>
            <w:r w:rsidRPr="00D5525D">
              <w:rPr>
                <w:b/>
              </w:rPr>
              <w:t>Unduplicated Number of GEAR UP Students who Participated in the Activity</w:t>
            </w:r>
          </w:p>
        </w:tc>
        <w:tc>
          <w:tcPr>
            <w:tcW w:w="2709" w:type="dxa"/>
            <w:shd w:val="clear" w:color="auto" w:fill="BFBFBF"/>
          </w:tcPr>
          <w:p w14:paraId="50455D22" w14:textId="77777777" w:rsidR="00B464FE" w:rsidRPr="00D5525D" w:rsidRDefault="00B464FE" w:rsidP="0072008B">
            <w:pPr>
              <w:jc w:val="center"/>
              <w:rPr>
                <w:b/>
              </w:rPr>
            </w:pPr>
            <w:r w:rsidRPr="00D5525D">
              <w:rPr>
                <w:b/>
              </w:rPr>
              <w:t>Sum Total of Hours that GEAR UP Students Participated in the Activity</w:t>
            </w:r>
          </w:p>
        </w:tc>
      </w:tr>
      <w:tr w:rsidR="00B464FE" w14:paraId="74239DB0" w14:textId="77777777" w:rsidTr="00217895">
        <w:tc>
          <w:tcPr>
            <w:tcW w:w="828" w:type="dxa"/>
            <w:shd w:val="clear" w:color="auto" w:fill="auto"/>
          </w:tcPr>
          <w:p w14:paraId="3848481F" w14:textId="77777777" w:rsidR="00B464FE" w:rsidRDefault="00B464FE" w:rsidP="00D5525D"/>
        </w:tc>
        <w:tc>
          <w:tcPr>
            <w:tcW w:w="4590" w:type="dxa"/>
            <w:shd w:val="clear" w:color="auto" w:fill="auto"/>
          </w:tcPr>
          <w:p w14:paraId="4803A693" w14:textId="77777777" w:rsidR="00B464FE" w:rsidRDefault="00B464FE" w:rsidP="00D5525D">
            <w:r>
              <w:t>O</w:t>
            </w:r>
            <w:r w:rsidRPr="00E250BE">
              <w:t>rientation services</w:t>
            </w:r>
            <w:r>
              <w:t>,</w:t>
            </w:r>
            <w:r w:rsidRPr="00E250BE">
              <w:t xml:space="preserve"> including </w:t>
            </w:r>
            <w:r>
              <w:t xml:space="preserve">an </w:t>
            </w:r>
            <w:r w:rsidRPr="00E250BE">
              <w:t>introduction to on-campus services and resources</w:t>
            </w:r>
          </w:p>
        </w:tc>
        <w:tc>
          <w:tcPr>
            <w:tcW w:w="2709" w:type="dxa"/>
            <w:shd w:val="clear" w:color="auto" w:fill="auto"/>
          </w:tcPr>
          <w:p w14:paraId="4F1A4306" w14:textId="77777777" w:rsidR="00B464FE" w:rsidRDefault="00B464FE" w:rsidP="00D5525D"/>
        </w:tc>
        <w:tc>
          <w:tcPr>
            <w:tcW w:w="2709" w:type="dxa"/>
            <w:shd w:val="clear" w:color="auto" w:fill="auto"/>
          </w:tcPr>
          <w:p w14:paraId="3D8A0D0E" w14:textId="77777777" w:rsidR="00B464FE" w:rsidRDefault="00B464FE" w:rsidP="00D5525D"/>
        </w:tc>
      </w:tr>
      <w:tr w:rsidR="00B464FE" w14:paraId="60D48330" w14:textId="77777777" w:rsidTr="00217895">
        <w:tc>
          <w:tcPr>
            <w:tcW w:w="828" w:type="dxa"/>
            <w:shd w:val="clear" w:color="auto" w:fill="auto"/>
          </w:tcPr>
          <w:p w14:paraId="15654D58" w14:textId="77777777" w:rsidR="00B464FE" w:rsidRDefault="00B464FE" w:rsidP="00D5525D"/>
        </w:tc>
        <w:tc>
          <w:tcPr>
            <w:tcW w:w="4590" w:type="dxa"/>
            <w:shd w:val="clear" w:color="auto" w:fill="auto"/>
          </w:tcPr>
          <w:p w14:paraId="6A54EBBA" w14:textId="77777777" w:rsidR="00B464FE" w:rsidRDefault="00B464FE" w:rsidP="00D5525D">
            <w:r>
              <w:t>O</w:t>
            </w:r>
            <w:r w:rsidRPr="00E250BE">
              <w:t>n-going counseling to students either in person or th</w:t>
            </w:r>
            <w:r>
              <w:t>r</w:t>
            </w:r>
            <w:r w:rsidRPr="00E250BE">
              <w:t>ough electronic o</w:t>
            </w:r>
            <w:r>
              <w:t>r other means of correspondence</w:t>
            </w:r>
          </w:p>
        </w:tc>
        <w:tc>
          <w:tcPr>
            <w:tcW w:w="2709" w:type="dxa"/>
            <w:shd w:val="clear" w:color="auto" w:fill="auto"/>
          </w:tcPr>
          <w:p w14:paraId="56E438B4" w14:textId="77777777" w:rsidR="00B464FE" w:rsidRDefault="00B464FE" w:rsidP="00D5525D"/>
        </w:tc>
        <w:tc>
          <w:tcPr>
            <w:tcW w:w="2709" w:type="dxa"/>
            <w:shd w:val="clear" w:color="auto" w:fill="auto"/>
          </w:tcPr>
          <w:p w14:paraId="0C602E15" w14:textId="77777777" w:rsidR="00B464FE" w:rsidRDefault="00B464FE" w:rsidP="00D5525D"/>
        </w:tc>
      </w:tr>
      <w:tr w:rsidR="00B464FE" w14:paraId="4312B6E0" w14:textId="77777777" w:rsidTr="00217895">
        <w:tc>
          <w:tcPr>
            <w:tcW w:w="828" w:type="dxa"/>
            <w:shd w:val="clear" w:color="auto" w:fill="auto"/>
          </w:tcPr>
          <w:p w14:paraId="53B9C50B" w14:textId="77777777" w:rsidR="00B464FE" w:rsidRDefault="00B464FE" w:rsidP="00D5525D"/>
        </w:tc>
        <w:tc>
          <w:tcPr>
            <w:tcW w:w="4590" w:type="dxa"/>
            <w:shd w:val="clear" w:color="auto" w:fill="auto"/>
          </w:tcPr>
          <w:p w14:paraId="18C91376" w14:textId="77777777" w:rsidR="00B464FE" w:rsidRDefault="00B464FE" w:rsidP="007E5494">
            <w:r>
              <w:t>Assistance</w:t>
            </w:r>
            <w:r w:rsidRPr="00E250BE">
              <w:t xml:space="preserve"> with postsecondary education course selection</w:t>
            </w:r>
          </w:p>
        </w:tc>
        <w:tc>
          <w:tcPr>
            <w:tcW w:w="2709" w:type="dxa"/>
            <w:shd w:val="clear" w:color="auto" w:fill="auto"/>
          </w:tcPr>
          <w:p w14:paraId="74FC4EE2" w14:textId="77777777" w:rsidR="00B464FE" w:rsidRDefault="00B464FE" w:rsidP="00D5525D"/>
        </w:tc>
        <w:tc>
          <w:tcPr>
            <w:tcW w:w="2709" w:type="dxa"/>
            <w:shd w:val="clear" w:color="auto" w:fill="auto"/>
          </w:tcPr>
          <w:p w14:paraId="0E6B3D13" w14:textId="77777777" w:rsidR="00B464FE" w:rsidRDefault="00B464FE" w:rsidP="00D5525D"/>
        </w:tc>
      </w:tr>
      <w:tr w:rsidR="00B464FE" w14:paraId="43CC55EF" w14:textId="77777777" w:rsidTr="00217895">
        <w:tc>
          <w:tcPr>
            <w:tcW w:w="828" w:type="dxa"/>
            <w:shd w:val="clear" w:color="auto" w:fill="auto"/>
          </w:tcPr>
          <w:p w14:paraId="3FFE9953" w14:textId="77777777" w:rsidR="00B464FE" w:rsidRDefault="00B464FE" w:rsidP="00D5525D"/>
        </w:tc>
        <w:tc>
          <w:tcPr>
            <w:tcW w:w="4590" w:type="dxa"/>
            <w:shd w:val="clear" w:color="auto" w:fill="auto"/>
          </w:tcPr>
          <w:p w14:paraId="254CD8D9" w14:textId="77777777" w:rsidR="00B464FE" w:rsidRDefault="00B464FE" w:rsidP="00D5525D">
            <w:r>
              <w:t xml:space="preserve">Assistance with </w:t>
            </w:r>
            <w:r w:rsidRPr="00E250BE">
              <w:t>choosing and declaring an academic major</w:t>
            </w:r>
          </w:p>
        </w:tc>
        <w:tc>
          <w:tcPr>
            <w:tcW w:w="2709" w:type="dxa"/>
            <w:shd w:val="clear" w:color="auto" w:fill="auto"/>
          </w:tcPr>
          <w:p w14:paraId="1027D28E" w14:textId="77777777" w:rsidR="00B464FE" w:rsidRDefault="00B464FE" w:rsidP="00D5525D"/>
        </w:tc>
        <w:tc>
          <w:tcPr>
            <w:tcW w:w="2709" w:type="dxa"/>
            <w:shd w:val="clear" w:color="auto" w:fill="auto"/>
          </w:tcPr>
          <w:p w14:paraId="62C53D44" w14:textId="77777777" w:rsidR="00B464FE" w:rsidRDefault="00B464FE" w:rsidP="00D5525D"/>
        </w:tc>
      </w:tr>
      <w:tr w:rsidR="00B464FE" w14:paraId="3A15B6BF" w14:textId="77777777" w:rsidTr="00217895">
        <w:tc>
          <w:tcPr>
            <w:tcW w:w="828" w:type="dxa"/>
            <w:shd w:val="clear" w:color="auto" w:fill="auto"/>
          </w:tcPr>
          <w:p w14:paraId="110991D0" w14:textId="77777777" w:rsidR="00B464FE" w:rsidRDefault="00B464FE" w:rsidP="00D5525D"/>
        </w:tc>
        <w:tc>
          <w:tcPr>
            <w:tcW w:w="4590" w:type="dxa"/>
            <w:shd w:val="clear" w:color="auto" w:fill="auto"/>
          </w:tcPr>
          <w:p w14:paraId="372B7FD3" w14:textId="77777777" w:rsidR="00B464FE" w:rsidRDefault="00B464FE" w:rsidP="00D5525D">
            <w:r>
              <w:t xml:space="preserve">Assistance with </w:t>
            </w:r>
            <w:r w:rsidRPr="00E250BE">
              <w:t>academic, social, and personal areas of need</w:t>
            </w:r>
          </w:p>
        </w:tc>
        <w:tc>
          <w:tcPr>
            <w:tcW w:w="2709" w:type="dxa"/>
            <w:shd w:val="clear" w:color="auto" w:fill="auto"/>
          </w:tcPr>
          <w:p w14:paraId="1AD3A263" w14:textId="77777777" w:rsidR="00B464FE" w:rsidRDefault="00B464FE" w:rsidP="00D5525D"/>
        </w:tc>
        <w:tc>
          <w:tcPr>
            <w:tcW w:w="2709" w:type="dxa"/>
            <w:shd w:val="clear" w:color="auto" w:fill="auto"/>
          </w:tcPr>
          <w:p w14:paraId="4409768C" w14:textId="77777777" w:rsidR="00B464FE" w:rsidRDefault="00B464FE" w:rsidP="00D5525D"/>
        </w:tc>
      </w:tr>
      <w:tr w:rsidR="00B464FE" w14:paraId="2F305F8F" w14:textId="77777777" w:rsidTr="00217895">
        <w:tc>
          <w:tcPr>
            <w:tcW w:w="828" w:type="dxa"/>
            <w:shd w:val="clear" w:color="auto" w:fill="auto"/>
          </w:tcPr>
          <w:p w14:paraId="6E1087B7" w14:textId="77777777" w:rsidR="00B464FE" w:rsidRDefault="00B464FE" w:rsidP="00D5525D"/>
        </w:tc>
        <w:tc>
          <w:tcPr>
            <w:tcW w:w="4590" w:type="dxa"/>
            <w:shd w:val="clear" w:color="auto" w:fill="auto"/>
          </w:tcPr>
          <w:p w14:paraId="0B335884" w14:textId="77777777" w:rsidR="00B464FE" w:rsidRDefault="00B464FE" w:rsidP="00D5525D">
            <w:r>
              <w:t xml:space="preserve">Referrals to </w:t>
            </w:r>
            <w:r w:rsidRPr="00E250BE">
              <w:t>providers of appropriate services</w:t>
            </w:r>
          </w:p>
        </w:tc>
        <w:tc>
          <w:tcPr>
            <w:tcW w:w="2709" w:type="dxa"/>
            <w:shd w:val="clear" w:color="auto" w:fill="auto"/>
          </w:tcPr>
          <w:p w14:paraId="4BD77C1F" w14:textId="77777777" w:rsidR="00B464FE" w:rsidRDefault="00B464FE" w:rsidP="00D5525D"/>
        </w:tc>
        <w:tc>
          <w:tcPr>
            <w:tcW w:w="2709" w:type="dxa"/>
            <w:shd w:val="clear" w:color="auto" w:fill="auto"/>
          </w:tcPr>
          <w:p w14:paraId="24C185A2" w14:textId="77777777" w:rsidR="00B464FE" w:rsidRDefault="00B464FE" w:rsidP="00D5525D"/>
        </w:tc>
      </w:tr>
      <w:tr w:rsidR="00B464FE" w14:paraId="559C5C8C" w14:textId="77777777" w:rsidTr="00217895">
        <w:tc>
          <w:tcPr>
            <w:tcW w:w="828" w:type="dxa"/>
            <w:shd w:val="clear" w:color="auto" w:fill="auto"/>
          </w:tcPr>
          <w:p w14:paraId="6DCEC444" w14:textId="77777777" w:rsidR="00B464FE" w:rsidRDefault="00B464FE" w:rsidP="00D5525D"/>
        </w:tc>
        <w:tc>
          <w:tcPr>
            <w:tcW w:w="4590" w:type="dxa"/>
            <w:shd w:val="clear" w:color="auto" w:fill="auto"/>
          </w:tcPr>
          <w:p w14:paraId="304C644F" w14:textId="77777777" w:rsidR="00B464FE" w:rsidRDefault="00B464FE" w:rsidP="00D5525D">
            <w:r>
              <w:t>T</w:t>
            </w:r>
            <w:r w:rsidRPr="00E250BE">
              <w:t>utoring, mentoring, and supplemental academic support</w:t>
            </w:r>
          </w:p>
        </w:tc>
        <w:tc>
          <w:tcPr>
            <w:tcW w:w="2709" w:type="dxa"/>
            <w:shd w:val="clear" w:color="auto" w:fill="auto"/>
          </w:tcPr>
          <w:p w14:paraId="7DB0EB0F" w14:textId="77777777" w:rsidR="00B464FE" w:rsidRDefault="00B464FE" w:rsidP="00D5525D"/>
        </w:tc>
        <w:tc>
          <w:tcPr>
            <w:tcW w:w="2709" w:type="dxa"/>
            <w:shd w:val="clear" w:color="auto" w:fill="auto"/>
          </w:tcPr>
          <w:p w14:paraId="07369FC7" w14:textId="77777777" w:rsidR="00B464FE" w:rsidRDefault="00B464FE" w:rsidP="00D5525D"/>
        </w:tc>
      </w:tr>
      <w:tr w:rsidR="00B464FE" w14:paraId="08D6FEB0" w14:textId="77777777" w:rsidTr="00217895">
        <w:tc>
          <w:tcPr>
            <w:tcW w:w="828" w:type="dxa"/>
            <w:shd w:val="clear" w:color="auto" w:fill="auto"/>
          </w:tcPr>
          <w:p w14:paraId="6A975D18" w14:textId="77777777" w:rsidR="00B464FE" w:rsidRDefault="00B464FE" w:rsidP="00D5525D"/>
        </w:tc>
        <w:tc>
          <w:tcPr>
            <w:tcW w:w="4590" w:type="dxa"/>
            <w:shd w:val="clear" w:color="auto" w:fill="auto"/>
          </w:tcPr>
          <w:p w14:paraId="4BDB53AF" w14:textId="77777777" w:rsidR="00B464FE" w:rsidRDefault="00B464FE" w:rsidP="00D5525D">
            <w:r>
              <w:t>Assistance</w:t>
            </w:r>
            <w:r w:rsidRPr="00E250BE">
              <w:t xml:space="preserve"> with financial </w:t>
            </w:r>
            <w:r>
              <w:t>c</w:t>
            </w:r>
            <w:r w:rsidRPr="00E250BE">
              <w:t>areer counseling and advising services planning</w:t>
            </w:r>
          </w:p>
        </w:tc>
        <w:tc>
          <w:tcPr>
            <w:tcW w:w="2709" w:type="dxa"/>
            <w:shd w:val="clear" w:color="auto" w:fill="auto"/>
          </w:tcPr>
          <w:p w14:paraId="382644FB" w14:textId="77777777" w:rsidR="00B464FE" w:rsidRDefault="00B464FE" w:rsidP="00D5525D"/>
        </w:tc>
        <w:tc>
          <w:tcPr>
            <w:tcW w:w="2709" w:type="dxa"/>
            <w:shd w:val="clear" w:color="auto" w:fill="auto"/>
          </w:tcPr>
          <w:p w14:paraId="2F3113F2" w14:textId="77777777" w:rsidR="00B464FE" w:rsidRDefault="00B464FE" w:rsidP="00D5525D"/>
        </w:tc>
      </w:tr>
      <w:tr w:rsidR="00B464FE" w14:paraId="47BECC21" w14:textId="77777777" w:rsidTr="00217895">
        <w:tc>
          <w:tcPr>
            <w:tcW w:w="828" w:type="dxa"/>
            <w:shd w:val="clear" w:color="auto" w:fill="auto"/>
          </w:tcPr>
          <w:p w14:paraId="3AF55C43" w14:textId="77777777" w:rsidR="00B464FE" w:rsidRDefault="00B464FE" w:rsidP="00D5525D"/>
        </w:tc>
        <w:tc>
          <w:tcPr>
            <w:tcW w:w="4590" w:type="dxa"/>
            <w:shd w:val="clear" w:color="auto" w:fill="auto"/>
          </w:tcPr>
          <w:p w14:paraId="71E14443" w14:textId="77777777" w:rsidR="00B464FE" w:rsidRDefault="00B464FE" w:rsidP="00D5525D">
            <w:r>
              <w:t xml:space="preserve">Advice </w:t>
            </w:r>
            <w:r w:rsidRPr="00E250BE">
              <w:t>about transferring to other schools</w:t>
            </w:r>
          </w:p>
        </w:tc>
        <w:tc>
          <w:tcPr>
            <w:tcW w:w="2709" w:type="dxa"/>
            <w:shd w:val="clear" w:color="auto" w:fill="auto"/>
          </w:tcPr>
          <w:p w14:paraId="6A04BAF1" w14:textId="77777777" w:rsidR="00B464FE" w:rsidRDefault="00B464FE" w:rsidP="00D5525D"/>
        </w:tc>
        <w:tc>
          <w:tcPr>
            <w:tcW w:w="2709" w:type="dxa"/>
            <w:shd w:val="clear" w:color="auto" w:fill="auto"/>
          </w:tcPr>
          <w:p w14:paraId="5284B273" w14:textId="77777777" w:rsidR="00B464FE" w:rsidRDefault="00B464FE" w:rsidP="00D5525D"/>
        </w:tc>
      </w:tr>
      <w:tr w:rsidR="00B464FE" w14:paraId="73C7E786" w14:textId="77777777" w:rsidTr="00217895">
        <w:tc>
          <w:tcPr>
            <w:tcW w:w="828" w:type="dxa"/>
            <w:shd w:val="clear" w:color="auto" w:fill="auto"/>
          </w:tcPr>
          <w:p w14:paraId="7DA9EC78" w14:textId="77777777" w:rsidR="00B464FE" w:rsidRDefault="00B464FE" w:rsidP="00D5525D"/>
        </w:tc>
        <w:tc>
          <w:tcPr>
            <w:tcW w:w="4590" w:type="dxa"/>
            <w:shd w:val="clear" w:color="auto" w:fill="auto"/>
          </w:tcPr>
          <w:p w14:paraId="7AE1B9AA" w14:textId="77777777" w:rsidR="00B464FE" w:rsidRDefault="00B464FE" w:rsidP="00512C41">
            <w:r w:rsidRPr="00E250BE">
              <w:t>Other (</w:t>
            </w:r>
            <w:r w:rsidR="00512C41">
              <w:t>p</w:t>
            </w:r>
            <w:r w:rsidR="00512C41" w:rsidRPr="00E250BE">
              <w:t xml:space="preserve">lease </w:t>
            </w:r>
            <w:r w:rsidR="00512C41">
              <w:t>s</w:t>
            </w:r>
            <w:r w:rsidR="00512C41" w:rsidRPr="00E250BE">
              <w:t>pecify</w:t>
            </w:r>
            <w:r w:rsidRPr="00E250BE">
              <w:t>)</w:t>
            </w:r>
          </w:p>
        </w:tc>
        <w:tc>
          <w:tcPr>
            <w:tcW w:w="2709" w:type="dxa"/>
            <w:shd w:val="clear" w:color="auto" w:fill="auto"/>
          </w:tcPr>
          <w:p w14:paraId="409CBB8C" w14:textId="77777777" w:rsidR="00B464FE" w:rsidRDefault="00B464FE" w:rsidP="00D5525D"/>
        </w:tc>
        <w:tc>
          <w:tcPr>
            <w:tcW w:w="2709" w:type="dxa"/>
            <w:shd w:val="clear" w:color="auto" w:fill="auto"/>
          </w:tcPr>
          <w:p w14:paraId="57D3CF63" w14:textId="77777777" w:rsidR="00B464FE" w:rsidRDefault="00B464FE" w:rsidP="00D5525D"/>
        </w:tc>
      </w:tr>
    </w:tbl>
    <w:p w14:paraId="5709E25C" w14:textId="77777777" w:rsidR="00B464FE" w:rsidRDefault="00B464FE" w:rsidP="007A0AF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14:paraId="313DC5CE" w14:textId="77777777" w:rsidR="005A0B86" w:rsidRDefault="00D75FBA"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9</w:t>
      </w:r>
      <w:r w:rsidR="00217895" w:rsidRPr="00E16676">
        <w:t xml:space="preserve">. </w:t>
      </w:r>
      <w:r>
        <w:t xml:space="preserve"> </w:t>
      </w:r>
      <w:r w:rsidR="005A0B86">
        <w:t>Please complete the following table by identifying (a) the total unduplicated number of 12</w:t>
      </w:r>
      <w:r w:rsidR="005A0B86" w:rsidRPr="0074634C">
        <w:rPr>
          <w:vertAlign w:val="superscript"/>
        </w:rPr>
        <w:t>th</w:t>
      </w:r>
      <w:r w:rsidR="005A0B86">
        <w:t xml:space="preserve"> Grade GEAR UP students from the reporting period; (b) the total unduplicated number of 12</w:t>
      </w:r>
      <w:r w:rsidR="005A0B86" w:rsidRPr="0074634C">
        <w:rPr>
          <w:vertAlign w:val="superscript"/>
        </w:rPr>
        <w:t>th</w:t>
      </w:r>
      <w:r w:rsidR="005A0B86">
        <w:t xml:space="preserve"> grade students who completed the Free Application for Federal Student Aid (FAFSA) by June 30</w:t>
      </w:r>
      <w:r w:rsidR="005A0B86" w:rsidRPr="0074634C">
        <w:rPr>
          <w:vertAlign w:val="superscript"/>
        </w:rPr>
        <w:t>th</w:t>
      </w:r>
      <w:r w:rsidR="005A0B86">
        <w:t xml:space="preserve"> of the reporting period; and (c) if applicable, the total unduplicated number of GEAR UP students for whom data were not available.</w:t>
      </w:r>
    </w:p>
    <w:p w14:paraId="29DA3645" w14:textId="77777777" w:rsidR="005A0B86" w:rsidRDefault="005A0B86" w:rsidP="007A0AF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Style w:val="TableGrid"/>
        <w:tblW w:w="0" w:type="auto"/>
        <w:tblLook w:val="04A0" w:firstRow="1" w:lastRow="0" w:firstColumn="1" w:lastColumn="0" w:noHBand="0" w:noVBand="1"/>
      </w:tblPr>
      <w:tblGrid>
        <w:gridCol w:w="3396"/>
        <w:gridCol w:w="3397"/>
        <w:gridCol w:w="3397"/>
      </w:tblGrid>
      <w:tr w:rsidR="005A0B86" w14:paraId="2E952B5E" w14:textId="77777777" w:rsidTr="00BB05AC">
        <w:tc>
          <w:tcPr>
            <w:tcW w:w="3472" w:type="dxa"/>
            <w:shd w:val="clear" w:color="auto" w:fill="D9D9D9" w:themeFill="background1" w:themeFillShade="D9"/>
          </w:tcPr>
          <w:p w14:paraId="3360C504" w14:textId="77777777" w:rsidR="005A0B86" w:rsidRPr="00BB05AC" w:rsidRDefault="005A0B86" w:rsidP="0074634C">
            <w:pPr>
              <w:pStyle w:val="ListParagraph"/>
              <w:numPr>
                <w:ilvl w:val="0"/>
                <w:numId w:val="34"/>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BB05AC">
              <w:rPr>
                <w:b/>
              </w:rPr>
              <w:t>Total Unduplicated Number of 12</w:t>
            </w:r>
            <w:r w:rsidRPr="00BB05AC">
              <w:rPr>
                <w:b/>
                <w:vertAlign w:val="superscript"/>
              </w:rPr>
              <w:t>th</w:t>
            </w:r>
            <w:r w:rsidRPr="00BB05AC">
              <w:rPr>
                <w:b/>
              </w:rPr>
              <w:t xml:space="preserve"> Grade GEAR UP Students Served During the Reporting Period</w:t>
            </w:r>
          </w:p>
        </w:tc>
        <w:tc>
          <w:tcPr>
            <w:tcW w:w="3472" w:type="dxa"/>
            <w:shd w:val="clear" w:color="auto" w:fill="D9D9D9" w:themeFill="background1" w:themeFillShade="D9"/>
          </w:tcPr>
          <w:p w14:paraId="2272FD07" w14:textId="737C0BB3" w:rsidR="005A0B86" w:rsidRPr="00BB05AC" w:rsidRDefault="005A0B86" w:rsidP="0074634C">
            <w:pPr>
              <w:pStyle w:val="ListParagraph"/>
              <w:numPr>
                <w:ilvl w:val="0"/>
                <w:numId w:val="34"/>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BB05AC">
              <w:rPr>
                <w:b/>
              </w:rPr>
              <w:t>Total Unduplicated Number of 12</w:t>
            </w:r>
            <w:r w:rsidRPr="00BB05AC">
              <w:rPr>
                <w:b/>
                <w:vertAlign w:val="superscript"/>
              </w:rPr>
              <w:t>th</w:t>
            </w:r>
            <w:r w:rsidRPr="00BB05AC">
              <w:rPr>
                <w:b/>
              </w:rPr>
              <w:t xml:space="preserve"> Grade GEAR UP Students </w:t>
            </w:r>
            <w:r w:rsidR="006D1389">
              <w:rPr>
                <w:b/>
              </w:rPr>
              <w:t>w</w:t>
            </w:r>
            <w:r w:rsidR="006D1389" w:rsidRPr="00BB05AC">
              <w:rPr>
                <w:b/>
              </w:rPr>
              <w:t xml:space="preserve">ho </w:t>
            </w:r>
            <w:r w:rsidRPr="00BB05AC">
              <w:rPr>
                <w:b/>
              </w:rPr>
              <w:t>Completed the FAFSA by June 30</w:t>
            </w:r>
            <w:r w:rsidRPr="00BB05AC">
              <w:rPr>
                <w:b/>
                <w:vertAlign w:val="superscript"/>
              </w:rPr>
              <w:t>th</w:t>
            </w:r>
            <w:r w:rsidRPr="00BB05AC">
              <w:rPr>
                <w:b/>
              </w:rPr>
              <w:t xml:space="preserve"> </w:t>
            </w:r>
          </w:p>
        </w:tc>
        <w:tc>
          <w:tcPr>
            <w:tcW w:w="3472" w:type="dxa"/>
            <w:shd w:val="clear" w:color="auto" w:fill="D9D9D9" w:themeFill="background1" w:themeFillShade="D9"/>
          </w:tcPr>
          <w:p w14:paraId="3061AF77" w14:textId="77777777" w:rsidR="005A0B86" w:rsidRPr="00BB05AC" w:rsidRDefault="005A0B86" w:rsidP="0074634C">
            <w:pPr>
              <w:pStyle w:val="ListParagraph"/>
              <w:numPr>
                <w:ilvl w:val="0"/>
                <w:numId w:val="34"/>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BB05AC">
              <w:rPr>
                <w:b/>
              </w:rPr>
              <w:t>Total Unduplicated Number of GEAR UP Students, FAFSA Data Not Available</w:t>
            </w:r>
          </w:p>
        </w:tc>
      </w:tr>
      <w:tr w:rsidR="005A0B86" w14:paraId="58A59496" w14:textId="77777777" w:rsidTr="005A0B86">
        <w:tc>
          <w:tcPr>
            <w:tcW w:w="3472" w:type="dxa"/>
          </w:tcPr>
          <w:p w14:paraId="2BAD8566" w14:textId="77777777" w:rsidR="005A0B86" w:rsidRDefault="005A0B86" w:rsidP="007A0AF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472" w:type="dxa"/>
          </w:tcPr>
          <w:p w14:paraId="3AE36223" w14:textId="77777777" w:rsidR="005A0B86" w:rsidRDefault="005A0B86" w:rsidP="007A0AF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472" w:type="dxa"/>
          </w:tcPr>
          <w:p w14:paraId="4038A884" w14:textId="77777777" w:rsidR="005A0B86" w:rsidRDefault="005A0B86" w:rsidP="007A0AF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14:paraId="63422704" w14:textId="77777777" w:rsidR="00816870" w:rsidRDefault="00816870" w:rsidP="006C6355">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14:paraId="7BDFAD33" w14:textId="77777777" w:rsidR="006C6355" w:rsidRDefault="000C3CBF" w:rsidP="006C6355">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Pr>
          <w:b/>
        </w:rPr>
        <w:t>Target Schools Served</w:t>
      </w:r>
    </w:p>
    <w:p w14:paraId="4F047B2E" w14:textId="77777777" w:rsidR="006C6355" w:rsidRDefault="006C6355" w:rsidP="006C6355">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14:paraId="79F68513" w14:textId="77777777" w:rsidR="006C6355" w:rsidRPr="00E16676" w:rsidRDefault="00D75FBA"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sidRPr="00E16676">
        <w:t>10</w:t>
      </w:r>
      <w:r w:rsidR="00217895" w:rsidRPr="00E16676">
        <w:t xml:space="preserve">.  </w:t>
      </w:r>
      <w:r w:rsidR="006C6355" w:rsidRPr="00E16676">
        <w:t xml:space="preserve">Please list all of the schools participating in your GEAR UP project.  A participating school is a partner school identified in your GEAR UP application or a school in which GEAR UP activities are provided.  Please include all schools you identified in your application, including their NCES school ID codes, even if they do not yet have students participating in GEAR UP (e.g., if the GEAR UP </w:t>
      </w:r>
      <w:r w:rsidR="006C6355" w:rsidRPr="00E16676">
        <w:lastRenderedPageBreak/>
        <w:t xml:space="preserve">cohort consists of 7th graders, please list the GEAR UP high school(s) that the students will attend). </w:t>
      </w:r>
      <w:r w:rsidR="00C319FE">
        <w:t xml:space="preserve"> </w:t>
      </w:r>
      <w:r w:rsidR="006C6355" w:rsidRPr="00E16676">
        <w:t xml:space="preserve">In appropriate boxes, indicate all relevant grade levels separated by commas (e.g., 6, 7, and 8).  </w:t>
      </w:r>
    </w:p>
    <w:p w14:paraId="015C234A" w14:textId="77777777" w:rsidR="009F4CB3" w:rsidRDefault="009F4CB3" w:rsidP="00BB05A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Style w:val="TableGrid"/>
        <w:tblW w:w="0" w:type="auto"/>
        <w:tblLook w:val="04A0" w:firstRow="1" w:lastRow="0" w:firstColumn="1" w:lastColumn="0" w:noHBand="0" w:noVBand="1"/>
      </w:tblPr>
      <w:tblGrid>
        <w:gridCol w:w="1459"/>
        <w:gridCol w:w="1448"/>
        <w:gridCol w:w="1452"/>
        <w:gridCol w:w="1452"/>
        <w:gridCol w:w="1461"/>
        <w:gridCol w:w="1461"/>
        <w:gridCol w:w="1457"/>
      </w:tblGrid>
      <w:tr w:rsidR="00796024" w14:paraId="1106345D" w14:textId="77777777" w:rsidTr="00BB05AC">
        <w:tc>
          <w:tcPr>
            <w:tcW w:w="1488" w:type="dxa"/>
            <w:shd w:val="clear" w:color="auto" w:fill="D9D9D9" w:themeFill="background1" w:themeFillShade="D9"/>
          </w:tcPr>
          <w:p w14:paraId="46C28B40" w14:textId="77777777" w:rsidR="00796024" w:rsidRPr="0074634C" w:rsidRDefault="00796024"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Name of School</w:t>
            </w:r>
          </w:p>
        </w:tc>
        <w:tc>
          <w:tcPr>
            <w:tcW w:w="1488" w:type="dxa"/>
            <w:shd w:val="clear" w:color="auto" w:fill="D9D9D9" w:themeFill="background1" w:themeFillShade="D9"/>
          </w:tcPr>
          <w:p w14:paraId="3064E706" w14:textId="3EF33FEE" w:rsidR="00796024" w:rsidRPr="0074634C" w:rsidRDefault="009D0F28"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City</w:t>
            </w:r>
          </w:p>
        </w:tc>
        <w:tc>
          <w:tcPr>
            <w:tcW w:w="1488" w:type="dxa"/>
            <w:shd w:val="clear" w:color="auto" w:fill="D9D9D9" w:themeFill="background1" w:themeFillShade="D9"/>
          </w:tcPr>
          <w:p w14:paraId="29FFAF24" w14:textId="0179F687" w:rsidR="00796024" w:rsidRPr="0074634C" w:rsidRDefault="009D0F28"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State</w:t>
            </w:r>
          </w:p>
        </w:tc>
        <w:tc>
          <w:tcPr>
            <w:tcW w:w="1488" w:type="dxa"/>
            <w:shd w:val="clear" w:color="auto" w:fill="D9D9D9" w:themeFill="background1" w:themeFillShade="D9"/>
          </w:tcPr>
          <w:p w14:paraId="50EEC960" w14:textId="77777777" w:rsidR="00796024" w:rsidRPr="0074634C" w:rsidRDefault="00796024"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Zip Code</w:t>
            </w:r>
          </w:p>
        </w:tc>
        <w:tc>
          <w:tcPr>
            <w:tcW w:w="1488" w:type="dxa"/>
            <w:shd w:val="clear" w:color="auto" w:fill="D9D9D9" w:themeFill="background1" w:themeFillShade="D9"/>
          </w:tcPr>
          <w:p w14:paraId="73B044C9" w14:textId="77777777" w:rsidR="00796024" w:rsidRPr="0074634C" w:rsidRDefault="00796024"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Type of School (e.g., middle school)</w:t>
            </w:r>
          </w:p>
        </w:tc>
        <w:tc>
          <w:tcPr>
            <w:tcW w:w="1488" w:type="dxa"/>
            <w:shd w:val="clear" w:color="auto" w:fill="D9D9D9" w:themeFill="background1" w:themeFillShade="D9"/>
          </w:tcPr>
          <w:p w14:paraId="4C4BB5D9" w14:textId="77777777" w:rsidR="00796024" w:rsidRPr="0074634C" w:rsidRDefault="00796024"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Grade Levels Served</w:t>
            </w:r>
          </w:p>
        </w:tc>
        <w:tc>
          <w:tcPr>
            <w:tcW w:w="1488" w:type="dxa"/>
            <w:shd w:val="clear" w:color="auto" w:fill="D9D9D9" w:themeFill="background1" w:themeFillShade="D9"/>
          </w:tcPr>
          <w:p w14:paraId="0F8C3627" w14:textId="77777777" w:rsidR="00796024" w:rsidRPr="0074634C" w:rsidRDefault="00796024"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NCES ID #</w:t>
            </w:r>
          </w:p>
        </w:tc>
      </w:tr>
      <w:tr w:rsidR="00796024" w14:paraId="674F8A48" w14:textId="77777777" w:rsidTr="0074634C">
        <w:tc>
          <w:tcPr>
            <w:tcW w:w="1488" w:type="dxa"/>
          </w:tcPr>
          <w:p w14:paraId="36137E1F"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24DA36CB"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6274C0D1"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3415FF2C"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4AEB0E61"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36937F72"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538D1AF2"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796024" w14:paraId="6EFA8906" w14:textId="77777777" w:rsidTr="0074634C">
        <w:tc>
          <w:tcPr>
            <w:tcW w:w="1488" w:type="dxa"/>
          </w:tcPr>
          <w:p w14:paraId="7178DA39"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4458B664"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1A59F392"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07E1E855"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009AB284"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49BF16D1"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42DB37DA"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796024" w14:paraId="11731A49" w14:textId="77777777" w:rsidTr="0074634C">
        <w:tc>
          <w:tcPr>
            <w:tcW w:w="1488" w:type="dxa"/>
          </w:tcPr>
          <w:p w14:paraId="1C679B6D"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4DC25BF8"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344F1BDA"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59EC3D1B"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56F11684"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79F99A65"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77A509BA"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14:paraId="07C423C9" w14:textId="77777777" w:rsidR="00796024" w:rsidRDefault="00796024" w:rsidP="009F4CB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pPr>
    </w:p>
    <w:p w14:paraId="0A9D9184" w14:textId="77777777" w:rsidR="0014633E" w:rsidRDefault="0014633E" w:rsidP="0014633E">
      <w:pPr>
        <w:rPr>
          <w:b/>
          <w:bCs/>
        </w:rPr>
      </w:pPr>
      <w:r>
        <w:rPr>
          <w:b/>
          <w:bCs/>
        </w:rPr>
        <w:t>Public Housing Projects Served</w:t>
      </w:r>
    </w:p>
    <w:p w14:paraId="59E430F8" w14:textId="77777777" w:rsidR="0014633E" w:rsidRDefault="0014633E" w:rsidP="00217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Cs/>
        </w:rPr>
      </w:pPr>
    </w:p>
    <w:p w14:paraId="223786E4" w14:textId="77777777" w:rsidR="0014633E" w:rsidRDefault="00217895"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1</w:t>
      </w:r>
      <w:r w:rsidR="00D75FBA">
        <w:t>1</w:t>
      </w:r>
      <w:r>
        <w:t xml:space="preserve">.  </w:t>
      </w:r>
      <w:r w:rsidR="0014633E">
        <w:t>If your project is serving a public housing authority, please provide the name(s) of the public housing project(s).  Indicate grade levels separated by commas (</w:t>
      </w:r>
      <w:r w:rsidR="0014633E" w:rsidRPr="0072008B">
        <w:rPr>
          <w:iCs/>
        </w:rPr>
        <w:t>e.g</w:t>
      </w:r>
      <w:r w:rsidR="0014633E">
        <w:rPr>
          <w:i/>
          <w:iCs/>
        </w:rPr>
        <w:t>.</w:t>
      </w:r>
      <w:r w:rsidR="0014633E">
        <w:t>, 6, 7, and 8).</w:t>
      </w:r>
    </w:p>
    <w:p w14:paraId="473EA8C7" w14:textId="77777777" w:rsidR="0014633E" w:rsidRDefault="0014633E" w:rsidP="0014633E">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10152" w:type="dxa"/>
        <w:jc w:val="center"/>
        <w:tblCellMar>
          <w:left w:w="10" w:type="dxa"/>
          <w:right w:w="10" w:type="dxa"/>
        </w:tblCellMar>
        <w:tblLook w:val="04A0" w:firstRow="1" w:lastRow="0" w:firstColumn="1" w:lastColumn="0" w:noHBand="0" w:noVBand="1"/>
      </w:tblPr>
      <w:tblGrid>
        <w:gridCol w:w="2556"/>
        <w:gridCol w:w="2070"/>
        <w:gridCol w:w="2520"/>
        <w:gridCol w:w="1710"/>
        <w:gridCol w:w="1296"/>
      </w:tblGrid>
      <w:tr w:rsidR="0014633E" w:rsidRPr="00142F89" w14:paraId="3241568F" w14:textId="77777777" w:rsidTr="0072008B">
        <w:trPr>
          <w:trHeight w:val="1030"/>
          <w:jc w:val="center"/>
        </w:trPr>
        <w:tc>
          <w:tcPr>
            <w:tcW w:w="255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49DDACDD" w14:textId="77777777" w:rsidR="0014633E" w:rsidRPr="0072008B" w:rsidRDefault="0014633E"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42" w:right="-48"/>
              <w:jc w:val="center"/>
              <w:rPr>
                <w:b/>
                <w:bCs/>
              </w:rPr>
            </w:pPr>
            <w:r w:rsidRPr="0072008B">
              <w:rPr>
                <w:b/>
                <w:bCs/>
              </w:rPr>
              <w:t>Name of Public Housing Project</w:t>
            </w:r>
          </w:p>
        </w:tc>
        <w:tc>
          <w:tcPr>
            <w:tcW w:w="207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583D7A91" w14:textId="77777777" w:rsidR="0014633E" w:rsidRPr="0072008B" w:rsidRDefault="0014633E" w:rsidP="00525463">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132" w:right="-138"/>
              <w:jc w:val="center"/>
              <w:rPr>
                <w:rFonts w:ascii="Times New Roman" w:hAnsi="Times New Roman"/>
                <w:bCs/>
                <w:sz w:val="24"/>
                <w:szCs w:val="24"/>
              </w:rPr>
            </w:pPr>
            <w:r w:rsidRPr="0072008B">
              <w:rPr>
                <w:rFonts w:ascii="Times New Roman" w:hAnsi="Times New Roman"/>
                <w:b/>
                <w:bCs/>
                <w:sz w:val="24"/>
                <w:szCs w:val="24"/>
              </w:rPr>
              <w:t xml:space="preserve">Grade Levels Served </w:t>
            </w:r>
          </w:p>
        </w:tc>
        <w:tc>
          <w:tcPr>
            <w:tcW w:w="25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4993F62D" w14:textId="77777777" w:rsidR="0014633E" w:rsidRPr="0072008B" w:rsidRDefault="0014633E" w:rsidP="0072008B">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132" w:right="-138"/>
              <w:jc w:val="center"/>
              <w:rPr>
                <w:rFonts w:ascii="Times New Roman" w:hAnsi="Times New Roman"/>
                <w:bCs/>
                <w:sz w:val="24"/>
                <w:szCs w:val="24"/>
              </w:rPr>
            </w:pPr>
            <w:r w:rsidRPr="0072008B">
              <w:rPr>
                <w:rFonts w:ascii="Times New Roman" w:hAnsi="Times New Roman"/>
                <w:b/>
                <w:bCs/>
                <w:sz w:val="24"/>
                <w:szCs w:val="24"/>
              </w:rPr>
              <w:t>City</w:t>
            </w:r>
          </w:p>
        </w:tc>
        <w:tc>
          <w:tcPr>
            <w:tcW w:w="171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4C57EC98" w14:textId="77777777" w:rsidR="0014633E" w:rsidRPr="0072008B" w:rsidRDefault="0014633E" w:rsidP="0072008B">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132" w:right="-138"/>
              <w:jc w:val="center"/>
              <w:rPr>
                <w:rFonts w:ascii="Times New Roman" w:hAnsi="Times New Roman"/>
                <w:bCs/>
                <w:sz w:val="24"/>
                <w:szCs w:val="24"/>
              </w:rPr>
            </w:pPr>
            <w:r w:rsidRPr="0072008B">
              <w:rPr>
                <w:rFonts w:ascii="Times New Roman" w:hAnsi="Times New Roman"/>
                <w:b/>
                <w:bCs/>
                <w:sz w:val="24"/>
                <w:szCs w:val="24"/>
              </w:rPr>
              <w:t>State</w:t>
            </w:r>
          </w:p>
        </w:tc>
        <w:tc>
          <w:tcPr>
            <w:tcW w:w="129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641C71A9" w14:textId="77777777" w:rsidR="0014633E" w:rsidRPr="0072008B" w:rsidRDefault="0014633E" w:rsidP="0072008B">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132" w:right="-138"/>
              <w:jc w:val="center"/>
              <w:rPr>
                <w:rFonts w:ascii="Times New Roman" w:hAnsi="Times New Roman"/>
                <w:bCs/>
                <w:sz w:val="24"/>
                <w:szCs w:val="24"/>
              </w:rPr>
            </w:pPr>
            <w:r w:rsidRPr="0072008B">
              <w:rPr>
                <w:rFonts w:ascii="Times New Roman" w:hAnsi="Times New Roman"/>
                <w:b/>
                <w:bCs/>
                <w:sz w:val="24"/>
                <w:szCs w:val="24"/>
              </w:rPr>
              <w:t>Zip Code</w:t>
            </w:r>
          </w:p>
        </w:tc>
      </w:tr>
      <w:tr w:rsidR="0014633E" w:rsidRPr="00142F89" w14:paraId="6155125C" w14:textId="77777777" w:rsidTr="00D5525D">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27096"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5ECA7"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4AB6A"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0FF2A"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9B944"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r>
      <w:tr w:rsidR="0014633E" w:rsidRPr="00142F89" w14:paraId="4102B5D6" w14:textId="77777777" w:rsidTr="00D5525D">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E3728"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6BAF2"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E9F57"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3CD1C"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0726D"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r>
      <w:tr w:rsidR="0014633E" w:rsidRPr="00142F89" w14:paraId="6174049C" w14:textId="77777777" w:rsidTr="00D5525D">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69E7F"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B3A1D"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14B6C"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71C63"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8FDF8" w14:textId="77777777" w:rsidR="0014633E" w:rsidRPr="00142F89" w:rsidRDefault="0014633E" w:rsidP="00D5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r>
    </w:tbl>
    <w:p w14:paraId="3AE1B5B4" w14:textId="77777777" w:rsidR="00653538" w:rsidRDefault="00653538" w:rsidP="0021789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00049CDA" w14:textId="77777777" w:rsidR="006C0DB8" w:rsidRDefault="006C0DB8" w:rsidP="0021789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r>
        <w:rPr>
          <w:b/>
          <w:bCs/>
        </w:rPr>
        <w:t>Core Activities Provided to Parents, Guardians, and Family Members</w:t>
      </w:r>
    </w:p>
    <w:p w14:paraId="4C01FE3C" w14:textId="77777777" w:rsidR="006C0DB8" w:rsidRDefault="006C0DB8" w:rsidP="006C0DB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03830FA1" w14:textId="77777777" w:rsidR="006C0DB8" w:rsidRDefault="00E13EAE" w:rsidP="001B1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1</w:t>
      </w:r>
      <w:r w:rsidR="00D75FBA">
        <w:t>2</w:t>
      </w:r>
      <w:r>
        <w:t>.</w:t>
      </w:r>
      <w:r w:rsidR="00D75FBA">
        <w:t xml:space="preserve"> </w:t>
      </w:r>
      <w:r w:rsidR="006C0DB8">
        <w:t>In the following table, place an “X” in the first column next to the types of activities provided by your project with GEAR UP Federal or matching funds during the reporting period.  For each type of activity provided, indicate (a) the unduplicated number of students whose parents, guardians, or family members participated in the activity during the reporting period; and (b) the sum total of hours that parents, guardians, and family members participated in the activity.</w:t>
      </w:r>
      <w:r w:rsidR="006C0DB8">
        <w:br/>
      </w:r>
    </w:p>
    <w:tbl>
      <w:tblPr>
        <w:tblW w:w="10152" w:type="dxa"/>
        <w:jc w:val="center"/>
        <w:tblCellMar>
          <w:left w:w="10" w:type="dxa"/>
          <w:right w:w="10" w:type="dxa"/>
        </w:tblCellMar>
        <w:tblLook w:val="04A0" w:firstRow="1" w:lastRow="0" w:firstColumn="1" w:lastColumn="0" w:noHBand="0" w:noVBand="1"/>
      </w:tblPr>
      <w:tblGrid>
        <w:gridCol w:w="1116"/>
        <w:gridCol w:w="3960"/>
        <w:gridCol w:w="2538"/>
        <w:gridCol w:w="2538"/>
      </w:tblGrid>
      <w:tr w:rsidR="006C0DB8" w:rsidRPr="00142F89" w14:paraId="3F2259F9" w14:textId="77777777" w:rsidTr="0072008B">
        <w:trPr>
          <w:trHeight w:val="1268"/>
          <w:tblHeader/>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55FB4DEE" w14:textId="77777777" w:rsidR="006C0DB8" w:rsidRPr="0072008B" w:rsidRDefault="00955EB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Mark</w:t>
            </w:r>
          </w:p>
          <w:p w14:paraId="24E99761" w14:textId="77777777" w:rsidR="00955EBF" w:rsidRPr="0072008B" w:rsidRDefault="00955EB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(x)</w:t>
            </w:r>
          </w:p>
        </w:tc>
        <w:tc>
          <w:tcPr>
            <w:tcW w:w="396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306117A4" w14:textId="77777777" w:rsidR="006C0DB8" w:rsidRPr="0072008B" w:rsidRDefault="006C0DB8"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ascii="Calibri" w:hAnsi="Calibri" w:cs="Calibri"/>
              </w:rPr>
            </w:pPr>
            <w:r w:rsidRPr="0072008B">
              <w:rPr>
                <w:rFonts w:cs="Calibri"/>
                <w:b/>
                <w:bCs/>
              </w:rPr>
              <w:t>Type of Activity</w:t>
            </w:r>
          </w:p>
        </w:tc>
        <w:tc>
          <w:tcPr>
            <w:tcW w:w="253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17D4B949" w14:textId="78D9D440" w:rsidR="006C0DB8" w:rsidRPr="0072008B" w:rsidRDefault="006C0DB8"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 xml:space="preserve">(a) Unduplicated Number of GEAR UP Students </w:t>
            </w:r>
            <w:r w:rsidR="00757D55">
              <w:rPr>
                <w:rFonts w:cs="Calibri"/>
                <w:b/>
                <w:bCs/>
              </w:rPr>
              <w:t>w</w:t>
            </w:r>
            <w:r w:rsidR="00757D55" w:rsidRPr="0072008B">
              <w:rPr>
                <w:rFonts w:cs="Calibri"/>
                <w:b/>
                <w:bCs/>
              </w:rPr>
              <w:t xml:space="preserve">hose </w:t>
            </w:r>
            <w:r w:rsidRPr="0072008B">
              <w:rPr>
                <w:rFonts w:cs="Calibri"/>
                <w:b/>
                <w:bCs/>
              </w:rPr>
              <w:t>Parents, Guardians, or Family Members Participated in the Activity</w:t>
            </w:r>
          </w:p>
        </w:tc>
        <w:tc>
          <w:tcPr>
            <w:tcW w:w="253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56D4DCAA" w14:textId="77777777" w:rsidR="006C0DB8" w:rsidRPr="0072008B" w:rsidRDefault="006C0DB8" w:rsidP="00C31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 xml:space="preserve">(b) Sum Total of Hours that GEAR UP Parents, Guardians, or Family </w:t>
            </w:r>
            <w:r w:rsidR="00C319FE">
              <w:rPr>
                <w:rFonts w:cs="Calibri"/>
                <w:b/>
                <w:bCs/>
              </w:rPr>
              <w:t>M</w:t>
            </w:r>
            <w:r w:rsidR="00C319FE" w:rsidRPr="0072008B">
              <w:rPr>
                <w:rFonts w:cs="Calibri"/>
                <w:b/>
                <w:bCs/>
              </w:rPr>
              <w:t xml:space="preserve">embers </w:t>
            </w:r>
            <w:r w:rsidRPr="0072008B">
              <w:rPr>
                <w:rFonts w:cs="Calibri"/>
                <w:b/>
                <w:bCs/>
              </w:rPr>
              <w:t>Participated in the Activity</w:t>
            </w:r>
          </w:p>
        </w:tc>
      </w:tr>
      <w:tr w:rsidR="006C0DB8" w:rsidRPr="00142F89" w14:paraId="165F30CB" w14:textId="77777777" w:rsidTr="00E16676">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274BC"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50A84" w14:textId="77777777" w:rsidR="006C0DB8" w:rsidRPr="003A3C67"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Workshops on college preparation/ financial aid</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148F6"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8EB7F"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6C0DB8" w:rsidRPr="00142F89" w14:paraId="14E640A9" w14:textId="77777777" w:rsidTr="00E16676">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FA46D"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3CAC9" w14:textId="77777777" w:rsidR="006C0DB8" w:rsidRPr="003A3C67"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Counseling/advising</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724B0"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73919"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6C0DB8" w:rsidRPr="00142F89" w14:paraId="2B7F260D" w14:textId="77777777" w:rsidTr="00E16676">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B5F4C"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3C086" w14:textId="77777777" w:rsidR="006C0DB8" w:rsidRPr="003A3C67"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College visits</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DAD52"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EF80F"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6C0DB8" w:rsidRPr="00142F89" w14:paraId="68B57A49" w14:textId="77777777" w:rsidTr="00E16676">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388F4"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9D65F" w14:textId="77777777" w:rsidR="006C0DB8" w:rsidRPr="003A3C67"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Family events</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203A2"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220EA"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6C0DB8" w:rsidRPr="00142F89" w14:paraId="179B19BA" w14:textId="77777777" w:rsidTr="00E16676">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13516"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E5C6B" w14:textId="77777777" w:rsidR="006C0DB8" w:rsidRPr="003A3C67"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Other (please specify)</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C3D06"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E0C50"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bl>
    <w:p w14:paraId="3436C50B" w14:textId="77777777" w:rsidR="006C0DB8" w:rsidRDefault="006C0DB8" w:rsidP="006C0DB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pPr>
    </w:p>
    <w:p w14:paraId="4DAC41F3" w14:textId="77777777" w:rsidR="001F3BBC" w:rsidRDefault="001F3BBC">
      <w:pPr>
        <w:widowControl/>
        <w:autoSpaceDE/>
        <w:autoSpaceDN/>
        <w:adjustRightInd/>
        <w:rPr>
          <w:b/>
          <w:bCs/>
        </w:rPr>
      </w:pPr>
      <w:r>
        <w:rPr>
          <w:b/>
          <w:bCs/>
        </w:rPr>
        <w:br w:type="page"/>
      </w:r>
    </w:p>
    <w:p w14:paraId="343213FC" w14:textId="0BB8DABD" w:rsidR="006C0DB8" w:rsidRDefault="006C0DB8" w:rsidP="006C0DB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
          <w:bCs/>
        </w:rPr>
      </w:pPr>
      <w:r>
        <w:rPr>
          <w:b/>
          <w:bCs/>
        </w:rPr>
        <w:lastRenderedPageBreak/>
        <w:t>Professional Development Activities Provided to Educators</w:t>
      </w:r>
    </w:p>
    <w:p w14:paraId="00356DFD" w14:textId="77777777" w:rsidR="006C0DB8" w:rsidRDefault="006C0DB8" w:rsidP="006C0DB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
          <w:bCs/>
        </w:rPr>
      </w:pPr>
    </w:p>
    <w:p w14:paraId="1CC9224F" w14:textId="77777777" w:rsidR="00183455" w:rsidRDefault="00183455" w:rsidP="001B1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 xml:space="preserve">13.  Please complete the following table indicating professional development provided to educators as part of your approved project design during the reporting period.  Indicate the unduplicated number of educators who participated in GEAR UP-sponsored professional development, and include all educators who directly benefited from GEAR UP-sponsored professional development.  </w:t>
      </w:r>
    </w:p>
    <w:p w14:paraId="6B35E84C" w14:textId="77777777" w:rsidR="00E13EAE" w:rsidRDefault="00E13EAE" w:rsidP="00096C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7416" w:type="dxa"/>
        <w:jc w:val="center"/>
        <w:tblCellMar>
          <w:left w:w="10" w:type="dxa"/>
          <w:right w:w="10" w:type="dxa"/>
        </w:tblCellMar>
        <w:tblLook w:val="04A0" w:firstRow="1" w:lastRow="0" w:firstColumn="1" w:lastColumn="0" w:noHBand="0" w:noVBand="1"/>
      </w:tblPr>
      <w:tblGrid>
        <w:gridCol w:w="4626"/>
        <w:gridCol w:w="2790"/>
      </w:tblGrid>
      <w:tr w:rsidR="00183455" w:rsidRPr="00142F89" w14:paraId="1FCC5E83" w14:textId="77777777" w:rsidTr="00183455">
        <w:trPr>
          <w:trHeight w:val="881"/>
          <w:tblHeader/>
          <w:jc w:val="center"/>
        </w:trPr>
        <w:tc>
          <w:tcPr>
            <w:tcW w:w="462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0E1D8B4C" w14:textId="77777777" w:rsidR="00183455" w:rsidRPr="0072008B" w:rsidRDefault="00183455" w:rsidP="001B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ascii="Calibri" w:hAnsi="Calibri" w:cs="Calibri"/>
              </w:rPr>
            </w:pPr>
            <w:r w:rsidRPr="0072008B">
              <w:rPr>
                <w:rFonts w:cs="Calibri"/>
                <w:b/>
                <w:bCs/>
              </w:rPr>
              <w:t>Type of Activity</w:t>
            </w:r>
          </w:p>
        </w:tc>
        <w:tc>
          <w:tcPr>
            <w:tcW w:w="27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1E759470" w14:textId="77777777" w:rsidR="00183455" w:rsidRPr="0072008B" w:rsidRDefault="00183455"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cs="Calibri"/>
                <w:b/>
                <w:bCs/>
              </w:rPr>
            </w:pPr>
            <w:r w:rsidRPr="0072008B">
              <w:rPr>
                <w:rFonts w:cs="Calibri"/>
                <w:b/>
                <w:bCs/>
              </w:rPr>
              <w:t>Unduplicated Number of Educators</w:t>
            </w:r>
          </w:p>
        </w:tc>
      </w:tr>
      <w:tr w:rsidR="00183455" w:rsidRPr="00142F89" w14:paraId="19A42EB2" w14:textId="77777777" w:rsidTr="00183455">
        <w:trPr>
          <w:jc w:val="center"/>
        </w:trPr>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2888D"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D7592"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183455" w:rsidRPr="00142F89" w14:paraId="47260B4F" w14:textId="77777777" w:rsidTr="00183455">
        <w:trPr>
          <w:jc w:val="center"/>
        </w:trPr>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00F2C"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2E0C6"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183455" w:rsidRPr="00142F89" w14:paraId="67249608" w14:textId="77777777" w:rsidTr="00183455">
        <w:trPr>
          <w:jc w:val="center"/>
        </w:trPr>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CA773"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0A0C6"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183455" w:rsidRPr="00142F89" w14:paraId="242B95DF" w14:textId="77777777" w:rsidTr="00183455">
        <w:trPr>
          <w:jc w:val="center"/>
        </w:trPr>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CA367"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54882"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183455" w:rsidRPr="00142F89" w14:paraId="7FC65B35" w14:textId="77777777" w:rsidTr="00183455">
        <w:trPr>
          <w:jc w:val="center"/>
        </w:trPr>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14795"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3E21E" w14:textId="77777777" w:rsidR="00183455" w:rsidRPr="00142F89" w:rsidRDefault="00183455" w:rsidP="0075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bl>
    <w:p w14:paraId="77A5F6F0" w14:textId="77777777" w:rsidR="000C3CBF" w:rsidRDefault="000C3CBF" w:rsidP="00096C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34FF4A9A" w14:textId="77777777" w:rsidR="002B2450" w:rsidRDefault="00C57E02" w:rsidP="00714896">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714896">
        <w:rPr>
          <w:b/>
        </w:rPr>
        <w:t>The following activities are for State Grantees only</w:t>
      </w:r>
      <w:r w:rsidR="004212D9">
        <w:rPr>
          <w:b/>
        </w:rPr>
        <w:t>:</w:t>
      </w:r>
    </w:p>
    <w:p w14:paraId="40DDC1B3" w14:textId="77777777" w:rsidR="00D75FBA" w:rsidRPr="00714896" w:rsidRDefault="00D75FBA" w:rsidP="00E16676">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14:paraId="165CBC02" w14:textId="77777777" w:rsidR="00E13EAE" w:rsidRDefault="00E13EAE" w:rsidP="001B1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sidRPr="00BF13F1">
        <w:t>1</w:t>
      </w:r>
      <w:r w:rsidR="00D75FBA" w:rsidRPr="00BF13F1">
        <w:t>4</w:t>
      </w:r>
      <w:r w:rsidRPr="00BF13F1">
        <w:t xml:space="preserve">. </w:t>
      </w:r>
      <w:r w:rsidR="00D75FBA" w:rsidRPr="00BF13F1">
        <w:t xml:space="preserve"> </w:t>
      </w:r>
      <w:r w:rsidRPr="00BF13F1">
        <w:t>In the following table, place an “X” in the first column next to the types of activities provided by your State project with GEAR UP Federal or matching funds during the reporting period.</w:t>
      </w:r>
      <w:r>
        <w:t xml:space="preserve">  </w:t>
      </w:r>
    </w:p>
    <w:p w14:paraId="7EA5533E" w14:textId="77777777" w:rsidR="00E13EAE" w:rsidRDefault="00E13EAE" w:rsidP="004D199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9055" w:type="dxa"/>
        <w:tblInd w:w="10" w:type="dxa"/>
        <w:tblCellMar>
          <w:left w:w="10" w:type="dxa"/>
          <w:right w:w="10" w:type="dxa"/>
        </w:tblCellMar>
        <w:tblLook w:val="04A0" w:firstRow="1" w:lastRow="0" w:firstColumn="1" w:lastColumn="0" w:noHBand="0" w:noVBand="1"/>
      </w:tblPr>
      <w:tblGrid>
        <w:gridCol w:w="1530"/>
        <w:gridCol w:w="7525"/>
      </w:tblGrid>
      <w:tr w:rsidR="00E13EAE" w:rsidRPr="00142F89" w14:paraId="767F85D5" w14:textId="77777777" w:rsidTr="00D75FBA">
        <w:trPr>
          <w:cantSplit/>
          <w:tblHeader/>
        </w:trPr>
        <w:tc>
          <w:tcPr>
            <w:tcW w:w="153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7776C68" w14:textId="77777777" w:rsidR="00E13EAE" w:rsidRPr="0072008B"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Mark</w:t>
            </w:r>
          </w:p>
          <w:p w14:paraId="2B86A76D" w14:textId="77777777" w:rsidR="00E13EAE" w:rsidRPr="0072008B"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b/>
                <w:bCs/>
              </w:rPr>
            </w:pPr>
            <w:r w:rsidRPr="0072008B">
              <w:rPr>
                <w:rFonts w:cs="Calibri"/>
                <w:b/>
                <w:bCs/>
              </w:rPr>
              <w:t>(x)</w:t>
            </w:r>
          </w:p>
        </w:tc>
        <w:tc>
          <w:tcPr>
            <w:tcW w:w="752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67D1CBAC" w14:textId="77777777" w:rsidR="00E13EAE" w:rsidRPr="0072008B"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b/>
                <w:bCs/>
              </w:rPr>
            </w:pPr>
            <w:r w:rsidRPr="0072008B">
              <w:rPr>
                <w:b/>
                <w:bCs/>
              </w:rPr>
              <w:t xml:space="preserve">Activities/Services </w:t>
            </w:r>
          </w:p>
        </w:tc>
      </w:tr>
      <w:tr w:rsidR="00E13EAE" w:rsidRPr="00142F89" w14:paraId="3DC4F872"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153E425B"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447D9" w14:textId="77777777" w:rsidR="00E13EAE" w:rsidRPr="00142F89" w:rsidRDefault="00D75FBA"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t xml:space="preserve">Provided </w:t>
            </w:r>
            <w:r w:rsidR="00E13EAE" w:rsidRPr="00142F89">
              <w:t>technical assistance to secondary schools and GEAR UP partnership grantees</w:t>
            </w:r>
          </w:p>
        </w:tc>
      </w:tr>
      <w:tr w:rsidR="00E13EAE" w:rsidRPr="00142F89" w14:paraId="057F96BF"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487BF220"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47EC1" w14:textId="77777777" w:rsidR="00E13EAE" w:rsidRPr="00142F89" w:rsidRDefault="00D75FBA"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t xml:space="preserve">Provided </w:t>
            </w:r>
            <w:r w:rsidR="00E13EAE" w:rsidRPr="00142F89">
              <w:t>professional development for GEAR UP partnership grantees</w:t>
            </w:r>
          </w:p>
        </w:tc>
      </w:tr>
      <w:tr w:rsidR="00E13EAE" w:rsidRPr="00142F89" w14:paraId="3C0AB491"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0AC6CEB1" w14:textId="77777777" w:rsidR="00E13EAE" w:rsidRPr="00E16676"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highlight w:val="yellow"/>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423B6" w14:textId="77777777" w:rsidR="00E13EAE" w:rsidRPr="00BF13F1" w:rsidRDefault="00E13EAE" w:rsidP="00E16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BF13F1">
              <w:t>Disseminat</w:t>
            </w:r>
            <w:r w:rsidR="00D75FBA" w:rsidRPr="00BF13F1">
              <w:t>ed</w:t>
            </w:r>
            <w:r w:rsidRPr="00BF13F1">
              <w:t xml:space="preserve"> information on the use of scientifically valid research and best practices to improve services for eligible students</w:t>
            </w:r>
          </w:p>
        </w:tc>
      </w:tr>
      <w:tr w:rsidR="00955EBF" w:rsidRPr="00142F89" w14:paraId="386E0952"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01BDE20A" w14:textId="77777777" w:rsidR="00955EBF" w:rsidRPr="00142F89" w:rsidRDefault="00955EBF"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5586C" w14:textId="77777777" w:rsidR="00955EBF" w:rsidRPr="00142F89" w:rsidRDefault="00955EBF" w:rsidP="00D75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Align</w:t>
            </w:r>
            <w:r>
              <w:t>ed</w:t>
            </w:r>
            <w:r w:rsidRPr="00142F89">
              <w:t xml:space="preserve"> efforts in the State to prepare eligible students to attend and succeed in postsecondary education</w:t>
            </w:r>
          </w:p>
        </w:tc>
      </w:tr>
      <w:tr w:rsidR="00E13EAE" w:rsidRPr="00142F89" w14:paraId="510E8BDC"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70685059"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F640F" w14:textId="77777777" w:rsidR="00E13EAE" w:rsidRPr="00142F89" w:rsidRDefault="00D75FBA" w:rsidP="00E16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Disseminat</w:t>
            </w:r>
            <w:r>
              <w:t xml:space="preserve">ed </w:t>
            </w:r>
            <w:r w:rsidR="00E13EAE" w:rsidRPr="00142F89">
              <w:t>information on effective coursework and support services</w:t>
            </w:r>
          </w:p>
        </w:tc>
      </w:tr>
      <w:tr w:rsidR="00E13EAE" w:rsidRPr="00142F89" w14:paraId="6CBB6AAA"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36184CDE"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9A13C" w14:textId="77777777" w:rsidR="00E13EAE" w:rsidRPr="00142F89" w:rsidRDefault="00E13EAE" w:rsidP="00E16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Work</w:t>
            </w:r>
            <w:r w:rsidR="00D75FBA">
              <w:t>ed</w:t>
            </w:r>
            <w:r w:rsidRPr="00142F89">
              <w:t xml:space="preserve"> to align State academic standards and curricula with the expectations of postsecondary institutions and employers</w:t>
            </w:r>
          </w:p>
        </w:tc>
      </w:tr>
      <w:tr w:rsidR="00E13EAE" w:rsidRPr="00142F89" w14:paraId="7FF25678"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6CF7DCDD"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0F3B5" w14:textId="77777777" w:rsidR="00E13EAE" w:rsidRPr="00142F89" w:rsidRDefault="00E13EAE" w:rsidP="00E16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Develop</w:t>
            </w:r>
            <w:r w:rsidR="00D75FBA">
              <w:t>ed</w:t>
            </w:r>
            <w:r w:rsidRPr="00142F89">
              <w:t xml:space="preserve"> alternatives to traditional secondary school</w:t>
            </w:r>
          </w:p>
        </w:tc>
      </w:tr>
      <w:tr w:rsidR="00E13EAE" w:rsidRPr="00142F89" w14:paraId="26FC038A"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0EEC3335"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5243D" w14:textId="77777777" w:rsidR="00E13EAE" w:rsidRPr="00142F89" w:rsidRDefault="00E13EAE" w:rsidP="00497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Other (</w:t>
            </w:r>
            <w:r w:rsidR="004978AF">
              <w:t>p</w:t>
            </w:r>
            <w:r w:rsidR="004978AF" w:rsidRPr="00142F89">
              <w:t xml:space="preserve">lease </w:t>
            </w:r>
            <w:r w:rsidR="004978AF">
              <w:t>s</w:t>
            </w:r>
            <w:r w:rsidRPr="00142F89">
              <w:t>pecify)</w:t>
            </w:r>
          </w:p>
        </w:tc>
      </w:tr>
    </w:tbl>
    <w:p w14:paraId="2D2094A2" w14:textId="77777777" w:rsidR="00D75FBA" w:rsidRDefault="00D75FBA" w:rsidP="00E1667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55F2D9FA" w14:textId="77777777" w:rsidR="00E13EAE" w:rsidRDefault="00B24852" w:rsidP="001B1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15</w:t>
      </w:r>
      <w:r w:rsidR="00E13EAE">
        <w:t xml:space="preserve">. In the following table, please list the types of state-wide initiatives implemented by your State project with GEAR UP Federal or matching funds during the reporting period.  </w:t>
      </w:r>
    </w:p>
    <w:p w14:paraId="60A11E77" w14:textId="77777777" w:rsidR="00F818D8" w:rsidRDefault="00F818D8" w:rsidP="00F818D8">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FA4E24" w14:paraId="38D82E10" w14:textId="77777777" w:rsidTr="00E16676">
        <w:tc>
          <w:tcPr>
            <w:tcW w:w="10278" w:type="dxa"/>
            <w:shd w:val="clear" w:color="auto" w:fill="BFBFBF"/>
          </w:tcPr>
          <w:p w14:paraId="201AA27C" w14:textId="77777777" w:rsidR="00FA4E24" w:rsidRPr="0072008B" w:rsidRDefault="00FA4E24" w:rsidP="00E16676">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2008B">
              <w:rPr>
                <w:b/>
              </w:rPr>
              <w:t>State-wide Initiatives</w:t>
            </w:r>
          </w:p>
        </w:tc>
      </w:tr>
      <w:tr w:rsidR="00FA4E24" w14:paraId="3F5A493F" w14:textId="77777777" w:rsidTr="00D75FBA">
        <w:tc>
          <w:tcPr>
            <w:tcW w:w="10278" w:type="dxa"/>
            <w:shd w:val="clear" w:color="auto" w:fill="auto"/>
          </w:tcPr>
          <w:p w14:paraId="586BEC6F"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FA4E24" w14:paraId="1F2DF6ED" w14:textId="77777777" w:rsidTr="00D75FBA">
        <w:tc>
          <w:tcPr>
            <w:tcW w:w="10278" w:type="dxa"/>
            <w:shd w:val="clear" w:color="auto" w:fill="auto"/>
          </w:tcPr>
          <w:p w14:paraId="05B8D772"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FA4E24" w14:paraId="1714DF1F" w14:textId="77777777" w:rsidTr="00D75FBA">
        <w:tc>
          <w:tcPr>
            <w:tcW w:w="10278" w:type="dxa"/>
            <w:shd w:val="clear" w:color="auto" w:fill="auto"/>
          </w:tcPr>
          <w:p w14:paraId="416692A7"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FA4E24" w14:paraId="6D91C790" w14:textId="77777777" w:rsidTr="00D75FBA">
        <w:tc>
          <w:tcPr>
            <w:tcW w:w="10278" w:type="dxa"/>
            <w:shd w:val="clear" w:color="auto" w:fill="auto"/>
          </w:tcPr>
          <w:p w14:paraId="16C0628F"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FA4E24" w14:paraId="348230BF" w14:textId="77777777" w:rsidTr="00D75FBA">
        <w:tc>
          <w:tcPr>
            <w:tcW w:w="10278" w:type="dxa"/>
            <w:shd w:val="clear" w:color="auto" w:fill="auto"/>
          </w:tcPr>
          <w:p w14:paraId="0CA1C152"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FA4E24" w14:paraId="449F7777" w14:textId="77777777" w:rsidTr="00D75FBA">
        <w:tc>
          <w:tcPr>
            <w:tcW w:w="10278" w:type="dxa"/>
            <w:shd w:val="clear" w:color="auto" w:fill="auto"/>
          </w:tcPr>
          <w:p w14:paraId="0194CD95"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14:paraId="34B6DBC3" w14:textId="77777777" w:rsidR="002B2450" w:rsidRDefault="002B2450" w:rsidP="004D199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66198A60" w14:textId="77777777" w:rsidR="00B97E97" w:rsidRPr="00E16676" w:rsidRDefault="00B97E97"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bookmarkStart w:id="8" w:name="Section_V:__GEAR_UP_Student_Outcomes"/>
      <w:bookmarkEnd w:id="8"/>
      <w:r w:rsidRPr="00E16676">
        <w:t xml:space="preserve">Please indicate the </w:t>
      </w:r>
      <w:r>
        <w:t>amount of funding allocated to State-wide initiatives in the reporting year.</w:t>
      </w:r>
      <w:r w:rsidRPr="00E16676">
        <w:t xml:space="preserve"> </w:t>
      </w:r>
      <w:r>
        <w:t xml:space="preserve">______ </w:t>
      </w:r>
    </w:p>
    <w:p w14:paraId="7CDE6A1A" w14:textId="77777777" w:rsidR="00D75FBA" w:rsidRPr="00144E6B" w:rsidRDefault="00B97E97" w:rsidP="00E16676">
      <w:pPr>
        <w:jc w:val="center"/>
        <w:rPr>
          <w:b/>
        </w:rPr>
      </w:pPr>
      <w:r>
        <w:t xml:space="preserve"> </w:t>
      </w:r>
      <w:r w:rsidR="00714896">
        <w:br w:type="page"/>
      </w:r>
      <w:r w:rsidR="00C87FF2" w:rsidRPr="0072008B">
        <w:rPr>
          <w:b/>
        </w:rPr>
        <w:lastRenderedPageBreak/>
        <w:t>S</w:t>
      </w:r>
      <w:r w:rsidR="006846A4" w:rsidRPr="0072008B">
        <w:rPr>
          <w:b/>
        </w:rPr>
        <w:t xml:space="preserve">ECTION </w:t>
      </w:r>
      <w:r w:rsidR="00EC7757" w:rsidRPr="0072008B">
        <w:rPr>
          <w:b/>
        </w:rPr>
        <w:t>VI:</w:t>
      </w:r>
      <w:r w:rsidR="00C87FF2" w:rsidRPr="0072008B">
        <w:rPr>
          <w:b/>
        </w:rPr>
        <w:t xml:space="preserve"> </w:t>
      </w:r>
      <w:r w:rsidR="00EC7757" w:rsidRPr="0072008B">
        <w:rPr>
          <w:b/>
        </w:rPr>
        <w:t xml:space="preserve"> GEAR UP STUDENT OUTCOMES</w:t>
      </w:r>
    </w:p>
    <w:p w14:paraId="7B99507E" w14:textId="77777777" w:rsidR="008379C0" w:rsidRDefault="008379C0" w:rsidP="00E16676">
      <w:pPr>
        <w:pStyle w:val="Heading2"/>
        <w:rPr>
          <w:sz w:val="26"/>
          <w:szCs w:val="26"/>
        </w:rPr>
      </w:pPr>
      <w:bookmarkStart w:id="9" w:name="Section_VI:__Survey_Data"/>
      <w:bookmarkEnd w:id="9"/>
    </w:p>
    <w:p w14:paraId="51DA0A7B" w14:textId="77777777" w:rsidR="00BA1F3C" w:rsidRDefault="00BA1F3C" w:rsidP="001B1C79">
      <w:pPr>
        <w:kinsoku w:val="0"/>
        <w:overflowPunct w:val="0"/>
        <w:ind w:left="360" w:right="30"/>
        <w:rPr>
          <w:bCs/>
        </w:rPr>
      </w:pPr>
    </w:p>
    <w:p w14:paraId="43B1E517" w14:textId="6460DD57" w:rsidR="008379C0" w:rsidRDefault="008379C0" w:rsidP="001B1C79">
      <w:pPr>
        <w:kinsoku w:val="0"/>
        <w:overflowPunct w:val="0"/>
        <w:ind w:left="360" w:right="30"/>
        <w:rPr>
          <w:bCs/>
        </w:rPr>
      </w:pPr>
      <w:r w:rsidRPr="00E16676">
        <w:rPr>
          <w:bCs/>
        </w:rPr>
        <w:t xml:space="preserve">1. </w:t>
      </w:r>
      <w:r w:rsidR="00816870">
        <w:rPr>
          <w:bCs/>
        </w:rPr>
        <w:t xml:space="preserve"> </w:t>
      </w:r>
      <w:r w:rsidR="006C0875">
        <w:rPr>
          <w:bCs/>
        </w:rPr>
        <w:t xml:space="preserve">Secondary </w:t>
      </w:r>
      <w:r w:rsidRPr="00E16676">
        <w:rPr>
          <w:bCs/>
        </w:rPr>
        <w:t>Course</w:t>
      </w:r>
      <w:r w:rsidRPr="00E16676">
        <w:rPr>
          <w:bCs/>
          <w:spacing w:val="-2"/>
        </w:rPr>
        <w:t xml:space="preserve"> </w:t>
      </w:r>
      <w:r w:rsidRPr="00E16676">
        <w:rPr>
          <w:bCs/>
        </w:rPr>
        <w:t>En</w:t>
      </w:r>
      <w:r w:rsidRPr="00E16676">
        <w:rPr>
          <w:bCs/>
          <w:spacing w:val="-1"/>
        </w:rPr>
        <w:t>r</w:t>
      </w:r>
      <w:r w:rsidRPr="00E16676">
        <w:rPr>
          <w:bCs/>
        </w:rPr>
        <w:t>oll</w:t>
      </w:r>
      <w:r w:rsidRPr="00E16676">
        <w:rPr>
          <w:bCs/>
          <w:spacing w:val="-1"/>
        </w:rPr>
        <w:t>me</w:t>
      </w:r>
      <w:r w:rsidRPr="00E16676">
        <w:rPr>
          <w:bCs/>
        </w:rPr>
        <w:t>nt:</w:t>
      </w:r>
      <w:r w:rsidRPr="00E16676">
        <w:rPr>
          <w:bCs/>
          <w:spacing w:val="60"/>
        </w:rPr>
        <w:t xml:space="preserve"> </w:t>
      </w:r>
      <w:r w:rsidRPr="00E16676">
        <w:t>Ple</w:t>
      </w:r>
      <w:r w:rsidRPr="00E16676">
        <w:rPr>
          <w:spacing w:val="-2"/>
        </w:rPr>
        <w:t>a</w:t>
      </w:r>
      <w:r w:rsidRPr="00E16676">
        <w:t>se</w:t>
      </w:r>
      <w:r w:rsidRPr="00E16676">
        <w:rPr>
          <w:spacing w:val="-1"/>
        </w:rPr>
        <w:t xml:space="preserve"> c</w:t>
      </w:r>
      <w:r w:rsidRPr="00E16676">
        <w:t>ompl</w:t>
      </w:r>
      <w:r w:rsidRPr="00E16676">
        <w:rPr>
          <w:spacing w:val="-1"/>
        </w:rPr>
        <w:t>e</w:t>
      </w:r>
      <w:r w:rsidRPr="00E16676">
        <w:rPr>
          <w:spacing w:val="2"/>
        </w:rPr>
        <w:t>t</w:t>
      </w:r>
      <w:r w:rsidRPr="00E16676">
        <w:t>e</w:t>
      </w:r>
      <w:r w:rsidRPr="00E16676">
        <w:rPr>
          <w:spacing w:val="-1"/>
        </w:rPr>
        <w:t xml:space="preserve"> </w:t>
      </w:r>
      <w:r w:rsidRPr="00E16676">
        <w:t xml:space="preserve">the </w:t>
      </w:r>
      <w:r w:rsidRPr="00E16676">
        <w:rPr>
          <w:spacing w:val="-2"/>
        </w:rPr>
        <w:t>f</w:t>
      </w:r>
      <w:r w:rsidRPr="00E16676">
        <w:t>ollo</w:t>
      </w:r>
      <w:r w:rsidRPr="00E16676">
        <w:rPr>
          <w:spacing w:val="1"/>
        </w:rPr>
        <w:t>w</w:t>
      </w:r>
      <w:r w:rsidRPr="00E16676">
        <w:t>ing</w:t>
      </w:r>
      <w:r w:rsidRPr="00E16676">
        <w:rPr>
          <w:spacing w:val="-2"/>
        </w:rPr>
        <w:t xml:space="preserve"> </w:t>
      </w:r>
      <w:r w:rsidRPr="00E16676">
        <w:t>table</w:t>
      </w:r>
      <w:r w:rsidRPr="00E16676">
        <w:rPr>
          <w:spacing w:val="-1"/>
        </w:rPr>
        <w:t xml:space="preserve"> </w:t>
      </w:r>
      <w:r w:rsidRPr="00E16676">
        <w:t>indi</w:t>
      </w:r>
      <w:r w:rsidRPr="00E16676">
        <w:rPr>
          <w:spacing w:val="1"/>
        </w:rPr>
        <w:t>c</w:t>
      </w:r>
      <w:r w:rsidRPr="00E16676">
        <w:rPr>
          <w:spacing w:val="-1"/>
        </w:rPr>
        <w:t>a</w:t>
      </w:r>
      <w:r w:rsidRPr="00E16676">
        <w:t>ting</w:t>
      </w:r>
      <w:r w:rsidRPr="00E16676">
        <w:rPr>
          <w:spacing w:val="-3"/>
        </w:rPr>
        <w:t xml:space="preserve"> </w:t>
      </w:r>
      <w:r w:rsidRPr="00E16676">
        <w:t xml:space="preserve">the </w:t>
      </w:r>
      <w:r w:rsidRPr="00E16676">
        <w:rPr>
          <w:spacing w:val="1"/>
        </w:rPr>
        <w:t>n</w:t>
      </w:r>
      <w:r w:rsidRPr="00E16676">
        <w:t>umber</w:t>
      </w:r>
      <w:r w:rsidRPr="00E16676">
        <w:rPr>
          <w:spacing w:val="-2"/>
        </w:rPr>
        <w:t xml:space="preserve"> </w:t>
      </w:r>
      <w:r w:rsidRPr="00E16676">
        <w:t xml:space="preserve">of </w:t>
      </w:r>
      <w:r w:rsidRPr="00E16676">
        <w:rPr>
          <w:spacing w:val="-2"/>
        </w:rPr>
        <w:t>G</w:t>
      </w:r>
      <w:r w:rsidRPr="00E16676">
        <w:t>EAR UP students who h</w:t>
      </w:r>
      <w:r w:rsidRPr="00E16676">
        <w:rPr>
          <w:spacing w:val="-1"/>
        </w:rPr>
        <w:t>a</w:t>
      </w:r>
      <w:r w:rsidRPr="00E16676">
        <w:t>ve</w:t>
      </w:r>
      <w:r w:rsidRPr="00E16676">
        <w:rPr>
          <w:spacing w:val="-1"/>
        </w:rPr>
        <w:t xml:space="preserve"> </w:t>
      </w:r>
      <w:r w:rsidRPr="00E16676">
        <w:t>su</w:t>
      </w:r>
      <w:r w:rsidRPr="00E16676">
        <w:rPr>
          <w:spacing w:val="1"/>
        </w:rPr>
        <w:t>c</w:t>
      </w:r>
      <w:r w:rsidRPr="00E16676">
        <w:rPr>
          <w:spacing w:val="-1"/>
        </w:rPr>
        <w:t>c</w:t>
      </w:r>
      <w:r w:rsidRPr="00E16676">
        <w:rPr>
          <w:spacing w:val="1"/>
        </w:rPr>
        <w:t>e</w:t>
      </w:r>
      <w:r w:rsidRPr="00E16676">
        <w:t>ssful</w:t>
      </w:r>
      <w:r w:rsidRPr="00E16676">
        <w:rPr>
          <w:spacing w:val="2"/>
        </w:rPr>
        <w:t>l</w:t>
      </w:r>
      <w:r w:rsidRPr="00E16676">
        <w:t>y</w:t>
      </w:r>
      <w:r w:rsidRPr="00E16676">
        <w:rPr>
          <w:spacing w:val="-5"/>
        </w:rPr>
        <w:t xml:space="preserve"> </w:t>
      </w:r>
      <w:r w:rsidRPr="00E16676">
        <w:rPr>
          <w:spacing w:val="-1"/>
        </w:rPr>
        <w:t>e</w:t>
      </w:r>
      <w:r w:rsidRPr="00E16676">
        <w:t>n</w:t>
      </w:r>
      <w:r w:rsidRPr="00E16676">
        <w:rPr>
          <w:spacing w:val="-1"/>
        </w:rPr>
        <w:t>r</w:t>
      </w:r>
      <w:r w:rsidRPr="00E16676">
        <w:t>oll</w:t>
      </w:r>
      <w:r w:rsidRPr="00E16676">
        <w:rPr>
          <w:spacing w:val="-1"/>
        </w:rPr>
        <w:t>e</w:t>
      </w:r>
      <w:r w:rsidRPr="00E16676">
        <w:t>d in the</w:t>
      </w:r>
      <w:r w:rsidRPr="00E16676">
        <w:rPr>
          <w:spacing w:val="1"/>
        </w:rPr>
        <w:t xml:space="preserve"> </w:t>
      </w:r>
      <w:r w:rsidRPr="00E16676">
        <w:rPr>
          <w:spacing w:val="-1"/>
        </w:rPr>
        <w:t>c</w:t>
      </w:r>
      <w:r w:rsidRPr="00E16676">
        <w:rPr>
          <w:spacing w:val="4"/>
        </w:rPr>
        <w:t>o</w:t>
      </w:r>
      <w:r w:rsidRPr="00E16676">
        <w:t>u</w:t>
      </w:r>
      <w:r w:rsidRPr="00E16676">
        <w:rPr>
          <w:spacing w:val="-1"/>
        </w:rPr>
        <w:t>r</w:t>
      </w:r>
      <w:r w:rsidRPr="00E16676">
        <w:t>s</w:t>
      </w:r>
      <w:r w:rsidRPr="00E16676">
        <w:rPr>
          <w:spacing w:val="-1"/>
        </w:rPr>
        <w:t>e</w:t>
      </w:r>
      <w:r w:rsidRPr="00E16676">
        <w:t>s identifi</w:t>
      </w:r>
      <w:r w:rsidRPr="00E16676">
        <w:rPr>
          <w:spacing w:val="-2"/>
        </w:rPr>
        <w:t>e</w:t>
      </w:r>
      <w:r w:rsidRPr="00E16676">
        <w:t>d</w:t>
      </w:r>
      <w:r w:rsidR="000C337C">
        <w:t xml:space="preserve">, for the </w:t>
      </w:r>
      <w:r w:rsidR="000C337C">
        <w:rPr>
          <w:u w:val="single"/>
        </w:rPr>
        <w:t>prior academic year</w:t>
      </w:r>
      <w:r w:rsidRPr="00E16676">
        <w:t>.  The</w:t>
      </w:r>
      <w:r w:rsidRPr="00E16676">
        <w:rPr>
          <w:spacing w:val="-2"/>
        </w:rPr>
        <w:t xml:space="preserve"> </w:t>
      </w:r>
      <w:r w:rsidRPr="00E16676">
        <w:rPr>
          <w:spacing w:val="2"/>
        </w:rPr>
        <w:t>n</w:t>
      </w:r>
      <w:r w:rsidRPr="00E16676">
        <w:rPr>
          <w:spacing w:val="1"/>
        </w:rPr>
        <w:t>a</w:t>
      </w:r>
      <w:r w:rsidRPr="00E16676">
        <w:t xml:space="preserve">mes </w:t>
      </w:r>
      <w:r w:rsidRPr="00E16676">
        <w:rPr>
          <w:spacing w:val="-1"/>
        </w:rPr>
        <w:t>f</w:t>
      </w:r>
      <w:r w:rsidRPr="00E16676">
        <w:t>or</w:t>
      </w:r>
      <w:r w:rsidRPr="00E16676">
        <w:rPr>
          <w:spacing w:val="-1"/>
        </w:rPr>
        <w:t xml:space="preserve"> </w:t>
      </w:r>
      <w:r w:rsidRPr="00E16676">
        <w:t xml:space="preserve">math </w:t>
      </w:r>
      <w:r w:rsidRPr="00E16676">
        <w:rPr>
          <w:spacing w:val="-1"/>
        </w:rPr>
        <w:t>c</w:t>
      </w:r>
      <w:r w:rsidRPr="00E16676">
        <w:t>lass</w:t>
      </w:r>
      <w:r w:rsidRPr="00E16676">
        <w:rPr>
          <w:spacing w:val="-1"/>
        </w:rPr>
        <w:t>e</w:t>
      </w:r>
      <w:r w:rsidRPr="00E16676">
        <w:t xml:space="preserve">s </w:t>
      </w:r>
      <w:r w:rsidRPr="00E16676">
        <w:rPr>
          <w:spacing w:val="-1"/>
        </w:rPr>
        <w:t>ca</w:t>
      </w:r>
      <w:r w:rsidRPr="00E16676">
        <w:t>n v</w:t>
      </w:r>
      <w:r w:rsidRPr="00E16676">
        <w:rPr>
          <w:spacing w:val="-1"/>
        </w:rPr>
        <w:t>a</w:t>
      </w:r>
      <w:r w:rsidRPr="00E16676">
        <w:rPr>
          <w:spacing w:val="3"/>
        </w:rPr>
        <w:t>r</w:t>
      </w:r>
      <w:r w:rsidRPr="00E16676">
        <w:t>y</w:t>
      </w:r>
      <w:r w:rsidRPr="00E16676">
        <w:rPr>
          <w:spacing w:val="-3"/>
        </w:rPr>
        <w:t xml:space="preserve"> </w:t>
      </w:r>
      <w:r w:rsidRPr="00E16676">
        <w:rPr>
          <w:spacing w:val="-1"/>
        </w:rPr>
        <w:t>a</w:t>
      </w:r>
      <w:r w:rsidRPr="00E16676">
        <w:t>mo</w:t>
      </w:r>
      <w:r w:rsidRPr="00E16676">
        <w:rPr>
          <w:spacing w:val="2"/>
        </w:rPr>
        <w:t>n</w:t>
      </w:r>
      <w:r w:rsidRPr="00E16676">
        <w:t>g</w:t>
      </w:r>
      <w:r w:rsidRPr="00E16676">
        <w:rPr>
          <w:spacing w:val="-3"/>
        </w:rPr>
        <w:t xml:space="preserve"> </w:t>
      </w:r>
      <w:r w:rsidRPr="00E16676">
        <w:t>sch</w:t>
      </w:r>
      <w:r w:rsidRPr="00E16676">
        <w:rPr>
          <w:spacing w:val="-1"/>
        </w:rPr>
        <w:t>o</w:t>
      </w:r>
      <w:r w:rsidRPr="00E16676">
        <w:t xml:space="preserve">ols. </w:t>
      </w:r>
      <w:r w:rsidRPr="00E16676">
        <w:rPr>
          <w:spacing w:val="2"/>
        </w:rPr>
        <w:t xml:space="preserve"> </w:t>
      </w:r>
      <w:r w:rsidRPr="00E16676">
        <w:t>Classi</w:t>
      </w:r>
      <w:r w:rsidRPr="00E16676">
        <w:rPr>
          <w:spacing w:val="1"/>
        </w:rPr>
        <w:t>f</w:t>
      </w:r>
      <w:r w:rsidRPr="00E16676">
        <w:t>y</w:t>
      </w:r>
      <w:r w:rsidRPr="00E16676">
        <w:rPr>
          <w:spacing w:val="-5"/>
        </w:rPr>
        <w:t xml:space="preserve"> </w:t>
      </w:r>
      <w:r w:rsidRPr="00E16676">
        <w:rPr>
          <w:spacing w:val="-1"/>
        </w:rPr>
        <w:t>c</w:t>
      </w:r>
      <w:r w:rsidRPr="00E16676">
        <w:t>o</w:t>
      </w:r>
      <w:r w:rsidRPr="00E16676">
        <w:rPr>
          <w:spacing w:val="2"/>
        </w:rPr>
        <w:t>u</w:t>
      </w:r>
      <w:r w:rsidRPr="00E16676">
        <w:t>rs</w:t>
      </w:r>
      <w:r w:rsidRPr="00E16676">
        <w:rPr>
          <w:spacing w:val="-2"/>
        </w:rPr>
        <w:t>e</w:t>
      </w:r>
      <w:r w:rsidRPr="00E16676">
        <w:t>s bas</w:t>
      </w:r>
      <w:r w:rsidRPr="00E16676">
        <w:rPr>
          <w:spacing w:val="-2"/>
        </w:rPr>
        <w:t>e</w:t>
      </w:r>
      <w:r w:rsidRPr="00E16676">
        <w:t xml:space="preserve">d </w:t>
      </w:r>
      <w:r w:rsidRPr="00E16676">
        <w:rPr>
          <w:spacing w:val="2"/>
        </w:rPr>
        <w:t>o</w:t>
      </w:r>
      <w:r w:rsidRPr="00E16676">
        <w:t xml:space="preserve">n the </w:t>
      </w:r>
      <w:r w:rsidRPr="00E16676">
        <w:rPr>
          <w:spacing w:val="-2"/>
        </w:rPr>
        <w:t>c</w:t>
      </w:r>
      <w:r w:rsidRPr="00E16676">
        <w:t>ontent of</w:t>
      </w:r>
      <w:r w:rsidRPr="00E16676">
        <w:rPr>
          <w:spacing w:val="-1"/>
        </w:rPr>
        <w:t xml:space="preserve"> </w:t>
      </w:r>
      <w:r w:rsidRPr="00E16676">
        <w:t xml:space="preserve">the </w:t>
      </w:r>
      <w:r w:rsidRPr="00E16676">
        <w:rPr>
          <w:spacing w:val="-2"/>
        </w:rPr>
        <w:t>c</w:t>
      </w:r>
      <w:r w:rsidRPr="00E16676">
        <w:t>o</w:t>
      </w:r>
      <w:r w:rsidRPr="00E16676">
        <w:rPr>
          <w:spacing w:val="2"/>
        </w:rPr>
        <w:t>u</w:t>
      </w:r>
      <w:r w:rsidRPr="00E16676">
        <w:t>r</w:t>
      </w:r>
      <w:r w:rsidRPr="00E16676">
        <w:rPr>
          <w:spacing w:val="1"/>
        </w:rPr>
        <w:t>s</w:t>
      </w:r>
      <w:r w:rsidRPr="00E16676">
        <w:rPr>
          <w:spacing w:val="-1"/>
        </w:rPr>
        <w:t>e</w:t>
      </w:r>
      <w:r w:rsidRPr="00E16676">
        <w:t xml:space="preserve">.  </w:t>
      </w:r>
      <w:r w:rsidR="00586AA3" w:rsidRPr="00E16676">
        <w:rPr>
          <w:spacing w:val="-1"/>
        </w:rPr>
        <w:t>“</w:t>
      </w:r>
      <w:r w:rsidR="00586AA3" w:rsidRPr="00E16676">
        <w:t>Adv</w:t>
      </w:r>
      <w:r w:rsidR="00586AA3" w:rsidRPr="00E16676">
        <w:rPr>
          <w:spacing w:val="-2"/>
        </w:rPr>
        <w:t>a</w:t>
      </w:r>
      <w:r w:rsidR="00586AA3" w:rsidRPr="00E16676">
        <w:rPr>
          <w:spacing w:val="2"/>
        </w:rPr>
        <w:t>n</w:t>
      </w:r>
      <w:r w:rsidR="00586AA3" w:rsidRPr="00E16676">
        <w:rPr>
          <w:spacing w:val="-1"/>
        </w:rPr>
        <w:t>ce</w:t>
      </w:r>
      <w:r w:rsidR="00586AA3" w:rsidRPr="00E16676">
        <w:t>d Pla</w:t>
      </w:r>
      <w:r w:rsidR="00586AA3" w:rsidRPr="00E16676">
        <w:rPr>
          <w:spacing w:val="-2"/>
        </w:rPr>
        <w:t>c</w:t>
      </w:r>
      <w:r w:rsidR="00586AA3" w:rsidRPr="00E16676">
        <w:rPr>
          <w:spacing w:val="-1"/>
        </w:rPr>
        <w:t>e</w:t>
      </w:r>
      <w:r w:rsidR="00586AA3" w:rsidRPr="00E16676">
        <w:t>ment”</w:t>
      </w:r>
      <w:r w:rsidR="00586AA3" w:rsidRPr="00E16676">
        <w:rPr>
          <w:spacing w:val="-1"/>
        </w:rPr>
        <w:t xml:space="preserve"> c</w:t>
      </w:r>
      <w:r w:rsidR="00586AA3" w:rsidRPr="00E16676">
        <w:t>las</w:t>
      </w:r>
      <w:r w:rsidR="00586AA3" w:rsidRPr="00E16676">
        <w:rPr>
          <w:spacing w:val="2"/>
        </w:rPr>
        <w:t>s</w:t>
      </w:r>
      <w:r w:rsidR="00586AA3" w:rsidRPr="00E16676">
        <w:rPr>
          <w:spacing w:val="-1"/>
        </w:rPr>
        <w:t>e</w:t>
      </w:r>
      <w:r w:rsidR="00586AA3" w:rsidRPr="00E16676">
        <w:t>s are</w:t>
      </w:r>
      <w:r w:rsidR="00586AA3" w:rsidRPr="00E16676">
        <w:rPr>
          <w:spacing w:val="-1"/>
        </w:rPr>
        <w:t xml:space="preserve"> </w:t>
      </w:r>
      <w:r w:rsidR="00586AA3" w:rsidRPr="00E16676">
        <w:rPr>
          <w:spacing w:val="1"/>
        </w:rPr>
        <w:t>c</w:t>
      </w:r>
      <w:r w:rsidR="00586AA3" w:rsidRPr="00E16676">
        <w:t>ours</w:t>
      </w:r>
      <w:r w:rsidR="00586AA3" w:rsidRPr="00E16676">
        <w:rPr>
          <w:spacing w:val="-2"/>
        </w:rPr>
        <w:t>e</w:t>
      </w:r>
      <w:r w:rsidR="00586AA3" w:rsidRPr="00E16676">
        <w:t>s des</w:t>
      </w:r>
      <w:r w:rsidR="00586AA3" w:rsidRPr="00E16676">
        <w:rPr>
          <w:spacing w:val="2"/>
        </w:rPr>
        <w:t>i</w:t>
      </w:r>
      <w:r w:rsidR="00586AA3" w:rsidRPr="00E16676">
        <w:rPr>
          <w:spacing w:val="-3"/>
        </w:rPr>
        <w:t>g</w:t>
      </w:r>
      <w:r w:rsidR="00586AA3" w:rsidRPr="00E16676">
        <w:t>n</w:t>
      </w:r>
      <w:r w:rsidR="00586AA3" w:rsidRPr="00E16676">
        <w:rPr>
          <w:spacing w:val="-1"/>
        </w:rPr>
        <w:t>e</w:t>
      </w:r>
      <w:r w:rsidR="00586AA3" w:rsidRPr="00E16676">
        <w:t>d to p</w:t>
      </w:r>
      <w:r w:rsidR="00586AA3" w:rsidRPr="00E16676">
        <w:rPr>
          <w:spacing w:val="1"/>
        </w:rPr>
        <w:t>r</w:t>
      </w:r>
      <w:r w:rsidR="00586AA3" w:rsidRPr="00E16676">
        <w:rPr>
          <w:spacing w:val="-1"/>
        </w:rPr>
        <w:t>e</w:t>
      </w:r>
      <w:r w:rsidR="00586AA3" w:rsidRPr="00E16676">
        <w:t>p</w:t>
      </w:r>
      <w:r w:rsidR="00586AA3" w:rsidRPr="00E16676">
        <w:rPr>
          <w:spacing w:val="-1"/>
        </w:rPr>
        <w:t>a</w:t>
      </w:r>
      <w:r w:rsidR="00586AA3" w:rsidRPr="00E16676">
        <w:rPr>
          <w:spacing w:val="1"/>
        </w:rPr>
        <w:t>r</w:t>
      </w:r>
      <w:r w:rsidR="00586AA3" w:rsidRPr="00E16676">
        <w:t>e</w:t>
      </w:r>
      <w:r w:rsidR="00586AA3" w:rsidRPr="00E16676">
        <w:rPr>
          <w:spacing w:val="-1"/>
        </w:rPr>
        <w:t xml:space="preserve"> </w:t>
      </w:r>
      <w:r w:rsidR="00586AA3" w:rsidRPr="00E16676">
        <w:t>students for</w:t>
      </w:r>
      <w:r w:rsidR="00586AA3" w:rsidRPr="00E16676">
        <w:rPr>
          <w:spacing w:val="-1"/>
        </w:rPr>
        <w:t xml:space="preserve"> </w:t>
      </w:r>
      <w:r w:rsidR="00586AA3" w:rsidRPr="00E16676">
        <w:t xml:space="preserve">the </w:t>
      </w:r>
      <w:r w:rsidR="00586AA3" w:rsidRPr="00E16676">
        <w:rPr>
          <w:spacing w:val="-1"/>
        </w:rPr>
        <w:t>A</w:t>
      </w:r>
      <w:r w:rsidR="00586AA3" w:rsidRPr="00E16676">
        <w:t>d</w:t>
      </w:r>
      <w:r w:rsidR="00586AA3" w:rsidRPr="00E16676">
        <w:rPr>
          <w:spacing w:val="2"/>
        </w:rPr>
        <w:t>v</w:t>
      </w:r>
      <w:r w:rsidR="00586AA3" w:rsidRPr="00E16676">
        <w:rPr>
          <w:spacing w:val="-1"/>
        </w:rPr>
        <w:t>a</w:t>
      </w:r>
      <w:r w:rsidR="00586AA3" w:rsidRPr="00E16676">
        <w:t>n</w:t>
      </w:r>
      <w:r w:rsidR="00586AA3" w:rsidRPr="00E16676">
        <w:rPr>
          <w:spacing w:val="1"/>
        </w:rPr>
        <w:t>c</w:t>
      </w:r>
      <w:r w:rsidR="00586AA3" w:rsidRPr="00E16676">
        <w:rPr>
          <w:spacing w:val="-1"/>
        </w:rPr>
        <w:t>e</w:t>
      </w:r>
      <w:r w:rsidR="00586AA3" w:rsidRPr="00E16676">
        <w:t>d Pla</w:t>
      </w:r>
      <w:r w:rsidR="00586AA3" w:rsidRPr="00E16676">
        <w:rPr>
          <w:spacing w:val="-2"/>
        </w:rPr>
        <w:t>c</w:t>
      </w:r>
      <w:r w:rsidR="00586AA3" w:rsidRPr="00E16676">
        <w:rPr>
          <w:spacing w:val="-1"/>
        </w:rPr>
        <w:t>e</w:t>
      </w:r>
      <w:r w:rsidR="00586AA3" w:rsidRPr="00E16676">
        <w:t>ment E</w:t>
      </w:r>
      <w:r w:rsidR="00586AA3" w:rsidRPr="00E16676">
        <w:rPr>
          <w:spacing w:val="1"/>
        </w:rPr>
        <w:t>x</w:t>
      </w:r>
      <w:r w:rsidR="00586AA3" w:rsidRPr="00E16676">
        <w:rPr>
          <w:spacing w:val="-1"/>
        </w:rPr>
        <w:t>a</w:t>
      </w:r>
      <w:r w:rsidR="00586AA3" w:rsidRPr="00E16676">
        <w:t xml:space="preserve">ms.  </w:t>
      </w:r>
      <w:r w:rsidR="00944F93">
        <w:t>Some examples of a</w:t>
      </w:r>
      <w:r w:rsidR="00365A62">
        <w:t xml:space="preserve"> Rigorous</w:t>
      </w:r>
      <w:r w:rsidR="008C3486">
        <w:t xml:space="preserve"> Class </w:t>
      </w:r>
      <w:r w:rsidR="00EB5182">
        <w:t>can</w:t>
      </w:r>
      <w:r w:rsidR="008C3486">
        <w:t xml:space="preserve"> </w:t>
      </w:r>
      <w:r w:rsidR="00EB5182">
        <w:t>be</w:t>
      </w:r>
      <w:r w:rsidR="00944F93">
        <w:t xml:space="preserve"> an AP or IB Class, an Honors Class or</w:t>
      </w:r>
      <w:r w:rsidR="00EB5182">
        <w:t xml:space="preserve"> one of the</w:t>
      </w:r>
      <w:r w:rsidR="008C3486">
        <w:t xml:space="preserve"> </w:t>
      </w:r>
      <w:r w:rsidR="00EB5182">
        <w:t xml:space="preserve">required </w:t>
      </w:r>
      <w:r w:rsidR="008C3486">
        <w:t>Secondary Class</w:t>
      </w:r>
      <w:r w:rsidR="00EB5182">
        <w:t>es</w:t>
      </w:r>
      <w:r w:rsidR="008C3486">
        <w:t xml:space="preserve"> </w:t>
      </w:r>
      <w:r w:rsidR="00EB5182">
        <w:t xml:space="preserve">needed </w:t>
      </w:r>
      <w:r w:rsidR="008C3486">
        <w:t xml:space="preserve">for </w:t>
      </w:r>
      <w:r w:rsidR="00EB5182">
        <w:t xml:space="preserve">entrance into Postsecondary Education. </w:t>
      </w:r>
      <w:r w:rsidR="00365A62">
        <w:t xml:space="preserve"> </w:t>
      </w:r>
      <w:r w:rsidR="00944F93">
        <w:t xml:space="preserve">This list is not all inclusive.  </w:t>
      </w:r>
      <w:r w:rsidR="00586AA3" w:rsidRPr="00E16676">
        <w:rPr>
          <w:bCs/>
          <w:spacing w:val="-2"/>
        </w:rPr>
        <w:t>G</w:t>
      </w:r>
      <w:r w:rsidR="00586AA3" w:rsidRPr="00E16676">
        <w:rPr>
          <w:bCs/>
          <w:spacing w:val="-1"/>
        </w:rPr>
        <w:t>r</w:t>
      </w:r>
      <w:r w:rsidR="00586AA3" w:rsidRPr="00E16676">
        <w:rPr>
          <w:bCs/>
        </w:rPr>
        <w:t>ant</w:t>
      </w:r>
      <w:r w:rsidR="00586AA3" w:rsidRPr="00E16676">
        <w:rPr>
          <w:bCs/>
          <w:spacing w:val="-2"/>
        </w:rPr>
        <w:t>e</w:t>
      </w:r>
      <w:r w:rsidR="00586AA3" w:rsidRPr="00E16676">
        <w:rPr>
          <w:bCs/>
          <w:spacing w:val="-1"/>
        </w:rPr>
        <w:t>e</w:t>
      </w:r>
      <w:r w:rsidR="00586AA3" w:rsidRPr="00E16676">
        <w:rPr>
          <w:bCs/>
        </w:rPr>
        <w:t>s in</w:t>
      </w:r>
      <w:r w:rsidR="00586AA3" w:rsidRPr="00E16676">
        <w:rPr>
          <w:bCs/>
          <w:spacing w:val="1"/>
        </w:rPr>
        <w:t xml:space="preserve"> </w:t>
      </w:r>
      <w:r w:rsidR="00586AA3" w:rsidRPr="00E16676">
        <w:rPr>
          <w:bCs/>
          <w:spacing w:val="-1"/>
        </w:rPr>
        <w:t>t</w:t>
      </w:r>
      <w:r w:rsidR="00586AA3" w:rsidRPr="00E16676">
        <w:rPr>
          <w:bCs/>
        </w:rPr>
        <w:t>h</w:t>
      </w:r>
      <w:r w:rsidR="00586AA3" w:rsidRPr="00E16676">
        <w:rPr>
          <w:bCs/>
          <w:spacing w:val="1"/>
        </w:rPr>
        <w:t>e</w:t>
      </w:r>
      <w:r w:rsidR="00586AA3" w:rsidRPr="00E16676">
        <w:rPr>
          <w:bCs/>
        </w:rPr>
        <w:t>ir first</w:t>
      </w:r>
      <w:r w:rsidR="00586AA3" w:rsidRPr="00E16676">
        <w:rPr>
          <w:bCs/>
          <w:spacing w:val="-1"/>
        </w:rPr>
        <w:t xml:space="preserve"> </w:t>
      </w:r>
      <w:r w:rsidR="00586AA3" w:rsidRPr="00E16676">
        <w:rPr>
          <w:bCs/>
        </w:rPr>
        <w:t>year</w:t>
      </w:r>
      <w:r w:rsidR="00586AA3" w:rsidRPr="00E16676">
        <w:rPr>
          <w:bCs/>
          <w:spacing w:val="-1"/>
        </w:rPr>
        <w:t xml:space="preserve"> </w:t>
      </w:r>
      <w:r w:rsidR="00586AA3" w:rsidRPr="00E16676">
        <w:rPr>
          <w:bCs/>
        </w:rPr>
        <w:t>do not</w:t>
      </w:r>
      <w:r w:rsidR="00586AA3" w:rsidRPr="00E16676">
        <w:rPr>
          <w:bCs/>
          <w:spacing w:val="-1"/>
        </w:rPr>
        <w:t xml:space="preserve"> </w:t>
      </w:r>
      <w:r w:rsidR="00586AA3" w:rsidRPr="00E16676">
        <w:rPr>
          <w:bCs/>
        </w:rPr>
        <w:t>n</w:t>
      </w:r>
      <w:r w:rsidR="00586AA3" w:rsidRPr="00E16676">
        <w:rPr>
          <w:bCs/>
          <w:spacing w:val="-1"/>
        </w:rPr>
        <w:t>ee</w:t>
      </w:r>
      <w:r w:rsidR="00586AA3" w:rsidRPr="00E16676">
        <w:rPr>
          <w:bCs/>
        </w:rPr>
        <w:t xml:space="preserve">d </w:t>
      </w:r>
      <w:r w:rsidR="00586AA3" w:rsidRPr="00E16676">
        <w:rPr>
          <w:bCs/>
          <w:spacing w:val="-1"/>
        </w:rPr>
        <w:t>t</w:t>
      </w:r>
      <w:r w:rsidR="00586AA3" w:rsidRPr="00E16676">
        <w:rPr>
          <w:bCs/>
        </w:rPr>
        <w:t xml:space="preserve">o </w:t>
      </w:r>
      <w:r w:rsidR="00586AA3" w:rsidRPr="00E16676">
        <w:rPr>
          <w:bCs/>
          <w:spacing w:val="-1"/>
        </w:rPr>
        <w:t>c</w:t>
      </w:r>
      <w:r w:rsidR="00586AA3" w:rsidRPr="00E16676">
        <w:rPr>
          <w:bCs/>
          <w:spacing w:val="2"/>
        </w:rPr>
        <w:t>o</w:t>
      </w:r>
      <w:r w:rsidR="00586AA3" w:rsidRPr="00E16676">
        <w:rPr>
          <w:bCs/>
          <w:spacing w:val="-4"/>
        </w:rPr>
        <w:t>m</w:t>
      </w:r>
      <w:r w:rsidR="00586AA3" w:rsidRPr="00E16676">
        <w:rPr>
          <w:bCs/>
        </w:rPr>
        <w:t>ple</w:t>
      </w:r>
      <w:r w:rsidR="00586AA3" w:rsidRPr="00E16676">
        <w:rPr>
          <w:bCs/>
          <w:spacing w:val="-2"/>
        </w:rPr>
        <w:t>t</w:t>
      </w:r>
      <w:r w:rsidR="00586AA3" w:rsidRPr="00E16676">
        <w:rPr>
          <w:bCs/>
        </w:rPr>
        <w:t>e</w:t>
      </w:r>
      <w:r w:rsidR="00586AA3" w:rsidRPr="00E16676">
        <w:rPr>
          <w:bCs/>
          <w:spacing w:val="1"/>
        </w:rPr>
        <w:t xml:space="preserve"> </w:t>
      </w:r>
      <w:r w:rsidR="00586AA3" w:rsidRPr="00E16676">
        <w:rPr>
          <w:bCs/>
        </w:rPr>
        <w:t>this qu</w:t>
      </w:r>
      <w:r w:rsidR="00586AA3" w:rsidRPr="00E16676">
        <w:rPr>
          <w:bCs/>
          <w:spacing w:val="-1"/>
        </w:rPr>
        <w:t>e</w:t>
      </w:r>
      <w:r w:rsidR="00586AA3" w:rsidRPr="00E16676">
        <w:rPr>
          <w:bCs/>
        </w:rPr>
        <w:t>stion.  E</w:t>
      </w:r>
      <w:r w:rsidR="00586AA3" w:rsidRPr="00E16676">
        <w:rPr>
          <w:bCs/>
          <w:spacing w:val="1"/>
        </w:rPr>
        <w:t>n</w:t>
      </w:r>
      <w:r w:rsidR="00586AA3" w:rsidRPr="00E16676">
        <w:rPr>
          <w:bCs/>
        </w:rPr>
        <w:t>t</w:t>
      </w:r>
      <w:r w:rsidR="00586AA3" w:rsidRPr="00E16676">
        <w:rPr>
          <w:bCs/>
          <w:spacing w:val="-2"/>
        </w:rPr>
        <w:t>e</w:t>
      </w:r>
      <w:r w:rsidR="00586AA3" w:rsidRPr="00E16676">
        <w:rPr>
          <w:bCs/>
        </w:rPr>
        <w:t>r</w:t>
      </w:r>
      <w:r w:rsidR="00586AA3" w:rsidRPr="00E16676">
        <w:rPr>
          <w:bCs/>
          <w:spacing w:val="-1"/>
        </w:rPr>
        <w:t xml:space="preserve"> t</w:t>
      </w:r>
      <w:r w:rsidR="00586AA3" w:rsidRPr="00E16676">
        <w:rPr>
          <w:bCs/>
        </w:rPr>
        <w:t>he nu</w:t>
      </w:r>
      <w:r w:rsidR="00586AA3" w:rsidRPr="00E16676">
        <w:rPr>
          <w:bCs/>
          <w:spacing w:val="-4"/>
        </w:rPr>
        <w:t>m</w:t>
      </w:r>
      <w:r w:rsidR="00586AA3" w:rsidRPr="00E16676">
        <w:rPr>
          <w:bCs/>
        </w:rPr>
        <w:t>b</w:t>
      </w:r>
      <w:r w:rsidR="00586AA3" w:rsidRPr="00E16676">
        <w:rPr>
          <w:bCs/>
          <w:spacing w:val="-1"/>
        </w:rPr>
        <w:t>er</w:t>
      </w:r>
      <w:r w:rsidR="00586AA3" w:rsidRPr="00E16676">
        <w:rPr>
          <w:bCs/>
        </w:rPr>
        <w:t>s in</w:t>
      </w:r>
      <w:r w:rsidR="00586AA3" w:rsidRPr="00E16676">
        <w:rPr>
          <w:bCs/>
          <w:spacing w:val="1"/>
        </w:rPr>
        <w:t xml:space="preserve"> </w:t>
      </w:r>
      <w:r w:rsidR="00586AA3" w:rsidRPr="00E16676">
        <w:rPr>
          <w:bCs/>
          <w:spacing w:val="-1"/>
        </w:rPr>
        <w:t>t</w:t>
      </w:r>
      <w:r w:rsidR="00586AA3" w:rsidRPr="00E16676">
        <w:rPr>
          <w:bCs/>
        </w:rPr>
        <w:t>he</w:t>
      </w:r>
      <w:r w:rsidR="00586AA3" w:rsidRPr="00E16676">
        <w:rPr>
          <w:bCs/>
          <w:spacing w:val="-1"/>
        </w:rPr>
        <w:t xml:space="preserve"> </w:t>
      </w:r>
      <w:r w:rsidR="00586AA3" w:rsidRPr="00E16676">
        <w:rPr>
          <w:bCs/>
        </w:rPr>
        <w:t>g</w:t>
      </w:r>
      <w:r w:rsidR="00586AA3" w:rsidRPr="00E16676">
        <w:rPr>
          <w:bCs/>
          <w:spacing w:val="-1"/>
        </w:rPr>
        <w:t>r</w:t>
      </w:r>
      <w:r w:rsidR="00586AA3" w:rsidRPr="00E16676">
        <w:rPr>
          <w:bCs/>
        </w:rPr>
        <w:t>ade</w:t>
      </w:r>
      <w:r w:rsidR="00586AA3" w:rsidRPr="00E16676">
        <w:rPr>
          <w:bCs/>
          <w:spacing w:val="-1"/>
        </w:rPr>
        <w:t xml:space="preserve"> </w:t>
      </w:r>
      <w:r w:rsidR="00586AA3" w:rsidRPr="00E16676">
        <w:rPr>
          <w:bCs/>
        </w:rPr>
        <w:t>l</w:t>
      </w:r>
      <w:r w:rsidR="00586AA3" w:rsidRPr="00E16676">
        <w:rPr>
          <w:bCs/>
          <w:spacing w:val="1"/>
        </w:rPr>
        <w:t>e</w:t>
      </w:r>
      <w:r w:rsidR="00586AA3" w:rsidRPr="00E16676">
        <w:rPr>
          <w:bCs/>
        </w:rPr>
        <w:t>v</w:t>
      </w:r>
      <w:r w:rsidR="00586AA3" w:rsidRPr="00E16676">
        <w:rPr>
          <w:bCs/>
          <w:spacing w:val="-1"/>
        </w:rPr>
        <w:t>e</w:t>
      </w:r>
      <w:r w:rsidR="00586AA3" w:rsidRPr="00E16676">
        <w:rPr>
          <w:bCs/>
        </w:rPr>
        <w:t xml:space="preserve">l the </w:t>
      </w:r>
      <w:r w:rsidR="00586AA3" w:rsidRPr="00E16676">
        <w:rPr>
          <w:bCs/>
          <w:spacing w:val="-2"/>
        </w:rPr>
        <w:t>c</w:t>
      </w:r>
      <w:r w:rsidR="00586AA3" w:rsidRPr="00E16676">
        <w:rPr>
          <w:bCs/>
        </w:rPr>
        <w:t>oho</w:t>
      </w:r>
      <w:r w:rsidR="00586AA3" w:rsidRPr="00E16676">
        <w:rPr>
          <w:bCs/>
          <w:spacing w:val="-1"/>
        </w:rPr>
        <w:t>r</w:t>
      </w:r>
      <w:r w:rsidR="00586AA3" w:rsidRPr="00E16676">
        <w:rPr>
          <w:bCs/>
        </w:rPr>
        <w:t>t was in when the</w:t>
      </w:r>
      <w:r w:rsidR="00586AA3" w:rsidRPr="00E16676">
        <w:rPr>
          <w:bCs/>
          <w:spacing w:val="-1"/>
        </w:rPr>
        <w:t xml:space="preserve"> </w:t>
      </w:r>
      <w:r w:rsidR="00586AA3" w:rsidRPr="00E16676">
        <w:rPr>
          <w:bCs/>
        </w:rPr>
        <w:t>stu</w:t>
      </w:r>
      <w:r w:rsidR="00586AA3" w:rsidRPr="00E16676">
        <w:rPr>
          <w:bCs/>
          <w:spacing w:val="1"/>
        </w:rPr>
        <w:t>d</w:t>
      </w:r>
      <w:r w:rsidR="00586AA3" w:rsidRPr="00E16676">
        <w:rPr>
          <w:bCs/>
          <w:spacing w:val="-1"/>
        </w:rPr>
        <w:t>e</w:t>
      </w:r>
      <w:r w:rsidR="00586AA3" w:rsidRPr="00E16676">
        <w:rPr>
          <w:bCs/>
        </w:rPr>
        <w:t xml:space="preserve">nt </w:t>
      </w:r>
      <w:r w:rsidR="00586AA3" w:rsidRPr="00E16676">
        <w:rPr>
          <w:bCs/>
          <w:spacing w:val="-2"/>
        </w:rPr>
        <w:t>e</w:t>
      </w:r>
      <w:r w:rsidR="00586AA3" w:rsidRPr="00E16676">
        <w:rPr>
          <w:bCs/>
        </w:rPr>
        <w:t>n</w:t>
      </w:r>
      <w:r w:rsidR="00586AA3" w:rsidRPr="00E16676">
        <w:rPr>
          <w:bCs/>
          <w:spacing w:val="-1"/>
        </w:rPr>
        <w:t>r</w:t>
      </w:r>
      <w:r w:rsidR="00586AA3" w:rsidRPr="00E16676">
        <w:rPr>
          <w:bCs/>
        </w:rPr>
        <w:t>oll</w:t>
      </w:r>
      <w:r w:rsidR="00586AA3" w:rsidRPr="00E16676">
        <w:rPr>
          <w:bCs/>
          <w:spacing w:val="-1"/>
        </w:rPr>
        <w:t>e</w:t>
      </w:r>
      <w:r w:rsidR="00586AA3" w:rsidRPr="00E16676">
        <w:rPr>
          <w:bCs/>
        </w:rPr>
        <w:t>d in</w:t>
      </w:r>
      <w:r w:rsidR="00586AA3" w:rsidRPr="00E16676">
        <w:rPr>
          <w:bCs/>
          <w:spacing w:val="1"/>
        </w:rPr>
        <w:t xml:space="preserve"> </w:t>
      </w:r>
      <w:r w:rsidR="00586AA3" w:rsidRPr="00E16676">
        <w:rPr>
          <w:bCs/>
          <w:spacing w:val="-1"/>
        </w:rPr>
        <w:t>t</w:t>
      </w:r>
      <w:r w:rsidR="00586AA3" w:rsidRPr="00E16676">
        <w:rPr>
          <w:bCs/>
        </w:rPr>
        <w:t>he</w:t>
      </w:r>
      <w:r w:rsidR="00586AA3" w:rsidRPr="00E16676">
        <w:rPr>
          <w:bCs/>
          <w:spacing w:val="-1"/>
        </w:rPr>
        <w:t xml:space="preserve"> c</w:t>
      </w:r>
      <w:r w:rsidR="00586AA3" w:rsidRPr="00E16676">
        <w:rPr>
          <w:bCs/>
        </w:rPr>
        <w:t>ou</w:t>
      </w:r>
      <w:r w:rsidR="00586AA3" w:rsidRPr="00E16676">
        <w:rPr>
          <w:bCs/>
          <w:spacing w:val="-1"/>
        </w:rPr>
        <w:t>r</w:t>
      </w:r>
      <w:r w:rsidR="00586AA3" w:rsidRPr="00E16676">
        <w:rPr>
          <w:bCs/>
        </w:rPr>
        <w:t>s</w:t>
      </w:r>
      <w:r w:rsidR="00586AA3" w:rsidRPr="00E16676">
        <w:rPr>
          <w:bCs/>
          <w:spacing w:val="-1"/>
        </w:rPr>
        <w:t>e</w:t>
      </w:r>
      <w:r w:rsidR="00586AA3" w:rsidRPr="00E16676">
        <w:rPr>
          <w:bCs/>
        </w:rPr>
        <w:t>.</w:t>
      </w:r>
    </w:p>
    <w:p w14:paraId="4DED0669" w14:textId="77777777" w:rsidR="00BA1F3C" w:rsidRPr="00586AA3" w:rsidRDefault="00BA1F3C" w:rsidP="001B1C79">
      <w:pPr>
        <w:kinsoku w:val="0"/>
        <w:overflowPunct w:val="0"/>
        <w:ind w:left="360" w:right="30"/>
      </w:pPr>
    </w:p>
    <w:p w14:paraId="1AAE6BD0" w14:textId="77777777" w:rsidR="008379C0" w:rsidRDefault="008379C0" w:rsidP="008379C0">
      <w:pPr>
        <w:kinsoku w:val="0"/>
        <w:overflowPunct w:val="0"/>
        <w:spacing w:line="200" w:lineRule="exact"/>
        <w:rPr>
          <w:sz w:val="20"/>
          <w:szCs w:val="20"/>
        </w:rPr>
      </w:pPr>
    </w:p>
    <w:tbl>
      <w:tblPr>
        <w:tblW w:w="6094" w:type="dxa"/>
        <w:tblInd w:w="111" w:type="dxa"/>
        <w:tblLayout w:type="fixed"/>
        <w:tblCellMar>
          <w:left w:w="0" w:type="dxa"/>
          <w:right w:w="0" w:type="dxa"/>
        </w:tblCellMar>
        <w:tblLook w:val="0020" w:firstRow="1" w:lastRow="0" w:firstColumn="0" w:lastColumn="0" w:noHBand="0" w:noVBand="0"/>
      </w:tblPr>
      <w:tblGrid>
        <w:gridCol w:w="1373"/>
        <w:gridCol w:w="1221"/>
        <w:gridCol w:w="1170"/>
        <w:gridCol w:w="2330"/>
      </w:tblGrid>
      <w:tr w:rsidR="00183455" w:rsidRPr="00142F89" w14:paraId="6225F1FF" w14:textId="77777777" w:rsidTr="00944F93">
        <w:trPr>
          <w:trHeight w:hRule="exact" w:val="1832"/>
          <w:tblHeader/>
        </w:trPr>
        <w:tc>
          <w:tcPr>
            <w:tcW w:w="1373" w:type="dxa"/>
            <w:tcBorders>
              <w:top w:val="single" w:sz="4" w:space="0" w:color="000000"/>
              <w:left w:val="single" w:sz="4" w:space="0" w:color="000000"/>
              <w:bottom w:val="single" w:sz="4" w:space="0" w:color="000000"/>
              <w:right w:val="single" w:sz="4" w:space="0" w:color="000000"/>
            </w:tcBorders>
            <w:shd w:val="clear" w:color="auto" w:fill="CCCCCC"/>
          </w:tcPr>
          <w:p w14:paraId="306AD6D7" w14:textId="77777777" w:rsidR="00183455" w:rsidRPr="0091563D" w:rsidRDefault="00183455" w:rsidP="00183455">
            <w:pPr>
              <w:pStyle w:val="TableParagraph"/>
              <w:kinsoku w:val="0"/>
              <w:overflowPunct w:val="0"/>
              <w:spacing w:before="9" w:line="250" w:lineRule="auto"/>
              <w:ind w:left="176" w:right="179" w:firstLine="2"/>
              <w:jc w:val="center"/>
            </w:pPr>
            <w:r w:rsidRPr="0072008B">
              <w:rPr>
                <w:b/>
                <w:bCs/>
                <w:sz w:val="20"/>
                <w:szCs w:val="20"/>
              </w:rPr>
              <w:t>G</w:t>
            </w:r>
            <w:r w:rsidRPr="0091563D">
              <w:rPr>
                <w:b/>
                <w:bCs/>
                <w:sz w:val="20"/>
                <w:szCs w:val="20"/>
              </w:rPr>
              <w:t>r</w:t>
            </w:r>
            <w:r w:rsidRPr="0072008B">
              <w:rPr>
                <w:b/>
                <w:bCs/>
                <w:sz w:val="20"/>
                <w:szCs w:val="20"/>
              </w:rPr>
              <w:t>a</w:t>
            </w:r>
            <w:r w:rsidRPr="0091563D">
              <w:rPr>
                <w:b/>
                <w:bCs/>
                <w:sz w:val="20"/>
                <w:szCs w:val="20"/>
              </w:rPr>
              <w:t>de</w:t>
            </w:r>
            <w:r w:rsidRPr="0072008B">
              <w:rPr>
                <w:b/>
                <w:bCs/>
                <w:sz w:val="20"/>
                <w:szCs w:val="20"/>
              </w:rPr>
              <w:t xml:space="preserve"> s</w:t>
            </w:r>
            <w:r w:rsidRPr="0091563D">
              <w:rPr>
                <w:b/>
                <w:bCs/>
                <w:sz w:val="20"/>
                <w:szCs w:val="20"/>
              </w:rPr>
              <w:t>tu</w:t>
            </w:r>
            <w:r w:rsidRPr="0072008B">
              <w:rPr>
                <w:b/>
                <w:bCs/>
                <w:sz w:val="20"/>
                <w:szCs w:val="20"/>
              </w:rPr>
              <w:t>d</w:t>
            </w:r>
            <w:r w:rsidRPr="0091563D">
              <w:rPr>
                <w:b/>
                <w:bCs/>
                <w:sz w:val="20"/>
                <w:szCs w:val="20"/>
              </w:rPr>
              <w:t>ent</w:t>
            </w:r>
            <w:r w:rsidRPr="0072008B">
              <w:rPr>
                <w:b/>
                <w:bCs/>
                <w:sz w:val="20"/>
                <w:szCs w:val="20"/>
              </w:rPr>
              <w:t xml:space="preserve"> wa</w:t>
            </w:r>
            <w:r w:rsidRPr="0091563D">
              <w:rPr>
                <w:b/>
                <w:bCs/>
                <w:sz w:val="20"/>
                <w:szCs w:val="20"/>
              </w:rPr>
              <w:t>s</w:t>
            </w:r>
            <w:r w:rsidRPr="0072008B">
              <w:rPr>
                <w:b/>
                <w:bCs/>
                <w:sz w:val="20"/>
                <w:szCs w:val="20"/>
              </w:rPr>
              <w:t xml:space="preserve"> </w:t>
            </w:r>
            <w:r w:rsidRPr="0091563D">
              <w:rPr>
                <w:b/>
                <w:bCs/>
                <w:sz w:val="20"/>
                <w:szCs w:val="20"/>
              </w:rPr>
              <w:t>in</w:t>
            </w:r>
            <w:r w:rsidRPr="0072008B">
              <w:rPr>
                <w:b/>
                <w:bCs/>
                <w:sz w:val="20"/>
                <w:szCs w:val="20"/>
              </w:rPr>
              <w:t xml:space="preserve"> w</w:t>
            </w:r>
            <w:r w:rsidRPr="0091563D">
              <w:rPr>
                <w:b/>
                <w:bCs/>
                <w:sz w:val="20"/>
                <w:szCs w:val="20"/>
              </w:rPr>
              <w:t>hen</w:t>
            </w:r>
            <w:r w:rsidRPr="0072008B">
              <w:rPr>
                <w:b/>
                <w:bCs/>
                <w:sz w:val="20"/>
                <w:szCs w:val="20"/>
              </w:rPr>
              <w:t xml:space="preserve"> </w:t>
            </w:r>
            <w:r w:rsidRPr="0091563D">
              <w:rPr>
                <w:b/>
                <w:bCs/>
                <w:sz w:val="20"/>
                <w:szCs w:val="20"/>
              </w:rPr>
              <w:t>c</w:t>
            </w:r>
            <w:r w:rsidRPr="0072008B">
              <w:rPr>
                <w:b/>
                <w:bCs/>
                <w:sz w:val="20"/>
                <w:szCs w:val="20"/>
              </w:rPr>
              <w:t>o</w:t>
            </w:r>
            <w:r w:rsidRPr="0091563D">
              <w:rPr>
                <w:b/>
                <w:bCs/>
                <w:sz w:val="20"/>
                <w:szCs w:val="20"/>
              </w:rPr>
              <w:t>ur</w:t>
            </w:r>
            <w:r w:rsidRPr="0072008B">
              <w:rPr>
                <w:b/>
                <w:bCs/>
                <w:sz w:val="20"/>
                <w:szCs w:val="20"/>
              </w:rPr>
              <w:t>s</w:t>
            </w:r>
            <w:r w:rsidRPr="0091563D">
              <w:rPr>
                <w:b/>
                <w:bCs/>
                <w:sz w:val="20"/>
                <w:szCs w:val="20"/>
              </w:rPr>
              <w:t>e</w:t>
            </w:r>
            <w:r w:rsidRPr="0072008B">
              <w:rPr>
                <w:b/>
                <w:bCs/>
                <w:sz w:val="20"/>
                <w:szCs w:val="20"/>
              </w:rPr>
              <w:t xml:space="preserve"> wa</w:t>
            </w:r>
            <w:r w:rsidRPr="0091563D">
              <w:rPr>
                <w:b/>
                <w:bCs/>
                <w:sz w:val="20"/>
                <w:szCs w:val="20"/>
              </w:rPr>
              <w:t>s</w:t>
            </w:r>
            <w:r w:rsidRPr="0072008B">
              <w:rPr>
                <w:b/>
                <w:bCs/>
                <w:sz w:val="20"/>
                <w:szCs w:val="20"/>
              </w:rPr>
              <w:t xml:space="preserve"> </w:t>
            </w:r>
            <w:r w:rsidRPr="0091563D">
              <w:rPr>
                <w:b/>
                <w:bCs/>
                <w:sz w:val="20"/>
                <w:szCs w:val="20"/>
              </w:rPr>
              <w:t>taken</w:t>
            </w:r>
          </w:p>
        </w:tc>
        <w:tc>
          <w:tcPr>
            <w:tcW w:w="1221" w:type="dxa"/>
            <w:tcBorders>
              <w:top w:val="single" w:sz="4" w:space="0" w:color="000000"/>
              <w:left w:val="single" w:sz="4" w:space="0" w:color="000000"/>
              <w:bottom w:val="single" w:sz="4" w:space="0" w:color="000000"/>
              <w:right w:val="single" w:sz="4" w:space="0" w:color="000000"/>
            </w:tcBorders>
            <w:shd w:val="clear" w:color="auto" w:fill="CCCCCC"/>
          </w:tcPr>
          <w:p w14:paraId="0DC0CC80" w14:textId="77777777" w:rsidR="00183455" w:rsidRPr="0091563D" w:rsidRDefault="00183455" w:rsidP="00BB05AC">
            <w:pPr>
              <w:pStyle w:val="TableParagraph"/>
              <w:kinsoku w:val="0"/>
              <w:overflowPunct w:val="0"/>
              <w:spacing w:before="9" w:line="250" w:lineRule="auto"/>
              <w:ind w:left="51" w:right="90"/>
              <w:jc w:val="center"/>
            </w:pPr>
            <w:r w:rsidRPr="0091563D">
              <w:rPr>
                <w:b/>
                <w:bCs/>
                <w:sz w:val="20"/>
                <w:szCs w:val="20"/>
              </w:rPr>
              <w:t>Pr</w:t>
            </w:r>
            <w:r w:rsidRPr="0072008B">
              <w:rPr>
                <w:b/>
                <w:bCs/>
                <w:sz w:val="20"/>
                <w:szCs w:val="20"/>
              </w:rPr>
              <w:t>e</w:t>
            </w:r>
            <w:r w:rsidRPr="0091563D">
              <w:rPr>
                <w:b/>
                <w:bCs/>
                <w:sz w:val="20"/>
                <w:szCs w:val="20"/>
              </w:rPr>
              <w:t>-</w:t>
            </w:r>
            <w:r w:rsidRPr="0072008B">
              <w:rPr>
                <w:b/>
                <w:bCs/>
                <w:sz w:val="20"/>
                <w:szCs w:val="20"/>
              </w:rPr>
              <w:t>algebra</w:t>
            </w:r>
            <w:r w:rsidR="000C337C">
              <w:rPr>
                <w:b/>
                <w:bCs/>
                <w:sz w:val="20"/>
                <w:szCs w:val="20"/>
              </w:rPr>
              <w:t xml:space="preserve"> or equivalent</w:t>
            </w:r>
          </w:p>
        </w:tc>
        <w:tc>
          <w:tcPr>
            <w:tcW w:w="1170" w:type="dxa"/>
            <w:tcBorders>
              <w:top w:val="single" w:sz="4" w:space="0" w:color="000000"/>
              <w:left w:val="single" w:sz="4" w:space="0" w:color="000000"/>
              <w:bottom w:val="single" w:sz="4" w:space="0" w:color="000000"/>
              <w:right w:val="single" w:sz="4" w:space="0" w:color="000000"/>
            </w:tcBorders>
            <w:shd w:val="clear" w:color="auto" w:fill="CCCCCC"/>
          </w:tcPr>
          <w:p w14:paraId="38720E89" w14:textId="77777777" w:rsidR="00183455" w:rsidRPr="0091563D" w:rsidRDefault="00183455" w:rsidP="00183455">
            <w:pPr>
              <w:pStyle w:val="TableParagraph"/>
              <w:kinsoku w:val="0"/>
              <w:overflowPunct w:val="0"/>
              <w:spacing w:before="9" w:line="250" w:lineRule="auto"/>
              <w:ind w:left="34" w:right="90" w:firstLine="1"/>
              <w:jc w:val="center"/>
            </w:pPr>
            <w:r w:rsidRPr="0091563D">
              <w:rPr>
                <w:b/>
                <w:bCs/>
                <w:sz w:val="20"/>
                <w:szCs w:val="20"/>
              </w:rPr>
              <w:t>Al</w:t>
            </w:r>
            <w:r w:rsidRPr="0072008B">
              <w:rPr>
                <w:b/>
                <w:bCs/>
                <w:sz w:val="20"/>
                <w:szCs w:val="20"/>
              </w:rPr>
              <w:t>g</w:t>
            </w:r>
            <w:r w:rsidRPr="0091563D">
              <w:rPr>
                <w:b/>
                <w:bCs/>
                <w:sz w:val="20"/>
                <w:szCs w:val="20"/>
              </w:rPr>
              <w:t>ebra</w:t>
            </w:r>
            <w:r w:rsidRPr="0072008B">
              <w:rPr>
                <w:b/>
                <w:bCs/>
                <w:sz w:val="20"/>
                <w:szCs w:val="20"/>
              </w:rPr>
              <w:t xml:space="preserve"> </w:t>
            </w:r>
            <w:r w:rsidRPr="0091563D">
              <w:rPr>
                <w:b/>
                <w:bCs/>
                <w:sz w:val="20"/>
                <w:szCs w:val="20"/>
              </w:rPr>
              <w:t>I</w:t>
            </w:r>
            <w:r w:rsidRPr="0072008B">
              <w:rPr>
                <w:b/>
                <w:bCs/>
                <w:sz w:val="20"/>
                <w:szCs w:val="20"/>
              </w:rPr>
              <w:t xml:space="preserve"> o</w:t>
            </w:r>
            <w:r w:rsidRPr="0091563D">
              <w:rPr>
                <w:b/>
                <w:bCs/>
                <w:sz w:val="20"/>
                <w:szCs w:val="20"/>
              </w:rPr>
              <w:t>r</w:t>
            </w:r>
            <w:r w:rsidRPr="0072008B">
              <w:rPr>
                <w:b/>
                <w:bCs/>
                <w:sz w:val="20"/>
                <w:szCs w:val="20"/>
              </w:rPr>
              <w:t xml:space="preserve"> equivalent</w:t>
            </w:r>
          </w:p>
        </w:tc>
        <w:tc>
          <w:tcPr>
            <w:tcW w:w="2330" w:type="dxa"/>
            <w:tcBorders>
              <w:top w:val="single" w:sz="4" w:space="0" w:color="000000"/>
              <w:left w:val="single" w:sz="4" w:space="0" w:color="000000"/>
              <w:bottom w:val="single" w:sz="4" w:space="0" w:color="000000"/>
              <w:right w:val="single" w:sz="4" w:space="0" w:color="000000"/>
            </w:tcBorders>
            <w:shd w:val="clear" w:color="auto" w:fill="CCCCCC"/>
          </w:tcPr>
          <w:p w14:paraId="0AA474EA" w14:textId="77875C05" w:rsidR="00183455" w:rsidRPr="0091563D" w:rsidRDefault="00183455" w:rsidP="00B1280B">
            <w:pPr>
              <w:pStyle w:val="TableParagraph"/>
              <w:kinsoku w:val="0"/>
              <w:overflowPunct w:val="0"/>
              <w:spacing w:before="9" w:line="250" w:lineRule="auto"/>
              <w:ind w:left="150" w:right="151"/>
              <w:jc w:val="center"/>
            </w:pPr>
            <w:r w:rsidRPr="0091563D">
              <w:rPr>
                <w:b/>
                <w:bCs/>
                <w:sz w:val="20"/>
                <w:szCs w:val="20"/>
              </w:rPr>
              <w:t>At</w:t>
            </w:r>
            <w:r w:rsidRPr="0072008B">
              <w:rPr>
                <w:b/>
                <w:bCs/>
                <w:sz w:val="20"/>
                <w:szCs w:val="20"/>
              </w:rPr>
              <w:t xml:space="preserve"> </w:t>
            </w:r>
            <w:r w:rsidRPr="0091563D">
              <w:rPr>
                <w:b/>
                <w:bCs/>
                <w:sz w:val="20"/>
                <w:szCs w:val="20"/>
              </w:rPr>
              <w:t>le</w:t>
            </w:r>
            <w:r w:rsidRPr="0072008B">
              <w:rPr>
                <w:b/>
                <w:bCs/>
                <w:sz w:val="20"/>
                <w:szCs w:val="20"/>
              </w:rPr>
              <w:t>as</w:t>
            </w:r>
            <w:r w:rsidRPr="0091563D">
              <w:rPr>
                <w:b/>
                <w:bCs/>
                <w:sz w:val="20"/>
                <w:szCs w:val="20"/>
              </w:rPr>
              <w:t>t</w:t>
            </w:r>
            <w:r w:rsidRPr="0072008B">
              <w:rPr>
                <w:b/>
                <w:bCs/>
                <w:sz w:val="20"/>
                <w:szCs w:val="20"/>
              </w:rPr>
              <w:t xml:space="preserve"> o</w:t>
            </w:r>
            <w:r w:rsidRPr="0091563D">
              <w:rPr>
                <w:b/>
                <w:bCs/>
                <w:sz w:val="20"/>
                <w:szCs w:val="20"/>
              </w:rPr>
              <w:t>ne</w:t>
            </w:r>
            <w:r w:rsidRPr="0072008B">
              <w:rPr>
                <w:b/>
                <w:bCs/>
                <w:sz w:val="20"/>
                <w:szCs w:val="20"/>
              </w:rPr>
              <w:t xml:space="preserve"> </w:t>
            </w:r>
            <w:r w:rsidR="00B1280B">
              <w:rPr>
                <w:b/>
                <w:bCs/>
                <w:sz w:val="20"/>
                <w:szCs w:val="20"/>
              </w:rPr>
              <w:t xml:space="preserve">rigorous class </w:t>
            </w:r>
            <w:r>
              <w:rPr>
                <w:b/>
                <w:bCs/>
                <w:sz w:val="20"/>
                <w:szCs w:val="20"/>
              </w:rPr>
              <w:t>(e.g., Advanced Placement</w:t>
            </w:r>
            <w:r w:rsidR="00944F93">
              <w:rPr>
                <w:b/>
                <w:bCs/>
                <w:sz w:val="20"/>
                <w:szCs w:val="20"/>
              </w:rPr>
              <w:t>,</w:t>
            </w:r>
            <w:r>
              <w:rPr>
                <w:b/>
                <w:bCs/>
                <w:sz w:val="20"/>
                <w:szCs w:val="20"/>
              </w:rPr>
              <w:t xml:space="preserve"> International Baccalaureate Class</w:t>
            </w:r>
            <w:r w:rsidR="00944F93">
              <w:rPr>
                <w:b/>
                <w:bCs/>
                <w:sz w:val="20"/>
                <w:szCs w:val="20"/>
              </w:rPr>
              <w:t>, Honor</w:t>
            </w:r>
            <w:r w:rsidR="00CB5E18">
              <w:rPr>
                <w:b/>
                <w:bCs/>
                <w:sz w:val="20"/>
                <w:szCs w:val="20"/>
              </w:rPr>
              <w:t>s</w:t>
            </w:r>
            <w:r w:rsidR="00944F93">
              <w:rPr>
                <w:b/>
                <w:bCs/>
                <w:sz w:val="20"/>
                <w:szCs w:val="20"/>
              </w:rPr>
              <w:t xml:space="preserve"> Class…etc.)</w:t>
            </w:r>
          </w:p>
        </w:tc>
      </w:tr>
      <w:tr w:rsidR="00183455" w:rsidRPr="00142F89" w14:paraId="7C3550DD" w14:textId="77777777" w:rsidTr="00944F93">
        <w:trPr>
          <w:trHeight w:hRule="exact" w:val="288"/>
        </w:trPr>
        <w:tc>
          <w:tcPr>
            <w:tcW w:w="1373" w:type="dxa"/>
            <w:tcBorders>
              <w:top w:val="single" w:sz="4" w:space="0" w:color="000000"/>
              <w:left w:val="single" w:sz="4" w:space="0" w:color="000000"/>
              <w:bottom w:val="single" w:sz="4" w:space="0" w:color="000000"/>
              <w:right w:val="single" w:sz="4" w:space="0" w:color="000000"/>
            </w:tcBorders>
          </w:tcPr>
          <w:p w14:paraId="64C1BE4B" w14:textId="77777777" w:rsidR="00183455" w:rsidRPr="00142F89" w:rsidRDefault="00183455" w:rsidP="00183455">
            <w:pPr>
              <w:pStyle w:val="TableParagraph"/>
              <w:kinsoku w:val="0"/>
              <w:overflowPunct w:val="0"/>
              <w:spacing w:line="269" w:lineRule="exact"/>
              <w:ind w:left="102"/>
            </w:pPr>
            <w:r w:rsidRPr="00142F89">
              <w:t>6</w:t>
            </w:r>
          </w:p>
        </w:tc>
        <w:tc>
          <w:tcPr>
            <w:tcW w:w="1221" w:type="dxa"/>
            <w:tcBorders>
              <w:top w:val="single" w:sz="4" w:space="0" w:color="000000"/>
              <w:left w:val="single" w:sz="4" w:space="0" w:color="000000"/>
              <w:bottom w:val="single" w:sz="4" w:space="0" w:color="000000"/>
              <w:right w:val="single" w:sz="4" w:space="0" w:color="000000"/>
            </w:tcBorders>
          </w:tcPr>
          <w:p w14:paraId="77AE2A58"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6F9B6FC5"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391BD7DF" w14:textId="77777777" w:rsidR="00183455" w:rsidRPr="00142F89" w:rsidRDefault="00183455" w:rsidP="00183455"/>
        </w:tc>
      </w:tr>
      <w:tr w:rsidR="00183455" w:rsidRPr="00142F89" w14:paraId="040A24F2" w14:textId="77777777" w:rsidTr="00944F93">
        <w:trPr>
          <w:trHeight w:hRule="exact" w:val="286"/>
        </w:trPr>
        <w:tc>
          <w:tcPr>
            <w:tcW w:w="1373" w:type="dxa"/>
            <w:tcBorders>
              <w:top w:val="single" w:sz="4" w:space="0" w:color="000000"/>
              <w:left w:val="single" w:sz="4" w:space="0" w:color="000000"/>
              <w:bottom w:val="single" w:sz="4" w:space="0" w:color="000000"/>
              <w:right w:val="single" w:sz="4" w:space="0" w:color="000000"/>
            </w:tcBorders>
          </w:tcPr>
          <w:p w14:paraId="246C19BC" w14:textId="77777777" w:rsidR="00183455" w:rsidRPr="00142F89" w:rsidRDefault="00183455" w:rsidP="00183455">
            <w:pPr>
              <w:pStyle w:val="TableParagraph"/>
              <w:kinsoku w:val="0"/>
              <w:overflowPunct w:val="0"/>
              <w:spacing w:line="267" w:lineRule="exact"/>
              <w:ind w:left="102"/>
            </w:pPr>
            <w:r w:rsidRPr="00142F89">
              <w:t>7</w:t>
            </w:r>
          </w:p>
        </w:tc>
        <w:tc>
          <w:tcPr>
            <w:tcW w:w="1221" w:type="dxa"/>
            <w:tcBorders>
              <w:top w:val="single" w:sz="4" w:space="0" w:color="000000"/>
              <w:left w:val="single" w:sz="4" w:space="0" w:color="000000"/>
              <w:bottom w:val="single" w:sz="4" w:space="0" w:color="000000"/>
              <w:right w:val="single" w:sz="4" w:space="0" w:color="000000"/>
            </w:tcBorders>
          </w:tcPr>
          <w:p w14:paraId="6224070E"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1B2F820C"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089CD7A9" w14:textId="77777777" w:rsidR="00183455" w:rsidRPr="00142F89" w:rsidRDefault="00183455" w:rsidP="00183455"/>
        </w:tc>
      </w:tr>
      <w:tr w:rsidR="00183455" w:rsidRPr="00142F89" w14:paraId="488FCB9E" w14:textId="77777777" w:rsidTr="00944F93">
        <w:trPr>
          <w:trHeight w:hRule="exact" w:val="286"/>
        </w:trPr>
        <w:tc>
          <w:tcPr>
            <w:tcW w:w="1373" w:type="dxa"/>
            <w:tcBorders>
              <w:top w:val="single" w:sz="4" w:space="0" w:color="000000"/>
              <w:left w:val="single" w:sz="4" w:space="0" w:color="000000"/>
              <w:bottom w:val="single" w:sz="4" w:space="0" w:color="000000"/>
              <w:right w:val="single" w:sz="4" w:space="0" w:color="000000"/>
            </w:tcBorders>
          </w:tcPr>
          <w:p w14:paraId="14381462" w14:textId="77777777" w:rsidR="00183455" w:rsidRPr="00142F89" w:rsidRDefault="00183455" w:rsidP="00183455">
            <w:pPr>
              <w:pStyle w:val="TableParagraph"/>
              <w:kinsoku w:val="0"/>
              <w:overflowPunct w:val="0"/>
              <w:spacing w:line="267" w:lineRule="exact"/>
              <w:ind w:left="102"/>
            </w:pPr>
            <w:r w:rsidRPr="00142F89">
              <w:t>8</w:t>
            </w:r>
          </w:p>
        </w:tc>
        <w:tc>
          <w:tcPr>
            <w:tcW w:w="1221" w:type="dxa"/>
            <w:tcBorders>
              <w:top w:val="single" w:sz="4" w:space="0" w:color="000000"/>
              <w:left w:val="single" w:sz="4" w:space="0" w:color="000000"/>
              <w:bottom w:val="single" w:sz="4" w:space="0" w:color="000000"/>
              <w:right w:val="single" w:sz="4" w:space="0" w:color="000000"/>
            </w:tcBorders>
          </w:tcPr>
          <w:p w14:paraId="4672BD7B"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3ADBF545"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235D2CE3" w14:textId="77777777" w:rsidR="00183455" w:rsidRPr="00142F89" w:rsidRDefault="00183455" w:rsidP="00183455"/>
        </w:tc>
      </w:tr>
      <w:tr w:rsidR="00183455" w:rsidRPr="00142F89" w14:paraId="6F931D8D" w14:textId="77777777" w:rsidTr="00944F93">
        <w:trPr>
          <w:trHeight w:hRule="exact" w:val="286"/>
        </w:trPr>
        <w:tc>
          <w:tcPr>
            <w:tcW w:w="1373" w:type="dxa"/>
            <w:tcBorders>
              <w:top w:val="single" w:sz="4" w:space="0" w:color="000000"/>
              <w:left w:val="single" w:sz="4" w:space="0" w:color="000000"/>
              <w:bottom w:val="single" w:sz="4" w:space="0" w:color="000000"/>
              <w:right w:val="single" w:sz="4" w:space="0" w:color="000000"/>
            </w:tcBorders>
          </w:tcPr>
          <w:p w14:paraId="4F834D5B" w14:textId="77777777" w:rsidR="00183455" w:rsidRPr="00142F89" w:rsidRDefault="00183455" w:rsidP="00183455">
            <w:pPr>
              <w:pStyle w:val="TableParagraph"/>
              <w:kinsoku w:val="0"/>
              <w:overflowPunct w:val="0"/>
              <w:spacing w:line="267" w:lineRule="exact"/>
              <w:ind w:left="102"/>
            </w:pPr>
            <w:r w:rsidRPr="00142F89">
              <w:t>9</w:t>
            </w:r>
          </w:p>
        </w:tc>
        <w:tc>
          <w:tcPr>
            <w:tcW w:w="1221" w:type="dxa"/>
            <w:tcBorders>
              <w:top w:val="single" w:sz="4" w:space="0" w:color="000000"/>
              <w:left w:val="single" w:sz="4" w:space="0" w:color="000000"/>
              <w:bottom w:val="single" w:sz="4" w:space="0" w:color="000000"/>
              <w:right w:val="single" w:sz="4" w:space="0" w:color="000000"/>
            </w:tcBorders>
          </w:tcPr>
          <w:p w14:paraId="7B3B778B"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33660762"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6C36060D" w14:textId="77777777" w:rsidR="00183455" w:rsidRPr="00142F89" w:rsidRDefault="00183455" w:rsidP="00183455"/>
        </w:tc>
      </w:tr>
      <w:tr w:rsidR="00183455" w:rsidRPr="00142F89" w14:paraId="07B0229C" w14:textId="77777777" w:rsidTr="00944F93">
        <w:trPr>
          <w:trHeight w:hRule="exact" w:val="286"/>
        </w:trPr>
        <w:tc>
          <w:tcPr>
            <w:tcW w:w="1373" w:type="dxa"/>
            <w:tcBorders>
              <w:top w:val="single" w:sz="4" w:space="0" w:color="000000"/>
              <w:left w:val="single" w:sz="4" w:space="0" w:color="000000"/>
              <w:bottom w:val="single" w:sz="4" w:space="0" w:color="000000"/>
              <w:right w:val="single" w:sz="4" w:space="0" w:color="000000"/>
            </w:tcBorders>
          </w:tcPr>
          <w:p w14:paraId="79E19BBC" w14:textId="77777777" w:rsidR="00183455" w:rsidRPr="00142F89" w:rsidRDefault="00183455" w:rsidP="00183455">
            <w:pPr>
              <w:pStyle w:val="TableParagraph"/>
              <w:kinsoku w:val="0"/>
              <w:overflowPunct w:val="0"/>
              <w:spacing w:line="267" w:lineRule="exact"/>
              <w:ind w:left="102"/>
            </w:pPr>
            <w:r w:rsidRPr="00142F89">
              <w:t>10</w:t>
            </w:r>
          </w:p>
        </w:tc>
        <w:tc>
          <w:tcPr>
            <w:tcW w:w="1221" w:type="dxa"/>
            <w:tcBorders>
              <w:top w:val="single" w:sz="4" w:space="0" w:color="000000"/>
              <w:left w:val="single" w:sz="4" w:space="0" w:color="000000"/>
              <w:bottom w:val="single" w:sz="4" w:space="0" w:color="000000"/>
              <w:right w:val="single" w:sz="4" w:space="0" w:color="000000"/>
            </w:tcBorders>
          </w:tcPr>
          <w:p w14:paraId="5F2082B1"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7D42A2D4"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006D99C1" w14:textId="77777777" w:rsidR="00183455" w:rsidRPr="00142F89" w:rsidRDefault="00183455" w:rsidP="00183455"/>
        </w:tc>
      </w:tr>
      <w:tr w:rsidR="00183455" w:rsidRPr="00142F89" w14:paraId="521F7671" w14:textId="77777777" w:rsidTr="00944F93">
        <w:trPr>
          <w:trHeight w:hRule="exact" w:val="286"/>
        </w:trPr>
        <w:tc>
          <w:tcPr>
            <w:tcW w:w="1373" w:type="dxa"/>
            <w:tcBorders>
              <w:top w:val="single" w:sz="4" w:space="0" w:color="000000"/>
              <w:left w:val="single" w:sz="4" w:space="0" w:color="000000"/>
              <w:bottom w:val="single" w:sz="4" w:space="0" w:color="000000"/>
              <w:right w:val="single" w:sz="4" w:space="0" w:color="000000"/>
            </w:tcBorders>
          </w:tcPr>
          <w:p w14:paraId="0B2C7592" w14:textId="77777777" w:rsidR="00183455" w:rsidRPr="00142F89" w:rsidRDefault="00183455" w:rsidP="00183455">
            <w:pPr>
              <w:pStyle w:val="TableParagraph"/>
              <w:kinsoku w:val="0"/>
              <w:overflowPunct w:val="0"/>
              <w:spacing w:line="267" w:lineRule="exact"/>
              <w:ind w:left="102"/>
            </w:pPr>
            <w:r w:rsidRPr="00142F89">
              <w:t>11</w:t>
            </w:r>
          </w:p>
        </w:tc>
        <w:tc>
          <w:tcPr>
            <w:tcW w:w="1221" w:type="dxa"/>
            <w:tcBorders>
              <w:top w:val="single" w:sz="4" w:space="0" w:color="000000"/>
              <w:left w:val="single" w:sz="4" w:space="0" w:color="000000"/>
              <w:bottom w:val="single" w:sz="4" w:space="0" w:color="000000"/>
              <w:right w:val="single" w:sz="4" w:space="0" w:color="000000"/>
            </w:tcBorders>
          </w:tcPr>
          <w:p w14:paraId="43A7182D"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7C574608"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3B269499" w14:textId="77777777" w:rsidR="00183455" w:rsidRPr="00142F89" w:rsidRDefault="00183455" w:rsidP="00183455"/>
        </w:tc>
      </w:tr>
      <w:tr w:rsidR="00183455" w:rsidRPr="00142F89" w14:paraId="0E822A44" w14:textId="77777777" w:rsidTr="00944F93">
        <w:trPr>
          <w:trHeight w:hRule="exact" w:val="286"/>
        </w:trPr>
        <w:tc>
          <w:tcPr>
            <w:tcW w:w="1373" w:type="dxa"/>
            <w:tcBorders>
              <w:top w:val="single" w:sz="4" w:space="0" w:color="000000"/>
              <w:left w:val="single" w:sz="4" w:space="0" w:color="000000"/>
              <w:bottom w:val="single" w:sz="4" w:space="0" w:color="000000"/>
              <w:right w:val="single" w:sz="4" w:space="0" w:color="000000"/>
            </w:tcBorders>
          </w:tcPr>
          <w:p w14:paraId="1C0FA41F" w14:textId="77777777" w:rsidR="00183455" w:rsidRPr="00142F89" w:rsidRDefault="00183455" w:rsidP="00183455">
            <w:pPr>
              <w:pStyle w:val="TableParagraph"/>
              <w:kinsoku w:val="0"/>
              <w:overflowPunct w:val="0"/>
              <w:spacing w:line="267" w:lineRule="exact"/>
              <w:ind w:left="102"/>
            </w:pPr>
            <w:r w:rsidRPr="00142F89">
              <w:t>12</w:t>
            </w:r>
          </w:p>
        </w:tc>
        <w:tc>
          <w:tcPr>
            <w:tcW w:w="1221" w:type="dxa"/>
            <w:tcBorders>
              <w:top w:val="single" w:sz="4" w:space="0" w:color="000000"/>
              <w:left w:val="single" w:sz="4" w:space="0" w:color="000000"/>
              <w:bottom w:val="single" w:sz="4" w:space="0" w:color="000000"/>
              <w:right w:val="single" w:sz="4" w:space="0" w:color="000000"/>
            </w:tcBorders>
          </w:tcPr>
          <w:p w14:paraId="1F17EF4A"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74439BEF"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60C2068D" w14:textId="77777777" w:rsidR="00183455" w:rsidRPr="00142F89" w:rsidRDefault="00183455" w:rsidP="00183455"/>
        </w:tc>
      </w:tr>
      <w:tr w:rsidR="00183455" w:rsidRPr="00142F89" w14:paraId="6147E752" w14:textId="77777777" w:rsidTr="00944F93">
        <w:trPr>
          <w:trHeight w:hRule="exact" w:val="286"/>
        </w:trPr>
        <w:tc>
          <w:tcPr>
            <w:tcW w:w="1373" w:type="dxa"/>
            <w:tcBorders>
              <w:top w:val="single" w:sz="4" w:space="0" w:color="000000"/>
              <w:left w:val="single" w:sz="4" w:space="0" w:color="000000"/>
              <w:bottom w:val="single" w:sz="4" w:space="0" w:color="000000"/>
              <w:right w:val="single" w:sz="4" w:space="0" w:color="000000"/>
            </w:tcBorders>
          </w:tcPr>
          <w:p w14:paraId="329C1A6B" w14:textId="77777777" w:rsidR="00183455" w:rsidRPr="00142F89" w:rsidRDefault="00183455" w:rsidP="00183455">
            <w:pPr>
              <w:pStyle w:val="TableParagraph"/>
              <w:kinsoku w:val="0"/>
              <w:overflowPunct w:val="0"/>
              <w:spacing w:line="272" w:lineRule="exact"/>
              <w:ind w:left="102"/>
            </w:pPr>
            <w:r w:rsidRPr="00142F89">
              <w:rPr>
                <w:b/>
                <w:bCs/>
              </w:rPr>
              <w:t>To</w:t>
            </w:r>
            <w:r w:rsidRPr="00142F89">
              <w:rPr>
                <w:b/>
                <w:bCs/>
                <w:spacing w:val="-1"/>
              </w:rPr>
              <w:t>t</w:t>
            </w:r>
            <w:r w:rsidRPr="00142F89">
              <w:rPr>
                <w:b/>
                <w:bCs/>
              </w:rPr>
              <w:t>al</w:t>
            </w:r>
          </w:p>
        </w:tc>
        <w:tc>
          <w:tcPr>
            <w:tcW w:w="1221" w:type="dxa"/>
            <w:tcBorders>
              <w:top w:val="single" w:sz="4" w:space="0" w:color="000000"/>
              <w:left w:val="single" w:sz="4" w:space="0" w:color="000000"/>
              <w:bottom w:val="single" w:sz="4" w:space="0" w:color="000000"/>
              <w:right w:val="single" w:sz="4" w:space="0" w:color="000000"/>
            </w:tcBorders>
          </w:tcPr>
          <w:p w14:paraId="29AE38B0"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1BC18C29"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6B2ABAA9" w14:textId="77777777" w:rsidR="00183455" w:rsidRPr="00142F89" w:rsidRDefault="00183455" w:rsidP="00183455"/>
        </w:tc>
      </w:tr>
    </w:tbl>
    <w:p w14:paraId="1E820D6E" w14:textId="4360BAAD" w:rsidR="00BA1F3C" w:rsidRDefault="00BA1F3C" w:rsidP="008379C0">
      <w:pPr>
        <w:kinsoku w:val="0"/>
        <w:overflowPunct w:val="0"/>
        <w:spacing w:before="14" w:line="260" w:lineRule="exact"/>
        <w:rPr>
          <w:sz w:val="26"/>
          <w:szCs w:val="26"/>
        </w:rPr>
      </w:pPr>
    </w:p>
    <w:p w14:paraId="70E660B4" w14:textId="77777777" w:rsidR="00BA1F3C" w:rsidRDefault="00BA1F3C">
      <w:pPr>
        <w:widowControl/>
        <w:autoSpaceDE/>
        <w:autoSpaceDN/>
        <w:adjustRightInd/>
        <w:rPr>
          <w:sz w:val="26"/>
          <w:szCs w:val="26"/>
        </w:rPr>
      </w:pPr>
      <w:r>
        <w:rPr>
          <w:sz w:val="26"/>
          <w:szCs w:val="26"/>
        </w:rPr>
        <w:br w:type="page"/>
      </w:r>
    </w:p>
    <w:p w14:paraId="2AD83472" w14:textId="77777777" w:rsidR="008379C0" w:rsidRDefault="008379C0" w:rsidP="008379C0">
      <w:pPr>
        <w:kinsoku w:val="0"/>
        <w:overflowPunct w:val="0"/>
        <w:spacing w:before="14" w:line="260" w:lineRule="exact"/>
        <w:rPr>
          <w:sz w:val="26"/>
          <w:szCs w:val="26"/>
        </w:rPr>
      </w:pPr>
    </w:p>
    <w:p w14:paraId="7E4A0A3A" w14:textId="1EE222E1" w:rsidR="008379C0" w:rsidRDefault="008379C0" w:rsidP="001B1C79">
      <w:pPr>
        <w:tabs>
          <w:tab w:val="left" w:pos="932"/>
        </w:tabs>
        <w:kinsoku w:val="0"/>
        <w:overflowPunct w:val="0"/>
        <w:spacing w:before="84"/>
        <w:ind w:left="360" w:right="306"/>
      </w:pPr>
      <w:r w:rsidRPr="00E16676">
        <w:rPr>
          <w:bCs/>
        </w:rPr>
        <w:t xml:space="preserve">2. </w:t>
      </w:r>
      <w:r w:rsidR="006C0875">
        <w:rPr>
          <w:bCs/>
        </w:rPr>
        <w:t xml:space="preserve">Secondary </w:t>
      </w:r>
      <w:r w:rsidRPr="00E16676">
        <w:rPr>
          <w:bCs/>
        </w:rPr>
        <w:t>Course</w:t>
      </w:r>
      <w:r w:rsidRPr="00E16676">
        <w:rPr>
          <w:bCs/>
          <w:spacing w:val="-2"/>
        </w:rPr>
        <w:t xml:space="preserve"> </w:t>
      </w:r>
      <w:r w:rsidRPr="00E16676">
        <w:rPr>
          <w:bCs/>
        </w:rPr>
        <w:t>C</w:t>
      </w:r>
      <w:r w:rsidRPr="00E16676">
        <w:rPr>
          <w:bCs/>
          <w:spacing w:val="1"/>
        </w:rPr>
        <w:t>o</w:t>
      </w:r>
      <w:r w:rsidRPr="00E16676">
        <w:rPr>
          <w:bCs/>
          <w:spacing w:val="-4"/>
        </w:rPr>
        <w:t>m</w:t>
      </w:r>
      <w:r w:rsidRPr="00E16676">
        <w:rPr>
          <w:bCs/>
        </w:rPr>
        <w:t>ple</w:t>
      </w:r>
      <w:r w:rsidRPr="00E16676">
        <w:rPr>
          <w:bCs/>
          <w:spacing w:val="-2"/>
        </w:rPr>
        <w:t>t</w:t>
      </w:r>
      <w:r w:rsidRPr="00E16676">
        <w:rPr>
          <w:bCs/>
        </w:rPr>
        <w:t>io</w:t>
      </w:r>
      <w:r w:rsidRPr="00E16676">
        <w:rPr>
          <w:bCs/>
          <w:spacing w:val="1"/>
        </w:rPr>
        <w:t>n</w:t>
      </w:r>
      <w:r w:rsidRPr="00E16676">
        <w:rPr>
          <w:bCs/>
        </w:rPr>
        <w:t xml:space="preserve">:  </w:t>
      </w:r>
      <w:r w:rsidRPr="00E16676">
        <w:t>Ple</w:t>
      </w:r>
      <w:r w:rsidRPr="00E16676">
        <w:rPr>
          <w:spacing w:val="-2"/>
        </w:rPr>
        <w:t>a</w:t>
      </w:r>
      <w:r w:rsidRPr="00E16676">
        <w:t>se</w:t>
      </w:r>
      <w:r w:rsidRPr="00E16676">
        <w:rPr>
          <w:spacing w:val="-1"/>
        </w:rPr>
        <w:t xml:space="preserve"> c</w:t>
      </w:r>
      <w:r w:rsidRPr="00E16676">
        <w:t>ompl</w:t>
      </w:r>
      <w:r w:rsidRPr="00E16676">
        <w:rPr>
          <w:spacing w:val="-1"/>
        </w:rPr>
        <w:t>e</w:t>
      </w:r>
      <w:r w:rsidRPr="00E16676">
        <w:rPr>
          <w:spacing w:val="2"/>
        </w:rPr>
        <w:t>t</w:t>
      </w:r>
      <w:r w:rsidRPr="00E16676">
        <w:t>e</w:t>
      </w:r>
      <w:r w:rsidRPr="00E16676">
        <w:rPr>
          <w:spacing w:val="-1"/>
        </w:rPr>
        <w:t xml:space="preserve"> </w:t>
      </w:r>
      <w:r w:rsidRPr="00E16676">
        <w:t>the follo</w:t>
      </w:r>
      <w:r w:rsidRPr="00E16676">
        <w:rPr>
          <w:spacing w:val="1"/>
        </w:rPr>
        <w:t>w</w:t>
      </w:r>
      <w:r w:rsidRPr="00E16676">
        <w:t>ing</w:t>
      </w:r>
      <w:r w:rsidRPr="00E16676">
        <w:rPr>
          <w:spacing w:val="-2"/>
        </w:rPr>
        <w:t xml:space="preserve"> </w:t>
      </w:r>
      <w:r w:rsidRPr="00E16676">
        <w:t>table</w:t>
      </w:r>
      <w:r w:rsidRPr="00E16676">
        <w:rPr>
          <w:spacing w:val="-1"/>
        </w:rPr>
        <w:t xml:space="preserve"> </w:t>
      </w:r>
      <w:r w:rsidRPr="00E16676">
        <w:t>indi</w:t>
      </w:r>
      <w:r w:rsidRPr="00E16676">
        <w:rPr>
          <w:spacing w:val="1"/>
        </w:rPr>
        <w:t>c</w:t>
      </w:r>
      <w:r w:rsidRPr="00E16676">
        <w:rPr>
          <w:spacing w:val="-1"/>
        </w:rPr>
        <w:t>a</w:t>
      </w:r>
      <w:r w:rsidRPr="00E16676">
        <w:t>ting</w:t>
      </w:r>
      <w:r w:rsidRPr="00E16676">
        <w:rPr>
          <w:spacing w:val="-3"/>
        </w:rPr>
        <w:t xml:space="preserve"> </w:t>
      </w:r>
      <w:r w:rsidRPr="00E16676">
        <w:t xml:space="preserve">the </w:t>
      </w:r>
      <w:r w:rsidRPr="00E16676">
        <w:rPr>
          <w:spacing w:val="1"/>
        </w:rPr>
        <w:t>n</w:t>
      </w:r>
      <w:r w:rsidRPr="00E16676">
        <w:t>umber</w:t>
      </w:r>
      <w:r w:rsidRPr="00E16676">
        <w:rPr>
          <w:spacing w:val="-2"/>
        </w:rPr>
        <w:t xml:space="preserve"> </w:t>
      </w:r>
      <w:r w:rsidRPr="00E16676">
        <w:t xml:space="preserve">of </w:t>
      </w:r>
      <w:r w:rsidRPr="00E16676">
        <w:rPr>
          <w:spacing w:val="-2"/>
        </w:rPr>
        <w:t>G</w:t>
      </w:r>
      <w:r w:rsidRPr="00E16676">
        <w:t>EAR UP students who h</w:t>
      </w:r>
      <w:r w:rsidRPr="00E16676">
        <w:rPr>
          <w:spacing w:val="-1"/>
        </w:rPr>
        <w:t>a</w:t>
      </w:r>
      <w:r w:rsidRPr="00E16676">
        <w:t>ve</w:t>
      </w:r>
      <w:r w:rsidRPr="00E16676">
        <w:rPr>
          <w:spacing w:val="-1"/>
        </w:rPr>
        <w:t xml:space="preserve"> </w:t>
      </w:r>
      <w:r w:rsidRPr="00E16676">
        <w:t>su</w:t>
      </w:r>
      <w:r w:rsidRPr="00E16676">
        <w:rPr>
          <w:spacing w:val="1"/>
        </w:rPr>
        <w:t>c</w:t>
      </w:r>
      <w:r w:rsidRPr="00E16676">
        <w:rPr>
          <w:spacing w:val="-1"/>
        </w:rPr>
        <w:t>c</w:t>
      </w:r>
      <w:r w:rsidRPr="00E16676">
        <w:rPr>
          <w:spacing w:val="1"/>
        </w:rPr>
        <w:t>e</w:t>
      </w:r>
      <w:r w:rsidRPr="00E16676">
        <w:t>ssful</w:t>
      </w:r>
      <w:r w:rsidRPr="00E16676">
        <w:rPr>
          <w:spacing w:val="2"/>
        </w:rPr>
        <w:t>l</w:t>
      </w:r>
      <w:r w:rsidRPr="00E16676">
        <w:t>y</w:t>
      </w:r>
      <w:r w:rsidRPr="00E16676">
        <w:rPr>
          <w:spacing w:val="-5"/>
        </w:rPr>
        <w:t xml:space="preserve"> </w:t>
      </w:r>
      <w:r w:rsidRPr="00E16676">
        <w:rPr>
          <w:spacing w:val="-1"/>
        </w:rPr>
        <w:t>c</w:t>
      </w:r>
      <w:r w:rsidRPr="00E16676">
        <w:t>ompl</w:t>
      </w:r>
      <w:r w:rsidRPr="00E16676">
        <w:rPr>
          <w:spacing w:val="-1"/>
        </w:rPr>
        <w:t>e</w:t>
      </w:r>
      <w:r w:rsidRPr="00E16676">
        <w:t>ted the</w:t>
      </w:r>
      <w:r w:rsidRPr="00E16676">
        <w:rPr>
          <w:spacing w:val="1"/>
        </w:rPr>
        <w:t xml:space="preserve"> </w:t>
      </w:r>
      <w:r w:rsidRPr="00E16676">
        <w:rPr>
          <w:spacing w:val="-1"/>
        </w:rPr>
        <w:t>c</w:t>
      </w:r>
      <w:r w:rsidRPr="00E16676">
        <w:rPr>
          <w:spacing w:val="2"/>
        </w:rPr>
        <w:t>o</w:t>
      </w:r>
      <w:r w:rsidRPr="00E16676">
        <w:t>u</w:t>
      </w:r>
      <w:r w:rsidRPr="00E16676">
        <w:rPr>
          <w:spacing w:val="-1"/>
        </w:rPr>
        <w:t>r</w:t>
      </w:r>
      <w:r w:rsidRPr="00E16676">
        <w:t>s</w:t>
      </w:r>
      <w:r w:rsidRPr="00E16676">
        <w:rPr>
          <w:spacing w:val="-1"/>
        </w:rPr>
        <w:t>e</w:t>
      </w:r>
      <w:r w:rsidRPr="00E16676">
        <w:t>s identifi</w:t>
      </w:r>
      <w:r w:rsidRPr="00E16676">
        <w:rPr>
          <w:spacing w:val="-2"/>
        </w:rPr>
        <w:t>e</w:t>
      </w:r>
      <w:r w:rsidRPr="00E16676">
        <w:t xml:space="preserve">d, for the </w:t>
      </w:r>
      <w:r w:rsidRPr="00E16676">
        <w:rPr>
          <w:u w:val="single"/>
        </w:rPr>
        <w:t>prior academic year</w:t>
      </w:r>
      <w:r w:rsidRPr="00E16676">
        <w:t>.  The</w:t>
      </w:r>
      <w:r w:rsidRPr="00E16676">
        <w:rPr>
          <w:spacing w:val="-2"/>
        </w:rPr>
        <w:t xml:space="preserve"> </w:t>
      </w:r>
      <w:r w:rsidRPr="00E16676">
        <w:rPr>
          <w:spacing w:val="2"/>
        </w:rPr>
        <w:t>n</w:t>
      </w:r>
      <w:r w:rsidRPr="00E16676">
        <w:rPr>
          <w:spacing w:val="1"/>
        </w:rPr>
        <w:t>a</w:t>
      </w:r>
      <w:r w:rsidRPr="00E16676">
        <w:t xml:space="preserve">mes </w:t>
      </w:r>
      <w:r w:rsidRPr="00E16676">
        <w:rPr>
          <w:spacing w:val="-1"/>
        </w:rPr>
        <w:t>f</w:t>
      </w:r>
      <w:r w:rsidRPr="00E16676">
        <w:t>or</w:t>
      </w:r>
      <w:r w:rsidRPr="00E16676">
        <w:rPr>
          <w:spacing w:val="-1"/>
        </w:rPr>
        <w:t xml:space="preserve"> </w:t>
      </w:r>
      <w:r w:rsidRPr="00E16676">
        <w:t xml:space="preserve">math </w:t>
      </w:r>
      <w:r w:rsidRPr="00E16676">
        <w:rPr>
          <w:spacing w:val="-1"/>
        </w:rPr>
        <w:t>c</w:t>
      </w:r>
      <w:r w:rsidRPr="00E16676">
        <w:t>lass</w:t>
      </w:r>
      <w:r w:rsidRPr="00E16676">
        <w:rPr>
          <w:spacing w:val="-1"/>
        </w:rPr>
        <w:t>e</w:t>
      </w:r>
      <w:r w:rsidRPr="00E16676">
        <w:t xml:space="preserve">s </w:t>
      </w:r>
      <w:r w:rsidRPr="00E16676">
        <w:rPr>
          <w:spacing w:val="-1"/>
        </w:rPr>
        <w:t>ca</w:t>
      </w:r>
      <w:r w:rsidRPr="00E16676">
        <w:t>n v</w:t>
      </w:r>
      <w:r w:rsidRPr="00E16676">
        <w:rPr>
          <w:spacing w:val="-1"/>
        </w:rPr>
        <w:t>a</w:t>
      </w:r>
      <w:r w:rsidRPr="00E16676">
        <w:rPr>
          <w:spacing w:val="3"/>
        </w:rPr>
        <w:t>r</w:t>
      </w:r>
      <w:r w:rsidRPr="00E16676">
        <w:t>y</w:t>
      </w:r>
      <w:r w:rsidRPr="00E16676">
        <w:rPr>
          <w:spacing w:val="-3"/>
        </w:rPr>
        <w:t xml:space="preserve"> </w:t>
      </w:r>
      <w:r w:rsidRPr="00E16676">
        <w:rPr>
          <w:spacing w:val="-1"/>
        </w:rPr>
        <w:t>a</w:t>
      </w:r>
      <w:r w:rsidRPr="00E16676">
        <w:t>mo</w:t>
      </w:r>
      <w:r w:rsidRPr="00E16676">
        <w:rPr>
          <w:spacing w:val="2"/>
        </w:rPr>
        <w:t>n</w:t>
      </w:r>
      <w:r w:rsidRPr="00E16676">
        <w:t>g</w:t>
      </w:r>
      <w:r w:rsidRPr="00E16676">
        <w:rPr>
          <w:spacing w:val="-3"/>
        </w:rPr>
        <w:t xml:space="preserve"> </w:t>
      </w:r>
      <w:r w:rsidRPr="00E16676">
        <w:t>sch</w:t>
      </w:r>
      <w:r w:rsidRPr="00E16676">
        <w:rPr>
          <w:spacing w:val="-1"/>
        </w:rPr>
        <w:t>o</w:t>
      </w:r>
      <w:r w:rsidRPr="00E16676">
        <w:t xml:space="preserve">ols. </w:t>
      </w:r>
      <w:r w:rsidRPr="00E16676">
        <w:rPr>
          <w:spacing w:val="2"/>
        </w:rPr>
        <w:t xml:space="preserve"> </w:t>
      </w:r>
      <w:r w:rsidR="00586AA3" w:rsidRPr="00E16676">
        <w:t>Classi</w:t>
      </w:r>
      <w:r w:rsidR="00586AA3" w:rsidRPr="00E16676">
        <w:rPr>
          <w:spacing w:val="1"/>
        </w:rPr>
        <w:t>f</w:t>
      </w:r>
      <w:r w:rsidR="00586AA3" w:rsidRPr="00E16676">
        <w:t>y</w:t>
      </w:r>
      <w:r w:rsidR="00586AA3" w:rsidRPr="00E16676">
        <w:rPr>
          <w:spacing w:val="-5"/>
        </w:rPr>
        <w:t xml:space="preserve"> </w:t>
      </w:r>
      <w:r w:rsidR="00586AA3" w:rsidRPr="00E16676">
        <w:rPr>
          <w:spacing w:val="-1"/>
        </w:rPr>
        <w:t>c</w:t>
      </w:r>
      <w:r w:rsidR="00586AA3" w:rsidRPr="00E16676">
        <w:t>o</w:t>
      </w:r>
      <w:r w:rsidR="00586AA3" w:rsidRPr="00E16676">
        <w:rPr>
          <w:spacing w:val="2"/>
        </w:rPr>
        <w:t>u</w:t>
      </w:r>
      <w:r w:rsidR="00586AA3" w:rsidRPr="00E16676">
        <w:t>rs</w:t>
      </w:r>
      <w:r w:rsidR="00586AA3" w:rsidRPr="00E16676">
        <w:rPr>
          <w:spacing w:val="-2"/>
        </w:rPr>
        <w:t>e</w:t>
      </w:r>
      <w:r w:rsidR="00586AA3" w:rsidRPr="00E16676">
        <w:t>s bas</w:t>
      </w:r>
      <w:r w:rsidR="00586AA3" w:rsidRPr="00E16676">
        <w:rPr>
          <w:spacing w:val="-2"/>
        </w:rPr>
        <w:t>e</w:t>
      </w:r>
      <w:r w:rsidR="00586AA3" w:rsidRPr="00E16676">
        <w:t xml:space="preserve">d </w:t>
      </w:r>
      <w:r w:rsidR="00586AA3" w:rsidRPr="00E16676">
        <w:rPr>
          <w:spacing w:val="2"/>
        </w:rPr>
        <w:t>o</w:t>
      </w:r>
      <w:r w:rsidR="00586AA3" w:rsidRPr="00E16676">
        <w:t xml:space="preserve">n the </w:t>
      </w:r>
      <w:r w:rsidR="00586AA3" w:rsidRPr="00E16676">
        <w:rPr>
          <w:spacing w:val="-2"/>
        </w:rPr>
        <w:t>c</w:t>
      </w:r>
      <w:r w:rsidR="00586AA3" w:rsidRPr="00E16676">
        <w:t>ontent of</w:t>
      </w:r>
      <w:r w:rsidR="00586AA3" w:rsidRPr="00E16676">
        <w:rPr>
          <w:spacing w:val="-1"/>
        </w:rPr>
        <w:t xml:space="preserve"> </w:t>
      </w:r>
      <w:r w:rsidR="00586AA3" w:rsidRPr="00E16676">
        <w:t xml:space="preserve">the </w:t>
      </w:r>
      <w:r w:rsidR="00586AA3" w:rsidRPr="00E16676">
        <w:rPr>
          <w:spacing w:val="-2"/>
        </w:rPr>
        <w:t>c</w:t>
      </w:r>
      <w:r w:rsidR="00586AA3" w:rsidRPr="00E16676">
        <w:t>o</w:t>
      </w:r>
      <w:r w:rsidR="00586AA3" w:rsidRPr="00E16676">
        <w:rPr>
          <w:spacing w:val="2"/>
        </w:rPr>
        <w:t>u</w:t>
      </w:r>
      <w:r w:rsidR="00586AA3" w:rsidRPr="00E16676">
        <w:t>r</w:t>
      </w:r>
      <w:r w:rsidR="00586AA3" w:rsidRPr="00E16676">
        <w:rPr>
          <w:spacing w:val="1"/>
        </w:rPr>
        <w:t>s</w:t>
      </w:r>
      <w:r w:rsidR="00586AA3" w:rsidRPr="00E16676">
        <w:rPr>
          <w:spacing w:val="-1"/>
        </w:rPr>
        <w:t>e</w:t>
      </w:r>
      <w:r w:rsidR="00586AA3" w:rsidRPr="00E16676">
        <w:t xml:space="preserve">.  </w:t>
      </w:r>
      <w:r w:rsidR="00586AA3" w:rsidRPr="00E16676">
        <w:rPr>
          <w:spacing w:val="-1"/>
        </w:rPr>
        <w:t>“</w:t>
      </w:r>
      <w:r w:rsidR="00586AA3" w:rsidRPr="00E16676">
        <w:t>Adv</w:t>
      </w:r>
      <w:r w:rsidR="00586AA3" w:rsidRPr="00E16676">
        <w:rPr>
          <w:spacing w:val="-2"/>
        </w:rPr>
        <w:t>a</w:t>
      </w:r>
      <w:r w:rsidR="00586AA3" w:rsidRPr="00E16676">
        <w:rPr>
          <w:spacing w:val="2"/>
        </w:rPr>
        <w:t>n</w:t>
      </w:r>
      <w:r w:rsidR="00586AA3" w:rsidRPr="00E16676">
        <w:rPr>
          <w:spacing w:val="-1"/>
        </w:rPr>
        <w:t>ce</w:t>
      </w:r>
      <w:r w:rsidR="00586AA3" w:rsidRPr="00E16676">
        <w:t>d Pla</w:t>
      </w:r>
      <w:r w:rsidR="00586AA3" w:rsidRPr="00E16676">
        <w:rPr>
          <w:spacing w:val="-2"/>
        </w:rPr>
        <w:t>c</w:t>
      </w:r>
      <w:r w:rsidR="00586AA3" w:rsidRPr="00E16676">
        <w:rPr>
          <w:spacing w:val="-1"/>
        </w:rPr>
        <w:t>e</w:t>
      </w:r>
      <w:r w:rsidR="00586AA3" w:rsidRPr="00E16676">
        <w:t>ment”</w:t>
      </w:r>
      <w:r w:rsidR="00586AA3" w:rsidRPr="00E16676">
        <w:rPr>
          <w:spacing w:val="-1"/>
        </w:rPr>
        <w:t xml:space="preserve"> c</w:t>
      </w:r>
      <w:r w:rsidR="00586AA3" w:rsidRPr="00E16676">
        <w:t>las</w:t>
      </w:r>
      <w:r w:rsidR="00586AA3" w:rsidRPr="00E16676">
        <w:rPr>
          <w:spacing w:val="2"/>
        </w:rPr>
        <w:t>s</w:t>
      </w:r>
      <w:r w:rsidR="00586AA3" w:rsidRPr="00E16676">
        <w:rPr>
          <w:spacing w:val="-1"/>
        </w:rPr>
        <w:t>e</w:t>
      </w:r>
      <w:r w:rsidR="00586AA3" w:rsidRPr="00E16676">
        <w:t>s are</w:t>
      </w:r>
      <w:r w:rsidR="00586AA3" w:rsidRPr="00E16676">
        <w:rPr>
          <w:spacing w:val="-1"/>
        </w:rPr>
        <w:t xml:space="preserve"> </w:t>
      </w:r>
      <w:r w:rsidR="00586AA3" w:rsidRPr="00E16676">
        <w:rPr>
          <w:spacing w:val="2"/>
        </w:rPr>
        <w:t>c</w:t>
      </w:r>
      <w:r w:rsidR="00586AA3" w:rsidRPr="00E16676">
        <w:t>ours</w:t>
      </w:r>
      <w:r w:rsidR="00586AA3" w:rsidRPr="00E16676">
        <w:rPr>
          <w:spacing w:val="-2"/>
        </w:rPr>
        <w:t>e</w:t>
      </w:r>
      <w:r w:rsidR="00586AA3" w:rsidRPr="00E16676">
        <w:t>s des</w:t>
      </w:r>
      <w:r w:rsidR="00586AA3" w:rsidRPr="00E16676">
        <w:rPr>
          <w:spacing w:val="2"/>
        </w:rPr>
        <w:t>i</w:t>
      </w:r>
      <w:r w:rsidR="00586AA3" w:rsidRPr="00E16676">
        <w:rPr>
          <w:spacing w:val="-3"/>
        </w:rPr>
        <w:t>g</w:t>
      </w:r>
      <w:r w:rsidR="00586AA3" w:rsidRPr="00E16676">
        <w:t>n</w:t>
      </w:r>
      <w:r w:rsidR="00586AA3" w:rsidRPr="00E16676">
        <w:rPr>
          <w:spacing w:val="-1"/>
        </w:rPr>
        <w:t>e</w:t>
      </w:r>
      <w:r w:rsidR="00586AA3" w:rsidRPr="00E16676">
        <w:t>d to p</w:t>
      </w:r>
      <w:r w:rsidR="00586AA3" w:rsidRPr="00E16676">
        <w:rPr>
          <w:spacing w:val="1"/>
        </w:rPr>
        <w:t>r</w:t>
      </w:r>
      <w:r w:rsidR="00586AA3" w:rsidRPr="00E16676">
        <w:rPr>
          <w:spacing w:val="-1"/>
        </w:rPr>
        <w:t>e</w:t>
      </w:r>
      <w:r w:rsidR="00586AA3" w:rsidRPr="00E16676">
        <w:t>p</w:t>
      </w:r>
      <w:r w:rsidR="00586AA3" w:rsidRPr="00E16676">
        <w:rPr>
          <w:spacing w:val="-1"/>
        </w:rPr>
        <w:t>a</w:t>
      </w:r>
      <w:r w:rsidR="00586AA3" w:rsidRPr="00E16676">
        <w:rPr>
          <w:spacing w:val="1"/>
        </w:rPr>
        <w:t>r</w:t>
      </w:r>
      <w:r w:rsidR="00586AA3" w:rsidRPr="00E16676">
        <w:t>e</w:t>
      </w:r>
      <w:r w:rsidR="00586AA3" w:rsidRPr="00E16676">
        <w:rPr>
          <w:spacing w:val="-1"/>
        </w:rPr>
        <w:t xml:space="preserve"> </w:t>
      </w:r>
      <w:r w:rsidR="00586AA3" w:rsidRPr="00E16676">
        <w:t>students for</w:t>
      </w:r>
      <w:r w:rsidR="00586AA3" w:rsidRPr="00E16676">
        <w:rPr>
          <w:spacing w:val="-1"/>
        </w:rPr>
        <w:t xml:space="preserve"> </w:t>
      </w:r>
      <w:r w:rsidR="00586AA3" w:rsidRPr="00E16676">
        <w:t xml:space="preserve">the </w:t>
      </w:r>
      <w:r w:rsidR="00586AA3" w:rsidRPr="00E16676">
        <w:rPr>
          <w:spacing w:val="-1"/>
        </w:rPr>
        <w:t>A</w:t>
      </w:r>
      <w:r w:rsidR="00586AA3" w:rsidRPr="00E16676">
        <w:t>d</w:t>
      </w:r>
      <w:r w:rsidR="00586AA3" w:rsidRPr="00E16676">
        <w:rPr>
          <w:spacing w:val="2"/>
        </w:rPr>
        <w:t>v</w:t>
      </w:r>
      <w:r w:rsidR="00586AA3" w:rsidRPr="00E16676">
        <w:rPr>
          <w:spacing w:val="-1"/>
        </w:rPr>
        <w:t>a</w:t>
      </w:r>
      <w:r w:rsidR="00586AA3" w:rsidRPr="00E16676">
        <w:t>n</w:t>
      </w:r>
      <w:r w:rsidR="00586AA3" w:rsidRPr="00E16676">
        <w:rPr>
          <w:spacing w:val="1"/>
        </w:rPr>
        <w:t>c</w:t>
      </w:r>
      <w:r w:rsidR="00586AA3" w:rsidRPr="00E16676">
        <w:rPr>
          <w:spacing w:val="-1"/>
        </w:rPr>
        <w:t>e</w:t>
      </w:r>
      <w:r w:rsidR="00586AA3" w:rsidRPr="00E16676">
        <w:t>d Pla</w:t>
      </w:r>
      <w:r w:rsidR="00586AA3" w:rsidRPr="00E16676">
        <w:rPr>
          <w:spacing w:val="-2"/>
        </w:rPr>
        <w:t>c</w:t>
      </w:r>
      <w:r w:rsidR="00586AA3" w:rsidRPr="00E16676">
        <w:rPr>
          <w:spacing w:val="-1"/>
        </w:rPr>
        <w:t>e</w:t>
      </w:r>
      <w:r w:rsidR="00586AA3" w:rsidRPr="00E16676">
        <w:t>ment E</w:t>
      </w:r>
      <w:r w:rsidR="00586AA3" w:rsidRPr="00E16676">
        <w:rPr>
          <w:spacing w:val="1"/>
        </w:rPr>
        <w:t>x</w:t>
      </w:r>
      <w:r w:rsidR="00586AA3" w:rsidRPr="00E16676">
        <w:rPr>
          <w:spacing w:val="-1"/>
        </w:rPr>
        <w:t>a</w:t>
      </w:r>
      <w:r w:rsidR="00586AA3" w:rsidRPr="00E16676">
        <w:t>ms.</w:t>
      </w:r>
      <w:r w:rsidR="00944F93">
        <w:t xml:space="preserve">  Some examples of a Rigorous Class can be an AP or IB Class, an Honors Class or one of the required Secondary Classes needed for entrance into Postsecondary Education.  This list is not all inclusive. </w:t>
      </w:r>
      <w:r w:rsidR="00586AA3" w:rsidRPr="00E16676">
        <w:t xml:space="preserve">  </w:t>
      </w:r>
      <w:r w:rsidR="00586AA3" w:rsidRPr="00E16676">
        <w:rPr>
          <w:bCs/>
          <w:spacing w:val="-2"/>
        </w:rPr>
        <w:t>G</w:t>
      </w:r>
      <w:r w:rsidR="00586AA3" w:rsidRPr="00E16676">
        <w:rPr>
          <w:bCs/>
          <w:spacing w:val="-1"/>
        </w:rPr>
        <w:t>r</w:t>
      </w:r>
      <w:r w:rsidR="00586AA3" w:rsidRPr="00E16676">
        <w:rPr>
          <w:bCs/>
        </w:rPr>
        <w:t>ant</w:t>
      </w:r>
      <w:r w:rsidR="00586AA3" w:rsidRPr="00E16676">
        <w:rPr>
          <w:bCs/>
          <w:spacing w:val="-2"/>
        </w:rPr>
        <w:t>e</w:t>
      </w:r>
      <w:r w:rsidR="00586AA3" w:rsidRPr="00E16676">
        <w:rPr>
          <w:bCs/>
          <w:spacing w:val="-1"/>
        </w:rPr>
        <w:t>e</w:t>
      </w:r>
      <w:r w:rsidR="00586AA3" w:rsidRPr="00E16676">
        <w:rPr>
          <w:bCs/>
        </w:rPr>
        <w:t>s in</w:t>
      </w:r>
      <w:r w:rsidR="00586AA3" w:rsidRPr="00E16676">
        <w:rPr>
          <w:bCs/>
          <w:spacing w:val="1"/>
        </w:rPr>
        <w:t xml:space="preserve"> </w:t>
      </w:r>
      <w:r w:rsidR="00586AA3" w:rsidRPr="00E16676">
        <w:rPr>
          <w:bCs/>
          <w:spacing w:val="-1"/>
        </w:rPr>
        <w:t>t</w:t>
      </w:r>
      <w:r w:rsidR="00586AA3" w:rsidRPr="00E16676">
        <w:rPr>
          <w:bCs/>
        </w:rPr>
        <w:t>h</w:t>
      </w:r>
      <w:r w:rsidR="00586AA3" w:rsidRPr="00E16676">
        <w:rPr>
          <w:bCs/>
          <w:spacing w:val="1"/>
        </w:rPr>
        <w:t>e</w:t>
      </w:r>
      <w:r w:rsidR="00586AA3" w:rsidRPr="00E16676">
        <w:rPr>
          <w:bCs/>
        </w:rPr>
        <w:t>ir first</w:t>
      </w:r>
      <w:r w:rsidR="00586AA3" w:rsidRPr="00E16676">
        <w:rPr>
          <w:bCs/>
          <w:spacing w:val="-1"/>
        </w:rPr>
        <w:t xml:space="preserve"> </w:t>
      </w:r>
      <w:r w:rsidR="00586AA3" w:rsidRPr="00E16676">
        <w:rPr>
          <w:bCs/>
        </w:rPr>
        <w:t>y</w:t>
      </w:r>
      <w:r w:rsidR="00586AA3" w:rsidRPr="00E16676">
        <w:rPr>
          <w:bCs/>
          <w:spacing w:val="-1"/>
        </w:rPr>
        <w:t>e</w:t>
      </w:r>
      <w:r w:rsidR="00586AA3" w:rsidRPr="00E16676">
        <w:rPr>
          <w:bCs/>
        </w:rPr>
        <w:t>ar</w:t>
      </w:r>
      <w:r w:rsidR="00586AA3" w:rsidRPr="00E16676">
        <w:rPr>
          <w:bCs/>
          <w:spacing w:val="-1"/>
        </w:rPr>
        <w:t xml:space="preserve"> </w:t>
      </w:r>
      <w:r w:rsidR="00586AA3" w:rsidRPr="00E16676">
        <w:rPr>
          <w:bCs/>
        </w:rPr>
        <w:t>do not</w:t>
      </w:r>
      <w:r w:rsidR="00586AA3" w:rsidRPr="00E16676">
        <w:rPr>
          <w:bCs/>
          <w:spacing w:val="-1"/>
        </w:rPr>
        <w:t xml:space="preserve"> </w:t>
      </w:r>
      <w:r w:rsidR="00586AA3" w:rsidRPr="00E16676">
        <w:rPr>
          <w:bCs/>
        </w:rPr>
        <w:t>n</w:t>
      </w:r>
      <w:r w:rsidR="00586AA3" w:rsidRPr="00E16676">
        <w:rPr>
          <w:bCs/>
          <w:spacing w:val="-1"/>
        </w:rPr>
        <w:t>ee</w:t>
      </w:r>
      <w:r w:rsidR="00586AA3" w:rsidRPr="00E16676">
        <w:rPr>
          <w:bCs/>
        </w:rPr>
        <w:t xml:space="preserve">d </w:t>
      </w:r>
      <w:r w:rsidR="00586AA3" w:rsidRPr="00E16676">
        <w:rPr>
          <w:bCs/>
          <w:spacing w:val="-1"/>
        </w:rPr>
        <w:t>t</w:t>
      </w:r>
      <w:r w:rsidR="00586AA3" w:rsidRPr="00E16676">
        <w:rPr>
          <w:bCs/>
        </w:rPr>
        <w:t xml:space="preserve">o </w:t>
      </w:r>
      <w:r w:rsidR="00586AA3" w:rsidRPr="00E16676">
        <w:rPr>
          <w:bCs/>
          <w:spacing w:val="-1"/>
        </w:rPr>
        <w:t>c</w:t>
      </w:r>
      <w:r w:rsidR="00586AA3" w:rsidRPr="00E16676">
        <w:rPr>
          <w:bCs/>
          <w:spacing w:val="2"/>
        </w:rPr>
        <w:t>o</w:t>
      </w:r>
      <w:r w:rsidR="00586AA3" w:rsidRPr="00E16676">
        <w:rPr>
          <w:bCs/>
          <w:spacing w:val="-4"/>
        </w:rPr>
        <w:t>m</w:t>
      </w:r>
      <w:r w:rsidR="00586AA3" w:rsidRPr="00E16676">
        <w:rPr>
          <w:bCs/>
        </w:rPr>
        <w:t>ple</w:t>
      </w:r>
      <w:r w:rsidR="00586AA3" w:rsidRPr="00E16676">
        <w:rPr>
          <w:bCs/>
          <w:spacing w:val="-2"/>
        </w:rPr>
        <w:t>t</w:t>
      </w:r>
      <w:r w:rsidR="00586AA3" w:rsidRPr="00E16676">
        <w:rPr>
          <w:bCs/>
        </w:rPr>
        <w:t>e</w:t>
      </w:r>
      <w:r w:rsidR="00586AA3" w:rsidRPr="00E16676">
        <w:rPr>
          <w:bCs/>
          <w:spacing w:val="1"/>
        </w:rPr>
        <w:t xml:space="preserve"> </w:t>
      </w:r>
      <w:r w:rsidR="00586AA3" w:rsidRPr="00E16676">
        <w:rPr>
          <w:bCs/>
        </w:rPr>
        <w:t>this qu</w:t>
      </w:r>
      <w:r w:rsidR="00586AA3" w:rsidRPr="00E16676">
        <w:rPr>
          <w:bCs/>
          <w:spacing w:val="-1"/>
        </w:rPr>
        <w:t>e</w:t>
      </w:r>
      <w:r w:rsidR="00586AA3" w:rsidRPr="00E16676">
        <w:rPr>
          <w:bCs/>
        </w:rPr>
        <w:t>stion.</w:t>
      </w:r>
      <w:r w:rsidR="00586AA3" w:rsidRPr="00E16676">
        <w:rPr>
          <w:bCs/>
          <w:spacing w:val="60"/>
        </w:rPr>
        <w:t xml:space="preserve"> </w:t>
      </w:r>
      <w:r w:rsidR="00586AA3" w:rsidRPr="00E16676">
        <w:rPr>
          <w:bCs/>
        </w:rPr>
        <w:t>E</w:t>
      </w:r>
      <w:r w:rsidR="00586AA3" w:rsidRPr="00E16676">
        <w:rPr>
          <w:bCs/>
          <w:spacing w:val="1"/>
        </w:rPr>
        <w:t>n</w:t>
      </w:r>
      <w:r w:rsidR="00586AA3" w:rsidRPr="00E16676">
        <w:rPr>
          <w:bCs/>
        </w:rPr>
        <w:t>t</w:t>
      </w:r>
      <w:r w:rsidR="00586AA3" w:rsidRPr="00E16676">
        <w:rPr>
          <w:bCs/>
          <w:spacing w:val="-2"/>
        </w:rPr>
        <w:t>e</w:t>
      </w:r>
      <w:r w:rsidR="00586AA3" w:rsidRPr="00E16676">
        <w:rPr>
          <w:bCs/>
        </w:rPr>
        <w:t>r</w:t>
      </w:r>
      <w:r w:rsidR="00586AA3" w:rsidRPr="00E16676">
        <w:rPr>
          <w:bCs/>
          <w:spacing w:val="-1"/>
        </w:rPr>
        <w:t xml:space="preserve"> t</w:t>
      </w:r>
      <w:r w:rsidR="00586AA3" w:rsidRPr="00E16676">
        <w:rPr>
          <w:bCs/>
        </w:rPr>
        <w:t>he nu</w:t>
      </w:r>
      <w:r w:rsidR="00586AA3" w:rsidRPr="00E16676">
        <w:rPr>
          <w:bCs/>
          <w:spacing w:val="-4"/>
        </w:rPr>
        <w:t>m</w:t>
      </w:r>
      <w:r w:rsidR="00586AA3" w:rsidRPr="00E16676">
        <w:rPr>
          <w:bCs/>
        </w:rPr>
        <w:t>b</w:t>
      </w:r>
      <w:r w:rsidR="00586AA3" w:rsidRPr="00E16676">
        <w:rPr>
          <w:bCs/>
          <w:spacing w:val="-1"/>
        </w:rPr>
        <w:t>er</w:t>
      </w:r>
      <w:r w:rsidR="00586AA3" w:rsidRPr="00E16676">
        <w:rPr>
          <w:bCs/>
        </w:rPr>
        <w:t>s in</w:t>
      </w:r>
      <w:r w:rsidR="00586AA3" w:rsidRPr="00E16676">
        <w:rPr>
          <w:bCs/>
          <w:spacing w:val="1"/>
        </w:rPr>
        <w:t xml:space="preserve"> </w:t>
      </w:r>
      <w:r w:rsidR="00586AA3" w:rsidRPr="00E16676">
        <w:rPr>
          <w:bCs/>
          <w:spacing w:val="-1"/>
        </w:rPr>
        <w:t>t</w:t>
      </w:r>
      <w:r w:rsidR="00586AA3" w:rsidRPr="00E16676">
        <w:rPr>
          <w:bCs/>
        </w:rPr>
        <w:t>he</w:t>
      </w:r>
      <w:r w:rsidR="00586AA3" w:rsidRPr="00E16676">
        <w:rPr>
          <w:bCs/>
          <w:spacing w:val="-1"/>
        </w:rPr>
        <w:t xml:space="preserve"> </w:t>
      </w:r>
      <w:r w:rsidR="00586AA3" w:rsidRPr="00E16676">
        <w:rPr>
          <w:bCs/>
        </w:rPr>
        <w:t>g</w:t>
      </w:r>
      <w:r w:rsidR="00586AA3" w:rsidRPr="00E16676">
        <w:rPr>
          <w:bCs/>
          <w:spacing w:val="-1"/>
        </w:rPr>
        <w:t>r</w:t>
      </w:r>
      <w:r w:rsidR="00586AA3" w:rsidRPr="00E16676">
        <w:rPr>
          <w:bCs/>
        </w:rPr>
        <w:t>ade</w:t>
      </w:r>
      <w:r w:rsidR="00586AA3" w:rsidRPr="00E16676">
        <w:rPr>
          <w:bCs/>
          <w:spacing w:val="-1"/>
        </w:rPr>
        <w:t xml:space="preserve"> </w:t>
      </w:r>
      <w:r w:rsidR="00586AA3" w:rsidRPr="00E16676">
        <w:rPr>
          <w:bCs/>
        </w:rPr>
        <w:t>l</w:t>
      </w:r>
      <w:r w:rsidR="00586AA3" w:rsidRPr="00E16676">
        <w:rPr>
          <w:bCs/>
          <w:spacing w:val="1"/>
        </w:rPr>
        <w:t>e</w:t>
      </w:r>
      <w:r w:rsidR="00586AA3" w:rsidRPr="00E16676">
        <w:rPr>
          <w:bCs/>
        </w:rPr>
        <w:t>v</w:t>
      </w:r>
      <w:r w:rsidR="00586AA3" w:rsidRPr="00E16676">
        <w:rPr>
          <w:bCs/>
          <w:spacing w:val="-1"/>
        </w:rPr>
        <w:t>e</w:t>
      </w:r>
      <w:r w:rsidR="00586AA3" w:rsidRPr="00E16676">
        <w:rPr>
          <w:bCs/>
        </w:rPr>
        <w:t xml:space="preserve">l the </w:t>
      </w:r>
      <w:r w:rsidR="00586AA3" w:rsidRPr="00E16676">
        <w:rPr>
          <w:bCs/>
          <w:spacing w:val="-2"/>
        </w:rPr>
        <w:t>c</w:t>
      </w:r>
      <w:r w:rsidR="00586AA3" w:rsidRPr="00E16676">
        <w:rPr>
          <w:bCs/>
        </w:rPr>
        <w:t>oho</w:t>
      </w:r>
      <w:r w:rsidR="00586AA3" w:rsidRPr="00E16676">
        <w:rPr>
          <w:bCs/>
          <w:spacing w:val="-1"/>
        </w:rPr>
        <w:t>r</w:t>
      </w:r>
      <w:r w:rsidR="00586AA3" w:rsidRPr="00E16676">
        <w:rPr>
          <w:bCs/>
        </w:rPr>
        <w:t>t was in when the</w:t>
      </w:r>
      <w:r w:rsidR="00586AA3" w:rsidRPr="00E16676">
        <w:rPr>
          <w:bCs/>
          <w:spacing w:val="-1"/>
        </w:rPr>
        <w:t xml:space="preserve"> c</w:t>
      </w:r>
      <w:r w:rsidR="00586AA3" w:rsidRPr="00E16676">
        <w:rPr>
          <w:bCs/>
        </w:rPr>
        <w:t>ou</w:t>
      </w:r>
      <w:r w:rsidR="00586AA3" w:rsidRPr="00E16676">
        <w:rPr>
          <w:bCs/>
          <w:spacing w:val="-1"/>
        </w:rPr>
        <w:t>r</w:t>
      </w:r>
      <w:r w:rsidR="00586AA3" w:rsidRPr="00E16676">
        <w:rPr>
          <w:bCs/>
        </w:rPr>
        <w:t>se</w:t>
      </w:r>
      <w:r w:rsidR="00586AA3" w:rsidRPr="00E16676">
        <w:rPr>
          <w:bCs/>
          <w:spacing w:val="-1"/>
        </w:rPr>
        <w:t xml:space="preserve"> </w:t>
      </w:r>
      <w:r w:rsidR="00586AA3" w:rsidRPr="00E16676">
        <w:rPr>
          <w:bCs/>
          <w:spacing w:val="1"/>
        </w:rPr>
        <w:t>w</w:t>
      </w:r>
      <w:r w:rsidR="00586AA3" w:rsidRPr="00E16676">
        <w:rPr>
          <w:bCs/>
        </w:rPr>
        <w:t>as c</w:t>
      </w:r>
      <w:r w:rsidR="00586AA3" w:rsidRPr="00E16676">
        <w:rPr>
          <w:bCs/>
          <w:spacing w:val="-1"/>
        </w:rPr>
        <w:t>om</w:t>
      </w:r>
      <w:r w:rsidR="00586AA3" w:rsidRPr="00E16676">
        <w:rPr>
          <w:bCs/>
        </w:rPr>
        <w:t>ple</w:t>
      </w:r>
      <w:r w:rsidR="00586AA3" w:rsidRPr="00E16676">
        <w:rPr>
          <w:bCs/>
          <w:spacing w:val="-2"/>
        </w:rPr>
        <w:t>t</w:t>
      </w:r>
      <w:r w:rsidR="00586AA3" w:rsidRPr="00E16676">
        <w:rPr>
          <w:bCs/>
          <w:spacing w:val="-1"/>
        </w:rPr>
        <w:t>e</w:t>
      </w:r>
      <w:r w:rsidR="00586AA3" w:rsidRPr="00E16676">
        <w:rPr>
          <w:bCs/>
        </w:rPr>
        <w:t>d.</w:t>
      </w:r>
    </w:p>
    <w:p w14:paraId="79774808" w14:textId="77777777" w:rsidR="00586AA3" w:rsidRPr="00E16676" w:rsidRDefault="00586AA3" w:rsidP="00586AA3">
      <w:pPr>
        <w:tabs>
          <w:tab w:val="left" w:pos="932"/>
        </w:tabs>
        <w:kinsoku w:val="0"/>
        <w:overflowPunct w:val="0"/>
        <w:spacing w:before="84"/>
        <w:ind w:left="270" w:right="306"/>
      </w:pPr>
    </w:p>
    <w:p w14:paraId="70134993" w14:textId="77777777" w:rsidR="008379C0" w:rsidRDefault="008379C0" w:rsidP="008379C0">
      <w:pPr>
        <w:kinsoku w:val="0"/>
        <w:overflowPunct w:val="0"/>
        <w:spacing w:before="3" w:line="150" w:lineRule="exact"/>
        <w:rPr>
          <w:sz w:val="15"/>
          <w:szCs w:val="15"/>
        </w:rPr>
      </w:pPr>
    </w:p>
    <w:tbl>
      <w:tblPr>
        <w:tblW w:w="6102" w:type="dxa"/>
        <w:tblInd w:w="103" w:type="dxa"/>
        <w:tblLayout w:type="fixed"/>
        <w:tblCellMar>
          <w:left w:w="0" w:type="dxa"/>
          <w:right w:w="0" w:type="dxa"/>
        </w:tblCellMar>
        <w:tblLook w:val="0020" w:firstRow="1" w:lastRow="0" w:firstColumn="0" w:lastColumn="0" w:noHBand="0" w:noVBand="0"/>
      </w:tblPr>
      <w:tblGrid>
        <w:gridCol w:w="1342"/>
        <w:gridCol w:w="1260"/>
        <w:gridCol w:w="1170"/>
        <w:gridCol w:w="2330"/>
      </w:tblGrid>
      <w:tr w:rsidR="00183455" w:rsidRPr="00142F89" w14:paraId="2411A7A6" w14:textId="77777777" w:rsidTr="00944F93">
        <w:trPr>
          <w:trHeight w:hRule="exact" w:val="1994"/>
          <w:tblHeader/>
        </w:trPr>
        <w:tc>
          <w:tcPr>
            <w:tcW w:w="1342" w:type="dxa"/>
            <w:tcBorders>
              <w:top w:val="single" w:sz="4" w:space="0" w:color="000000"/>
              <w:left w:val="single" w:sz="4" w:space="0" w:color="000000"/>
              <w:bottom w:val="single" w:sz="4" w:space="0" w:color="000000"/>
              <w:right w:val="single" w:sz="4" w:space="0" w:color="000000"/>
            </w:tcBorders>
            <w:shd w:val="clear" w:color="auto" w:fill="CCCCCC"/>
          </w:tcPr>
          <w:p w14:paraId="2EFA712F" w14:textId="77777777" w:rsidR="00183455" w:rsidRPr="009972E7" w:rsidRDefault="00183455" w:rsidP="00183455">
            <w:pPr>
              <w:pStyle w:val="TableParagraph"/>
              <w:kinsoku w:val="0"/>
              <w:overflowPunct w:val="0"/>
              <w:spacing w:before="9" w:line="250" w:lineRule="auto"/>
              <w:ind w:left="119" w:right="122" w:firstLine="3"/>
              <w:jc w:val="center"/>
            </w:pPr>
            <w:r w:rsidRPr="0072008B">
              <w:rPr>
                <w:b/>
                <w:bCs/>
                <w:sz w:val="20"/>
                <w:szCs w:val="20"/>
              </w:rPr>
              <w:t>G</w:t>
            </w:r>
            <w:r w:rsidRPr="009972E7">
              <w:rPr>
                <w:b/>
                <w:bCs/>
                <w:sz w:val="20"/>
                <w:szCs w:val="20"/>
              </w:rPr>
              <w:t>r</w:t>
            </w:r>
            <w:r w:rsidRPr="0072008B">
              <w:rPr>
                <w:b/>
                <w:bCs/>
                <w:sz w:val="20"/>
                <w:szCs w:val="20"/>
              </w:rPr>
              <w:t>a</w:t>
            </w:r>
            <w:r w:rsidRPr="009972E7">
              <w:rPr>
                <w:b/>
                <w:bCs/>
                <w:sz w:val="20"/>
                <w:szCs w:val="20"/>
              </w:rPr>
              <w:t>de</w:t>
            </w:r>
            <w:r w:rsidRPr="0072008B">
              <w:rPr>
                <w:b/>
                <w:bCs/>
                <w:sz w:val="20"/>
                <w:szCs w:val="20"/>
              </w:rPr>
              <w:t xml:space="preserve"> s</w:t>
            </w:r>
            <w:r w:rsidRPr="009972E7">
              <w:rPr>
                <w:b/>
                <w:bCs/>
                <w:sz w:val="20"/>
                <w:szCs w:val="20"/>
              </w:rPr>
              <w:t>tu</w:t>
            </w:r>
            <w:r w:rsidRPr="0072008B">
              <w:rPr>
                <w:b/>
                <w:bCs/>
                <w:sz w:val="20"/>
                <w:szCs w:val="20"/>
              </w:rPr>
              <w:t>d</w:t>
            </w:r>
            <w:r w:rsidRPr="009972E7">
              <w:rPr>
                <w:b/>
                <w:bCs/>
                <w:sz w:val="20"/>
                <w:szCs w:val="20"/>
              </w:rPr>
              <w:t>ent</w:t>
            </w:r>
            <w:r w:rsidRPr="0072008B">
              <w:rPr>
                <w:b/>
                <w:bCs/>
                <w:sz w:val="20"/>
                <w:szCs w:val="20"/>
              </w:rPr>
              <w:t xml:space="preserve"> wa</w:t>
            </w:r>
            <w:r w:rsidRPr="009972E7">
              <w:rPr>
                <w:b/>
                <w:bCs/>
                <w:sz w:val="20"/>
                <w:szCs w:val="20"/>
              </w:rPr>
              <w:t>s</w:t>
            </w:r>
            <w:r w:rsidRPr="0072008B">
              <w:rPr>
                <w:b/>
                <w:bCs/>
                <w:sz w:val="20"/>
                <w:szCs w:val="20"/>
              </w:rPr>
              <w:t xml:space="preserve"> </w:t>
            </w:r>
            <w:r w:rsidRPr="009972E7">
              <w:rPr>
                <w:b/>
                <w:bCs/>
                <w:sz w:val="20"/>
                <w:szCs w:val="20"/>
              </w:rPr>
              <w:t>in</w:t>
            </w:r>
            <w:r w:rsidRPr="0072008B">
              <w:rPr>
                <w:b/>
                <w:bCs/>
                <w:sz w:val="20"/>
                <w:szCs w:val="20"/>
              </w:rPr>
              <w:t xml:space="preserve"> w</w:t>
            </w:r>
            <w:r w:rsidRPr="009972E7">
              <w:rPr>
                <w:b/>
                <w:bCs/>
                <w:sz w:val="20"/>
                <w:szCs w:val="20"/>
              </w:rPr>
              <w:t>hen</w:t>
            </w:r>
            <w:r w:rsidRPr="0072008B">
              <w:rPr>
                <w:b/>
                <w:bCs/>
                <w:sz w:val="20"/>
                <w:szCs w:val="20"/>
              </w:rPr>
              <w:t xml:space="preserve"> </w:t>
            </w:r>
            <w:r w:rsidRPr="009972E7">
              <w:rPr>
                <w:b/>
                <w:bCs/>
                <w:sz w:val="20"/>
                <w:szCs w:val="20"/>
              </w:rPr>
              <w:t>c</w:t>
            </w:r>
            <w:r w:rsidRPr="0072008B">
              <w:rPr>
                <w:b/>
                <w:bCs/>
                <w:sz w:val="20"/>
                <w:szCs w:val="20"/>
              </w:rPr>
              <w:t>o</w:t>
            </w:r>
            <w:r w:rsidRPr="009972E7">
              <w:rPr>
                <w:b/>
                <w:bCs/>
                <w:sz w:val="20"/>
                <w:szCs w:val="20"/>
              </w:rPr>
              <w:t>ur</w:t>
            </w:r>
            <w:r w:rsidRPr="0072008B">
              <w:rPr>
                <w:b/>
                <w:bCs/>
                <w:sz w:val="20"/>
                <w:szCs w:val="20"/>
              </w:rPr>
              <w:t>s</w:t>
            </w:r>
            <w:r w:rsidRPr="009972E7">
              <w:rPr>
                <w:b/>
                <w:bCs/>
                <w:sz w:val="20"/>
                <w:szCs w:val="20"/>
              </w:rPr>
              <w:t>e</w:t>
            </w:r>
            <w:r w:rsidRPr="0072008B">
              <w:rPr>
                <w:b/>
                <w:bCs/>
                <w:sz w:val="20"/>
                <w:szCs w:val="20"/>
              </w:rPr>
              <w:t xml:space="preserve"> wa</w:t>
            </w:r>
            <w:r w:rsidRPr="009972E7">
              <w:rPr>
                <w:b/>
                <w:bCs/>
                <w:sz w:val="20"/>
                <w:szCs w:val="20"/>
              </w:rPr>
              <w:t>s</w:t>
            </w:r>
            <w:r w:rsidRPr="0072008B">
              <w:rPr>
                <w:b/>
                <w:bCs/>
                <w:sz w:val="20"/>
                <w:szCs w:val="20"/>
              </w:rPr>
              <w:t xml:space="preserve"> completed</w:t>
            </w:r>
          </w:p>
        </w:tc>
        <w:tc>
          <w:tcPr>
            <w:tcW w:w="1260" w:type="dxa"/>
            <w:tcBorders>
              <w:top w:val="single" w:sz="4" w:space="0" w:color="000000"/>
              <w:left w:val="single" w:sz="4" w:space="0" w:color="000000"/>
              <w:bottom w:val="single" w:sz="4" w:space="0" w:color="000000"/>
              <w:right w:val="single" w:sz="4" w:space="0" w:color="000000"/>
            </w:tcBorders>
            <w:shd w:val="clear" w:color="auto" w:fill="CCCCCC"/>
          </w:tcPr>
          <w:p w14:paraId="58D4D763" w14:textId="77777777" w:rsidR="00183455" w:rsidRPr="009972E7" w:rsidRDefault="00183455" w:rsidP="00BB05AC">
            <w:pPr>
              <w:pStyle w:val="TableParagraph"/>
              <w:kinsoku w:val="0"/>
              <w:overflowPunct w:val="0"/>
              <w:spacing w:before="9" w:line="250" w:lineRule="auto"/>
              <w:ind w:left="123" w:right="76" w:hanging="9"/>
              <w:jc w:val="center"/>
            </w:pPr>
            <w:r w:rsidRPr="009972E7">
              <w:rPr>
                <w:b/>
                <w:bCs/>
                <w:sz w:val="20"/>
                <w:szCs w:val="20"/>
              </w:rPr>
              <w:t>Pr</w:t>
            </w:r>
            <w:r w:rsidRPr="0072008B">
              <w:rPr>
                <w:b/>
                <w:bCs/>
                <w:sz w:val="20"/>
                <w:szCs w:val="20"/>
              </w:rPr>
              <w:t>e</w:t>
            </w:r>
            <w:r w:rsidRPr="009972E7">
              <w:rPr>
                <w:b/>
                <w:bCs/>
                <w:sz w:val="20"/>
                <w:szCs w:val="20"/>
              </w:rPr>
              <w:t>-</w:t>
            </w:r>
            <w:r w:rsidRPr="0072008B">
              <w:rPr>
                <w:b/>
                <w:bCs/>
                <w:sz w:val="20"/>
                <w:szCs w:val="20"/>
              </w:rPr>
              <w:t>algebra</w:t>
            </w:r>
            <w:r w:rsidR="00203219">
              <w:rPr>
                <w:b/>
                <w:bCs/>
                <w:sz w:val="20"/>
                <w:szCs w:val="20"/>
              </w:rPr>
              <w:t xml:space="preserve"> or </w:t>
            </w:r>
            <w:r w:rsidR="00BB05AC">
              <w:rPr>
                <w:b/>
                <w:bCs/>
                <w:sz w:val="20"/>
                <w:szCs w:val="20"/>
              </w:rPr>
              <w:t>equivalent</w:t>
            </w:r>
          </w:p>
        </w:tc>
        <w:tc>
          <w:tcPr>
            <w:tcW w:w="1170" w:type="dxa"/>
            <w:tcBorders>
              <w:top w:val="single" w:sz="4" w:space="0" w:color="000000"/>
              <w:left w:val="single" w:sz="4" w:space="0" w:color="000000"/>
              <w:bottom w:val="single" w:sz="4" w:space="0" w:color="000000"/>
              <w:right w:val="single" w:sz="4" w:space="0" w:color="000000"/>
            </w:tcBorders>
            <w:shd w:val="clear" w:color="auto" w:fill="CCCCCC"/>
          </w:tcPr>
          <w:p w14:paraId="7857DD75" w14:textId="77777777" w:rsidR="00183455" w:rsidRDefault="00183455" w:rsidP="00183455">
            <w:pPr>
              <w:pStyle w:val="TableParagraph"/>
              <w:kinsoku w:val="0"/>
              <w:overflowPunct w:val="0"/>
              <w:spacing w:before="9" w:line="250" w:lineRule="auto"/>
              <w:ind w:left="14" w:right="16" w:firstLine="1"/>
              <w:jc w:val="center"/>
              <w:rPr>
                <w:b/>
                <w:bCs/>
                <w:sz w:val="20"/>
                <w:szCs w:val="20"/>
              </w:rPr>
            </w:pPr>
            <w:r w:rsidRPr="009972E7">
              <w:rPr>
                <w:b/>
                <w:bCs/>
                <w:sz w:val="20"/>
                <w:szCs w:val="20"/>
              </w:rPr>
              <w:t>Al</w:t>
            </w:r>
            <w:r w:rsidRPr="0072008B">
              <w:rPr>
                <w:b/>
                <w:bCs/>
                <w:sz w:val="20"/>
                <w:szCs w:val="20"/>
              </w:rPr>
              <w:t>g</w:t>
            </w:r>
            <w:r w:rsidRPr="009972E7">
              <w:rPr>
                <w:b/>
                <w:bCs/>
                <w:sz w:val="20"/>
                <w:szCs w:val="20"/>
              </w:rPr>
              <w:t>ebra</w:t>
            </w:r>
            <w:r w:rsidRPr="0072008B">
              <w:rPr>
                <w:b/>
                <w:bCs/>
                <w:sz w:val="20"/>
                <w:szCs w:val="20"/>
              </w:rPr>
              <w:t xml:space="preserve"> </w:t>
            </w:r>
            <w:r w:rsidRPr="009972E7">
              <w:rPr>
                <w:b/>
                <w:bCs/>
                <w:sz w:val="20"/>
                <w:szCs w:val="20"/>
              </w:rPr>
              <w:t>I</w:t>
            </w:r>
            <w:r w:rsidRPr="0072008B">
              <w:rPr>
                <w:b/>
                <w:bCs/>
                <w:sz w:val="20"/>
                <w:szCs w:val="20"/>
              </w:rPr>
              <w:t xml:space="preserve"> </w:t>
            </w:r>
          </w:p>
          <w:p w14:paraId="5DD7D24E" w14:textId="77777777" w:rsidR="00183455" w:rsidRDefault="00183455" w:rsidP="00183455">
            <w:pPr>
              <w:pStyle w:val="TableParagraph"/>
              <w:kinsoku w:val="0"/>
              <w:overflowPunct w:val="0"/>
              <w:spacing w:before="9" w:line="250" w:lineRule="auto"/>
              <w:ind w:left="14" w:right="16" w:firstLine="1"/>
              <w:jc w:val="center"/>
              <w:rPr>
                <w:b/>
                <w:bCs/>
                <w:sz w:val="20"/>
                <w:szCs w:val="20"/>
              </w:rPr>
            </w:pPr>
            <w:r>
              <w:rPr>
                <w:b/>
                <w:bCs/>
                <w:sz w:val="20"/>
                <w:szCs w:val="20"/>
              </w:rPr>
              <w:t>o</w:t>
            </w:r>
            <w:r w:rsidRPr="009972E7">
              <w:rPr>
                <w:b/>
                <w:bCs/>
                <w:sz w:val="20"/>
                <w:szCs w:val="20"/>
              </w:rPr>
              <w:t>r</w:t>
            </w:r>
          </w:p>
          <w:p w14:paraId="3BABDD77" w14:textId="77777777" w:rsidR="00183455" w:rsidRPr="009972E7" w:rsidRDefault="00183455" w:rsidP="00183455">
            <w:pPr>
              <w:pStyle w:val="TableParagraph"/>
              <w:kinsoku w:val="0"/>
              <w:overflowPunct w:val="0"/>
              <w:spacing w:before="9" w:line="250" w:lineRule="auto"/>
              <w:ind w:left="14" w:right="16" w:firstLine="1"/>
              <w:jc w:val="center"/>
            </w:pPr>
            <w:r w:rsidRPr="0072008B">
              <w:rPr>
                <w:b/>
                <w:bCs/>
                <w:sz w:val="20"/>
                <w:szCs w:val="20"/>
              </w:rPr>
              <w:t xml:space="preserve"> equivalent</w:t>
            </w:r>
          </w:p>
        </w:tc>
        <w:tc>
          <w:tcPr>
            <w:tcW w:w="2330" w:type="dxa"/>
            <w:tcBorders>
              <w:top w:val="single" w:sz="4" w:space="0" w:color="000000"/>
              <w:left w:val="single" w:sz="4" w:space="0" w:color="000000"/>
              <w:bottom w:val="single" w:sz="4" w:space="0" w:color="000000"/>
              <w:right w:val="single" w:sz="4" w:space="0" w:color="000000"/>
            </w:tcBorders>
            <w:shd w:val="clear" w:color="auto" w:fill="CCCCCC"/>
          </w:tcPr>
          <w:p w14:paraId="4B5C03FC" w14:textId="2EF516AE" w:rsidR="00183455" w:rsidRPr="009972E7" w:rsidRDefault="00183455" w:rsidP="005675B8">
            <w:pPr>
              <w:pStyle w:val="TableParagraph"/>
              <w:kinsoku w:val="0"/>
              <w:overflowPunct w:val="0"/>
              <w:spacing w:before="9" w:line="250" w:lineRule="auto"/>
              <w:ind w:left="147" w:right="151"/>
              <w:jc w:val="center"/>
              <w:rPr>
                <w:b/>
                <w:bCs/>
                <w:sz w:val="20"/>
                <w:szCs w:val="20"/>
              </w:rPr>
            </w:pPr>
            <w:r w:rsidRPr="0091563D">
              <w:rPr>
                <w:b/>
                <w:bCs/>
                <w:sz w:val="20"/>
                <w:szCs w:val="20"/>
              </w:rPr>
              <w:t>At</w:t>
            </w:r>
            <w:r w:rsidRPr="0072008B">
              <w:rPr>
                <w:b/>
                <w:bCs/>
                <w:sz w:val="20"/>
                <w:szCs w:val="20"/>
              </w:rPr>
              <w:t xml:space="preserve"> </w:t>
            </w:r>
            <w:r w:rsidRPr="0091563D">
              <w:rPr>
                <w:b/>
                <w:bCs/>
                <w:sz w:val="20"/>
                <w:szCs w:val="20"/>
              </w:rPr>
              <w:t>le</w:t>
            </w:r>
            <w:r w:rsidRPr="0072008B">
              <w:rPr>
                <w:b/>
                <w:bCs/>
                <w:sz w:val="20"/>
                <w:szCs w:val="20"/>
              </w:rPr>
              <w:t>as</w:t>
            </w:r>
            <w:r w:rsidRPr="0091563D">
              <w:rPr>
                <w:b/>
                <w:bCs/>
                <w:sz w:val="20"/>
                <w:szCs w:val="20"/>
              </w:rPr>
              <w:t>t</w:t>
            </w:r>
            <w:r w:rsidRPr="0072008B">
              <w:rPr>
                <w:b/>
                <w:bCs/>
                <w:sz w:val="20"/>
                <w:szCs w:val="20"/>
              </w:rPr>
              <w:t xml:space="preserve"> o</w:t>
            </w:r>
            <w:r w:rsidRPr="0091563D">
              <w:rPr>
                <w:b/>
                <w:bCs/>
                <w:sz w:val="20"/>
                <w:szCs w:val="20"/>
              </w:rPr>
              <w:t>ne</w:t>
            </w:r>
            <w:r w:rsidRPr="0072008B">
              <w:rPr>
                <w:b/>
                <w:bCs/>
                <w:sz w:val="20"/>
                <w:szCs w:val="20"/>
              </w:rPr>
              <w:t xml:space="preserve"> </w:t>
            </w:r>
            <w:r w:rsidR="00B1280B">
              <w:rPr>
                <w:b/>
                <w:bCs/>
                <w:sz w:val="20"/>
                <w:szCs w:val="20"/>
              </w:rPr>
              <w:t xml:space="preserve">rigorous class </w:t>
            </w:r>
            <w:r>
              <w:rPr>
                <w:b/>
                <w:bCs/>
                <w:sz w:val="20"/>
                <w:szCs w:val="20"/>
              </w:rPr>
              <w:t>(e.g., Advanced Placement</w:t>
            </w:r>
            <w:r w:rsidR="00944F93">
              <w:rPr>
                <w:b/>
                <w:bCs/>
                <w:sz w:val="20"/>
                <w:szCs w:val="20"/>
              </w:rPr>
              <w:t>,</w:t>
            </w:r>
            <w:r>
              <w:rPr>
                <w:b/>
                <w:bCs/>
                <w:sz w:val="20"/>
                <w:szCs w:val="20"/>
              </w:rPr>
              <w:t xml:space="preserve"> International Baccalaureate Class</w:t>
            </w:r>
            <w:r w:rsidR="00944F93">
              <w:rPr>
                <w:b/>
                <w:bCs/>
                <w:sz w:val="20"/>
                <w:szCs w:val="20"/>
              </w:rPr>
              <w:t>, Honor</w:t>
            </w:r>
            <w:r w:rsidR="00CB5E18">
              <w:rPr>
                <w:b/>
                <w:bCs/>
                <w:sz w:val="20"/>
                <w:szCs w:val="20"/>
              </w:rPr>
              <w:t>s</w:t>
            </w:r>
            <w:r w:rsidR="00944F93">
              <w:rPr>
                <w:b/>
                <w:bCs/>
                <w:sz w:val="20"/>
                <w:szCs w:val="20"/>
              </w:rPr>
              <w:t xml:space="preserve"> Class…etc</w:t>
            </w:r>
            <w:r w:rsidR="00813976">
              <w:rPr>
                <w:b/>
                <w:bCs/>
                <w:sz w:val="20"/>
                <w:szCs w:val="20"/>
              </w:rPr>
              <w:t>.</w:t>
            </w:r>
            <w:r>
              <w:rPr>
                <w:b/>
                <w:bCs/>
                <w:sz w:val="20"/>
                <w:szCs w:val="20"/>
              </w:rPr>
              <w:t>)</w:t>
            </w:r>
          </w:p>
        </w:tc>
      </w:tr>
      <w:tr w:rsidR="00183455" w:rsidRPr="00142F89" w14:paraId="6C9A3A90" w14:textId="77777777" w:rsidTr="00944F93">
        <w:trPr>
          <w:trHeight w:hRule="exact" w:val="286"/>
        </w:trPr>
        <w:tc>
          <w:tcPr>
            <w:tcW w:w="1342" w:type="dxa"/>
            <w:tcBorders>
              <w:top w:val="single" w:sz="4" w:space="0" w:color="000000"/>
              <w:left w:val="single" w:sz="4" w:space="0" w:color="000000"/>
              <w:bottom w:val="single" w:sz="4" w:space="0" w:color="000000"/>
              <w:right w:val="single" w:sz="4" w:space="0" w:color="000000"/>
            </w:tcBorders>
          </w:tcPr>
          <w:p w14:paraId="5459619F" w14:textId="77777777" w:rsidR="00183455" w:rsidRPr="00142F89" w:rsidRDefault="00183455" w:rsidP="00183455">
            <w:pPr>
              <w:pStyle w:val="TableParagraph"/>
              <w:kinsoku w:val="0"/>
              <w:overflowPunct w:val="0"/>
              <w:spacing w:line="267" w:lineRule="exact"/>
              <w:ind w:left="102"/>
            </w:pPr>
            <w:r w:rsidRPr="00142F89">
              <w:t>6</w:t>
            </w:r>
          </w:p>
        </w:tc>
        <w:tc>
          <w:tcPr>
            <w:tcW w:w="1260" w:type="dxa"/>
            <w:tcBorders>
              <w:top w:val="single" w:sz="4" w:space="0" w:color="000000"/>
              <w:left w:val="single" w:sz="4" w:space="0" w:color="000000"/>
              <w:bottom w:val="single" w:sz="4" w:space="0" w:color="000000"/>
              <w:right w:val="single" w:sz="4" w:space="0" w:color="000000"/>
            </w:tcBorders>
          </w:tcPr>
          <w:p w14:paraId="0402F432"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005ED711"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516D63CB" w14:textId="77777777" w:rsidR="00183455" w:rsidRPr="00142F89" w:rsidRDefault="00183455" w:rsidP="00183455"/>
        </w:tc>
      </w:tr>
      <w:tr w:rsidR="00183455" w:rsidRPr="00142F89" w14:paraId="38064636" w14:textId="77777777" w:rsidTr="00944F93">
        <w:trPr>
          <w:trHeight w:hRule="exact" w:val="286"/>
        </w:trPr>
        <w:tc>
          <w:tcPr>
            <w:tcW w:w="1342" w:type="dxa"/>
            <w:tcBorders>
              <w:top w:val="single" w:sz="4" w:space="0" w:color="000000"/>
              <w:left w:val="single" w:sz="4" w:space="0" w:color="000000"/>
              <w:bottom w:val="single" w:sz="4" w:space="0" w:color="000000"/>
              <w:right w:val="single" w:sz="4" w:space="0" w:color="000000"/>
            </w:tcBorders>
          </w:tcPr>
          <w:p w14:paraId="73C58A0A" w14:textId="77777777" w:rsidR="00183455" w:rsidRPr="00142F89" w:rsidRDefault="00183455" w:rsidP="00183455">
            <w:pPr>
              <w:pStyle w:val="TableParagraph"/>
              <w:kinsoku w:val="0"/>
              <w:overflowPunct w:val="0"/>
              <w:spacing w:line="267" w:lineRule="exact"/>
              <w:ind w:left="102"/>
            </w:pPr>
            <w:r w:rsidRPr="00142F89">
              <w:t>7</w:t>
            </w:r>
          </w:p>
        </w:tc>
        <w:tc>
          <w:tcPr>
            <w:tcW w:w="1260" w:type="dxa"/>
            <w:tcBorders>
              <w:top w:val="single" w:sz="4" w:space="0" w:color="000000"/>
              <w:left w:val="single" w:sz="4" w:space="0" w:color="000000"/>
              <w:bottom w:val="single" w:sz="4" w:space="0" w:color="000000"/>
              <w:right w:val="single" w:sz="4" w:space="0" w:color="000000"/>
            </w:tcBorders>
          </w:tcPr>
          <w:p w14:paraId="7C4D98D7"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47ED7002"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7AEED8F6" w14:textId="77777777" w:rsidR="00183455" w:rsidRPr="00142F89" w:rsidRDefault="00183455" w:rsidP="00183455"/>
        </w:tc>
      </w:tr>
      <w:tr w:rsidR="00183455" w:rsidRPr="00142F89" w14:paraId="30AA8016" w14:textId="77777777" w:rsidTr="00944F93">
        <w:trPr>
          <w:trHeight w:hRule="exact" w:val="288"/>
        </w:trPr>
        <w:tc>
          <w:tcPr>
            <w:tcW w:w="1342" w:type="dxa"/>
            <w:tcBorders>
              <w:top w:val="single" w:sz="4" w:space="0" w:color="000000"/>
              <w:left w:val="single" w:sz="4" w:space="0" w:color="000000"/>
              <w:bottom w:val="single" w:sz="4" w:space="0" w:color="000000"/>
              <w:right w:val="single" w:sz="4" w:space="0" w:color="000000"/>
            </w:tcBorders>
          </w:tcPr>
          <w:p w14:paraId="63C04E5F" w14:textId="77777777" w:rsidR="00183455" w:rsidRPr="00142F89" w:rsidRDefault="00183455" w:rsidP="00183455">
            <w:pPr>
              <w:pStyle w:val="TableParagraph"/>
              <w:kinsoku w:val="0"/>
              <w:overflowPunct w:val="0"/>
              <w:spacing w:line="269" w:lineRule="exact"/>
              <w:ind w:left="102"/>
            </w:pPr>
            <w:r w:rsidRPr="00142F89">
              <w:t>8</w:t>
            </w:r>
          </w:p>
        </w:tc>
        <w:tc>
          <w:tcPr>
            <w:tcW w:w="1260" w:type="dxa"/>
            <w:tcBorders>
              <w:top w:val="single" w:sz="4" w:space="0" w:color="000000"/>
              <w:left w:val="single" w:sz="4" w:space="0" w:color="000000"/>
              <w:bottom w:val="single" w:sz="4" w:space="0" w:color="000000"/>
              <w:right w:val="single" w:sz="4" w:space="0" w:color="000000"/>
            </w:tcBorders>
          </w:tcPr>
          <w:p w14:paraId="638B7AA9"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78ED91AA"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4CFA12A7" w14:textId="77777777" w:rsidR="00183455" w:rsidRPr="00142F89" w:rsidRDefault="00183455" w:rsidP="00183455"/>
        </w:tc>
      </w:tr>
      <w:tr w:rsidR="00183455" w:rsidRPr="00142F89" w14:paraId="6ABF4C69" w14:textId="77777777" w:rsidTr="00944F93">
        <w:trPr>
          <w:trHeight w:hRule="exact" w:val="286"/>
        </w:trPr>
        <w:tc>
          <w:tcPr>
            <w:tcW w:w="1342" w:type="dxa"/>
            <w:tcBorders>
              <w:top w:val="single" w:sz="4" w:space="0" w:color="000000"/>
              <w:left w:val="single" w:sz="4" w:space="0" w:color="000000"/>
              <w:bottom w:val="single" w:sz="4" w:space="0" w:color="000000"/>
              <w:right w:val="single" w:sz="4" w:space="0" w:color="000000"/>
            </w:tcBorders>
          </w:tcPr>
          <w:p w14:paraId="1800A9A8" w14:textId="77777777" w:rsidR="00183455" w:rsidRPr="00142F89" w:rsidRDefault="00183455" w:rsidP="00183455">
            <w:pPr>
              <w:pStyle w:val="TableParagraph"/>
              <w:kinsoku w:val="0"/>
              <w:overflowPunct w:val="0"/>
              <w:spacing w:line="267" w:lineRule="exact"/>
              <w:ind w:left="102"/>
            </w:pPr>
            <w:r w:rsidRPr="00142F89">
              <w:t>9</w:t>
            </w:r>
          </w:p>
        </w:tc>
        <w:tc>
          <w:tcPr>
            <w:tcW w:w="1260" w:type="dxa"/>
            <w:tcBorders>
              <w:top w:val="single" w:sz="4" w:space="0" w:color="000000"/>
              <w:left w:val="single" w:sz="4" w:space="0" w:color="000000"/>
              <w:bottom w:val="single" w:sz="4" w:space="0" w:color="000000"/>
              <w:right w:val="single" w:sz="4" w:space="0" w:color="000000"/>
            </w:tcBorders>
          </w:tcPr>
          <w:p w14:paraId="6C794774"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03B71A8A"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2281DB1A" w14:textId="77777777" w:rsidR="00183455" w:rsidRPr="00142F89" w:rsidRDefault="00183455" w:rsidP="00183455"/>
        </w:tc>
      </w:tr>
      <w:tr w:rsidR="00183455" w:rsidRPr="00142F89" w14:paraId="5A9961CC" w14:textId="77777777" w:rsidTr="00944F93">
        <w:trPr>
          <w:trHeight w:hRule="exact" w:val="286"/>
        </w:trPr>
        <w:tc>
          <w:tcPr>
            <w:tcW w:w="1342" w:type="dxa"/>
            <w:tcBorders>
              <w:top w:val="single" w:sz="4" w:space="0" w:color="000000"/>
              <w:left w:val="single" w:sz="4" w:space="0" w:color="000000"/>
              <w:bottom w:val="single" w:sz="4" w:space="0" w:color="000000"/>
              <w:right w:val="single" w:sz="4" w:space="0" w:color="000000"/>
            </w:tcBorders>
          </w:tcPr>
          <w:p w14:paraId="47E33B6D" w14:textId="77777777" w:rsidR="00183455" w:rsidRPr="00142F89" w:rsidRDefault="00183455" w:rsidP="00183455">
            <w:pPr>
              <w:pStyle w:val="TableParagraph"/>
              <w:kinsoku w:val="0"/>
              <w:overflowPunct w:val="0"/>
              <w:spacing w:line="267" w:lineRule="exact"/>
              <w:ind w:left="102"/>
            </w:pPr>
            <w:r w:rsidRPr="00142F89">
              <w:t>10</w:t>
            </w:r>
          </w:p>
        </w:tc>
        <w:tc>
          <w:tcPr>
            <w:tcW w:w="1260" w:type="dxa"/>
            <w:tcBorders>
              <w:top w:val="single" w:sz="4" w:space="0" w:color="000000"/>
              <w:left w:val="single" w:sz="4" w:space="0" w:color="000000"/>
              <w:bottom w:val="single" w:sz="4" w:space="0" w:color="000000"/>
              <w:right w:val="single" w:sz="4" w:space="0" w:color="000000"/>
            </w:tcBorders>
          </w:tcPr>
          <w:p w14:paraId="736B91EC"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00C9F5F6"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5EED8F25" w14:textId="77777777" w:rsidR="00183455" w:rsidRPr="00142F89" w:rsidRDefault="00183455" w:rsidP="00183455"/>
        </w:tc>
      </w:tr>
      <w:tr w:rsidR="00183455" w:rsidRPr="00142F89" w14:paraId="03F3783D" w14:textId="77777777" w:rsidTr="00944F93">
        <w:trPr>
          <w:trHeight w:hRule="exact" w:val="286"/>
        </w:trPr>
        <w:tc>
          <w:tcPr>
            <w:tcW w:w="1342" w:type="dxa"/>
            <w:tcBorders>
              <w:top w:val="single" w:sz="4" w:space="0" w:color="000000"/>
              <w:left w:val="single" w:sz="4" w:space="0" w:color="000000"/>
              <w:bottom w:val="single" w:sz="4" w:space="0" w:color="000000"/>
              <w:right w:val="single" w:sz="4" w:space="0" w:color="000000"/>
            </w:tcBorders>
          </w:tcPr>
          <w:p w14:paraId="4949AEDE" w14:textId="77777777" w:rsidR="00183455" w:rsidRPr="00142F89" w:rsidRDefault="00183455" w:rsidP="00183455">
            <w:pPr>
              <w:pStyle w:val="TableParagraph"/>
              <w:kinsoku w:val="0"/>
              <w:overflowPunct w:val="0"/>
              <w:spacing w:line="267" w:lineRule="exact"/>
              <w:ind w:left="102"/>
            </w:pPr>
            <w:r w:rsidRPr="00142F89">
              <w:t>11</w:t>
            </w:r>
          </w:p>
        </w:tc>
        <w:tc>
          <w:tcPr>
            <w:tcW w:w="1260" w:type="dxa"/>
            <w:tcBorders>
              <w:top w:val="single" w:sz="4" w:space="0" w:color="000000"/>
              <w:left w:val="single" w:sz="4" w:space="0" w:color="000000"/>
              <w:bottom w:val="single" w:sz="4" w:space="0" w:color="000000"/>
              <w:right w:val="single" w:sz="4" w:space="0" w:color="000000"/>
            </w:tcBorders>
          </w:tcPr>
          <w:p w14:paraId="2AC659BC"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166D4808"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7971205D" w14:textId="33ACFCAA" w:rsidR="00183455" w:rsidRPr="00142F89" w:rsidRDefault="00183455" w:rsidP="00183455"/>
        </w:tc>
      </w:tr>
      <w:tr w:rsidR="00183455" w:rsidRPr="00142F89" w14:paraId="652CE3A0" w14:textId="77777777" w:rsidTr="00944F93">
        <w:trPr>
          <w:trHeight w:hRule="exact" w:val="286"/>
        </w:trPr>
        <w:tc>
          <w:tcPr>
            <w:tcW w:w="1342" w:type="dxa"/>
            <w:tcBorders>
              <w:top w:val="single" w:sz="4" w:space="0" w:color="000000"/>
              <w:left w:val="single" w:sz="4" w:space="0" w:color="000000"/>
              <w:bottom w:val="single" w:sz="4" w:space="0" w:color="000000"/>
              <w:right w:val="single" w:sz="4" w:space="0" w:color="000000"/>
            </w:tcBorders>
          </w:tcPr>
          <w:p w14:paraId="2E5877BB" w14:textId="77777777" w:rsidR="00183455" w:rsidRPr="00142F89" w:rsidRDefault="00183455" w:rsidP="00183455">
            <w:pPr>
              <w:pStyle w:val="TableParagraph"/>
              <w:kinsoku w:val="0"/>
              <w:overflowPunct w:val="0"/>
              <w:spacing w:line="267" w:lineRule="exact"/>
              <w:ind w:left="102"/>
            </w:pPr>
            <w:r w:rsidRPr="00142F89">
              <w:t>12</w:t>
            </w:r>
          </w:p>
        </w:tc>
        <w:tc>
          <w:tcPr>
            <w:tcW w:w="1260" w:type="dxa"/>
            <w:tcBorders>
              <w:top w:val="single" w:sz="4" w:space="0" w:color="000000"/>
              <w:left w:val="single" w:sz="4" w:space="0" w:color="000000"/>
              <w:bottom w:val="single" w:sz="4" w:space="0" w:color="000000"/>
              <w:right w:val="single" w:sz="4" w:space="0" w:color="000000"/>
            </w:tcBorders>
          </w:tcPr>
          <w:p w14:paraId="12F603EC"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0301370D"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60A997AE" w14:textId="77777777" w:rsidR="00183455" w:rsidRPr="00142F89" w:rsidRDefault="00183455" w:rsidP="00183455"/>
        </w:tc>
      </w:tr>
      <w:tr w:rsidR="00183455" w:rsidRPr="00142F89" w14:paraId="367328E4" w14:textId="77777777" w:rsidTr="00944F93">
        <w:trPr>
          <w:trHeight w:hRule="exact" w:val="288"/>
        </w:trPr>
        <w:tc>
          <w:tcPr>
            <w:tcW w:w="1342" w:type="dxa"/>
            <w:tcBorders>
              <w:top w:val="single" w:sz="4" w:space="0" w:color="000000"/>
              <w:left w:val="single" w:sz="4" w:space="0" w:color="000000"/>
              <w:bottom w:val="single" w:sz="4" w:space="0" w:color="000000"/>
              <w:right w:val="single" w:sz="4" w:space="0" w:color="000000"/>
            </w:tcBorders>
          </w:tcPr>
          <w:p w14:paraId="062553CF" w14:textId="77777777" w:rsidR="00183455" w:rsidRPr="00142F89" w:rsidRDefault="00183455" w:rsidP="00183455">
            <w:pPr>
              <w:pStyle w:val="TableParagraph"/>
              <w:kinsoku w:val="0"/>
              <w:overflowPunct w:val="0"/>
              <w:spacing w:line="272" w:lineRule="exact"/>
              <w:ind w:left="102"/>
            </w:pPr>
            <w:r w:rsidRPr="00142F89">
              <w:rPr>
                <w:b/>
                <w:bCs/>
              </w:rPr>
              <w:t>To</w:t>
            </w:r>
            <w:r w:rsidRPr="00142F89">
              <w:rPr>
                <w:b/>
                <w:bCs/>
                <w:spacing w:val="-1"/>
              </w:rPr>
              <w:t>t</w:t>
            </w:r>
            <w:r w:rsidRPr="00142F89">
              <w:rPr>
                <w:b/>
                <w:bCs/>
              </w:rPr>
              <w:t>al</w:t>
            </w:r>
          </w:p>
        </w:tc>
        <w:tc>
          <w:tcPr>
            <w:tcW w:w="1260" w:type="dxa"/>
            <w:tcBorders>
              <w:top w:val="single" w:sz="4" w:space="0" w:color="000000"/>
              <w:left w:val="single" w:sz="4" w:space="0" w:color="000000"/>
              <w:bottom w:val="single" w:sz="4" w:space="0" w:color="000000"/>
              <w:right w:val="single" w:sz="4" w:space="0" w:color="000000"/>
            </w:tcBorders>
          </w:tcPr>
          <w:p w14:paraId="610CE824" w14:textId="77777777" w:rsidR="00183455" w:rsidRPr="00142F89" w:rsidRDefault="00183455" w:rsidP="00183455"/>
        </w:tc>
        <w:tc>
          <w:tcPr>
            <w:tcW w:w="1170" w:type="dxa"/>
            <w:tcBorders>
              <w:top w:val="single" w:sz="4" w:space="0" w:color="000000"/>
              <w:left w:val="single" w:sz="4" w:space="0" w:color="000000"/>
              <w:bottom w:val="single" w:sz="4" w:space="0" w:color="000000"/>
              <w:right w:val="single" w:sz="4" w:space="0" w:color="000000"/>
            </w:tcBorders>
          </w:tcPr>
          <w:p w14:paraId="473292E8" w14:textId="77777777" w:rsidR="00183455" w:rsidRPr="00142F89" w:rsidRDefault="00183455" w:rsidP="00183455"/>
        </w:tc>
        <w:tc>
          <w:tcPr>
            <w:tcW w:w="2330" w:type="dxa"/>
            <w:tcBorders>
              <w:top w:val="single" w:sz="4" w:space="0" w:color="000000"/>
              <w:left w:val="single" w:sz="4" w:space="0" w:color="000000"/>
              <w:bottom w:val="single" w:sz="4" w:space="0" w:color="000000"/>
              <w:right w:val="single" w:sz="4" w:space="0" w:color="000000"/>
            </w:tcBorders>
          </w:tcPr>
          <w:p w14:paraId="7A3AA259" w14:textId="77777777" w:rsidR="00183455" w:rsidRPr="00142F89" w:rsidRDefault="00183455" w:rsidP="00183455"/>
        </w:tc>
      </w:tr>
    </w:tbl>
    <w:p w14:paraId="7AF496B4" w14:textId="77777777" w:rsidR="008379C0" w:rsidRDefault="008379C0" w:rsidP="008379C0">
      <w:pPr>
        <w:kinsoku w:val="0"/>
        <w:overflowPunct w:val="0"/>
        <w:spacing w:line="200" w:lineRule="exact"/>
        <w:rPr>
          <w:sz w:val="20"/>
          <w:szCs w:val="20"/>
        </w:rPr>
      </w:pPr>
    </w:p>
    <w:p w14:paraId="6F21AB7B" w14:textId="77777777" w:rsidR="008379C0" w:rsidRDefault="008379C0" w:rsidP="008379C0">
      <w:pPr>
        <w:kinsoku w:val="0"/>
        <w:overflowPunct w:val="0"/>
        <w:spacing w:line="200" w:lineRule="exact"/>
        <w:rPr>
          <w:sz w:val="20"/>
          <w:szCs w:val="20"/>
        </w:rPr>
      </w:pPr>
    </w:p>
    <w:p w14:paraId="79BC8E1C" w14:textId="58A61F0C" w:rsidR="006C0875" w:rsidRDefault="00183455" w:rsidP="001B1C79">
      <w:pPr>
        <w:ind w:left="360"/>
      </w:pPr>
      <w:r>
        <w:rPr>
          <w:bCs/>
        </w:rPr>
        <w:t>3</w:t>
      </w:r>
      <w:r w:rsidR="006C0875" w:rsidRPr="00E16676">
        <w:rPr>
          <w:bCs/>
        </w:rPr>
        <w:t xml:space="preserve">. </w:t>
      </w:r>
      <w:r w:rsidR="00816870">
        <w:rPr>
          <w:bCs/>
        </w:rPr>
        <w:t xml:space="preserve"> </w:t>
      </w:r>
      <w:r w:rsidR="006C0875">
        <w:rPr>
          <w:bCs/>
        </w:rPr>
        <w:t xml:space="preserve">Postsecondary </w:t>
      </w:r>
      <w:r w:rsidR="006C0875" w:rsidRPr="00E16676">
        <w:rPr>
          <w:bCs/>
        </w:rPr>
        <w:t>Course</w:t>
      </w:r>
      <w:r w:rsidR="006C0875" w:rsidRPr="00E16676">
        <w:rPr>
          <w:bCs/>
          <w:spacing w:val="-2"/>
        </w:rPr>
        <w:t xml:space="preserve"> </w:t>
      </w:r>
      <w:r w:rsidR="006C0875">
        <w:rPr>
          <w:bCs/>
          <w:spacing w:val="-2"/>
        </w:rPr>
        <w:t>Enrollment</w:t>
      </w:r>
      <w:r w:rsidR="006C0875">
        <w:rPr>
          <w:bCs/>
          <w:spacing w:val="1"/>
        </w:rPr>
        <w:t xml:space="preserve">.   </w:t>
      </w:r>
      <w:r w:rsidR="006C0875" w:rsidRPr="00E16676">
        <w:t>Ple</w:t>
      </w:r>
      <w:r w:rsidR="006C0875" w:rsidRPr="00E16676">
        <w:rPr>
          <w:spacing w:val="-2"/>
        </w:rPr>
        <w:t>a</w:t>
      </w:r>
      <w:r w:rsidR="006C0875" w:rsidRPr="00E16676">
        <w:t>se</w:t>
      </w:r>
      <w:r w:rsidR="006C0875" w:rsidRPr="00E16676">
        <w:rPr>
          <w:spacing w:val="-1"/>
        </w:rPr>
        <w:t xml:space="preserve"> c</w:t>
      </w:r>
      <w:r w:rsidR="006C0875" w:rsidRPr="00E16676">
        <w:t>ompl</w:t>
      </w:r>
      <w:r w:rsidR="006C0875" w:rsidRPr="00E16676">
        <w:rPr>
          <w:spacing w:val="-1"/>
        </w:rPr>
        <w:t>e</w:t>
      </w:r>
      <w:r w:rsidR="006C0875" w:rsidRPr="00E16676">
        <w:rPr>
          <w:spacing w:val="2"/>
        </w:rPr>
        <w:t>t</w:t>
      </w:r>
      <w:r w:rsidR="006C0875" w:rsidRPr="00E16676">
        <w:t>e</w:t>
      </w:r>
      <w:r w:rsidR="006C0875" w:rsidRPr="00E16676">
        <w:rPr>
          <w:spacing w:val="-1"/>
        </w:rPr>
        <w:t xml:space="preserve"> </w:t>
      </w:r>
      <w:r w:rsidR="006C0875" w:rsidRPr="00E16676">
        <w:t>the follo</w:t>
      </w:r>
      <w:r w:rsidR="006C0875" w:rsidRPr="00E16676">
        <w:rPr>
          <w:spacing w:val="1"/>
        </w:rPr>
        <w:t>w</w:t>
      </w:r>
      <w:r w:rsidR="006C0875" w:rsidRPr="00E16676">
        <w:t>ing</w:t>
      </w:r>
      <w:r w:rsidR="006C0875" w:rsidRPr="00E16676">
        <w:rPr>
          <w:spacing w:val="-2"/>
        </w:rPr>
        <w:t xml:space="preserve"> </w:t>
      </w:r>
      <w:r w:rsidR="006C0875" w:rsidRPr="00E16676">
        <w:t>table</w:t>
      </w:r>
      <w:r w:rsidR="006C0875" w:rsidRPr="00E16676">
        <w:rPr>
          <w:spacing w:val="-1"/>
        </w:rPr>
        <w:t xml:space="preserve"> </w:t>
      </w:r>
      <w:r w:rsidR="006C0875" w:rsidRPr="00E16676">
        <w:t>indi</w:t>
      </w:r>
      <w:r w:rsidR="006C0875" w:rsidRPr="00E16676">
        <w:rPr>
          <w:spacing w:val="1"/>
        </w:rPr>
        <w:t>c</w:t>
      </w:r>
      <w:r w:rsidR="006C0875" w:rsidRPr="00E16676">
        <w:rPr>
          <w:spacing w:val="-1"/>
        </w:rPr>
        <w:t>a</w:t>
      </w:r>
      <w:r w:rsidR="006C0875" w:rsidRPr="00E16676">
        <w:t>ting</w:t>
      </w:r>
      <w:r w:rsidR="006C0875" w:rsidRPr="00E16676">
        <w:rPr>
          <w:spacing w:val="-3"/>
        </w:rPr>
        <w:t xml:space="preserve"> </w:t>
      </w:r>
      <w:r w:rsidR="006C0875" w:rsidRPr="00E16676">
        <w:t xml:space="preserve">the </w:t>
      </w:r>
      <w:r w:rsidR="006C0875" w:rsidRPr="00E16676">
        <w:rPr>
          <w:spacing w:val="1"/>
        </w:rPr>
        <w:t>n</w:t>
      </w:r>
      <w:r w:rsidR="006C0875" w:rsidRPr="00E16676">
        <w:t>umber</w:t>
      </w:r>
      <w:r w:rsidR="006C0875" w:rsidRPr="00E16676">
        <w:rPr>
          <w:spacing w:val="-2"/>
        </w:rPr>
        <w:t xml:space="preserve"> </w:t>
      </w:r>
      <w:r w:rsidR="006C0875" w:rsidRPr="00E16676">
        <w:t xml:space="preserve">of </w:t>
      </w:r>
      <w:r w:rsidR="006C0875" w:rsidRPr="00E16676">
        <w:rPr>
          <w:spacing w:val="-2"/>
        </w:rPr>
        <w:t>G</w:t>
      </w:r>
      <w:r w:rsidR="006C0875" w:rsidRPr="00E16676">
        <w:t xml:space="preserve">EAR UP students who </w:t>
      </w:r>
      <w:r w:rsidR="006C0875">
        <w:t>enrolled in</w:t>
      </w:r>
      <w:r w:rsidR="00E57CAB">
        <w:t xml:space="preserve"> postsecondary institutions that are </w:t>
      </w:r>
      <w:r w:rsidR="000C15B8">
        <w:t>listed as P</w:t>
      </w:r>
      <w:r w:rsidR="00E57CAB">
        <w:t xml:space="preserve">artners to </w:t>
      </w:r>
      <w:r w:rsidR="000C15B8">
        <w:t>your</w:t>
      </w:r>
      <w:r w:rsidR="00E57CAB">
        <w:t xml:space="preserve"> GEAR UP </w:t>
      </w:r>
      <w:r w:rsidR="000C15B8">
        <w:t xml:space="preserve">project. </w:t>
      </w:r>
      <w:r w:rsidR="006C0875">
        <w:t xml:space="preserve"> </w:t>
      </w:r>
      <w:r w:rsidR="00C22143">
        <w:t xml:space="preserve">How many </w:t>
      </w:r>
      <w:r w:rsidR="000C15B8">
        <w:t>GEAR UP students</w:t>
      </w:r>
      <w:r w:rsidR="00C22143">
        <w:t xml:space="preserve"> from your project that enrolled in a Partnering postsecondary institution(s) </w:t>
      </w:r>
      <w:r w:rsidR="006C0875">
        <w:t xml:space="preserve">completed </w:t>
      </w:r>
      <w:r w:rsidR="006C0875" w:rsidRPr="00816870">
        <w:rPr>
          <w:bCs/>
        </w:rPr>
        <w:t>non-credit bearing remedial courses</w:t>
      </w:r>
      <w:r w:rsidR="006C0875" w:rsidRPr="00E16676">
        <w:t xml:space="preserve"> </w:t>
      </w:r>
      <w:r w:rsidR="006C0875">
        <w:t xml:space="preserve">relative to first academic year of postsecondary education.  </w:t>
      </w:r>
    </w:p>
    <w:p w14:paraId="51A4AEE6" w14:textId="77777777" w:rsidR="006C0875" w:rsidRDefault="006C0875" w:rsidP="006C0875"/>
    <w:tbl>
      <w:tblPr>
        <w:tblW w:w="7338" w:type="dxa"/>
        <w:tblInd w:w="103" w:type="dxa"/>
        <w:tblLayout w:type="fixed"/>
        <w:tblCellMar>
          <w:left w:w="0" w:type="dxa"/>
          <w:right w:w="0" w:type="dxa"/>
        </w:tblCellMar>
        <w:tblLook w:val="0020" w:firstRow="1" w:lastRow="0" w:firstColumn="0" w:lastColumn="0" w:noHBand="0" w:noVBand="0"/>
      </w:tblPr>
      <w:tblGrid>
        <w:gridCol w:w="4942"/>
        <w:gridCol w:w="2396"/>
      </w:tblGrid>
      <w:tr w:rsidR="00816870" w:rsidRPr="00142F89" w14:paraId="5EFC0A6C" w14:textId="77777777" w:rsidTr="00936D08">
        <w:trPr>
          <w:trHeight w:hRule="exact" w:val="286"/>
        </w:trPr>
        <w:tc>
          <w:tcPr>
            <w:tcW w:w="4942" w:type="dxa"/>
            <w:tcBorders>
              <w:top w:val="single" w:sz="4" w:space="0" w:color="000000"/>
              <w:left w:val="single" w:sz="4" w:space="0" w:color="000000"/>
              <w:bottom w:val="single" w:sz="4" w:space="0" w:color="000000"/>
              <w:right w:val="single" w:sz="4" w:space="0" w:color="000000"/>
            </w:tcBorders>
          </w:tcPr>
          <w:p w14:paraId="35D68898" w14:textId="77777777" w:rsidR="00816870" w:rsidRPr="00142F89" w:rsidRDefault="00816870" w:rsidP="00B1280B">
            <w:pPr>
              <w:pStyle w:val="TableParagraph"/>
              <w:kinsoku w:val="0"/>
              <w:overflowPunct w:val="0"/>
              <w:spacing w:line="267" w:lineRule="exact"/>
              <w:ind w:left="102"/>
            </w:pPr>
            <w:r>
              <w:t xml:space="preserve">Number of </w:t>
            </w:r>
            <w:r w:rsidR="00B1280B">
              <w:t xml:space="preserve">postsecondary students </w:t>
            </w:r>
            <w:r>
              <w:t>Enrolle</w:t>
            </w:r>
            <w:r w:rsidR="001D3235">
              <w:t>ssspo</w:t>
            </w:r>
            <w:r w:rsidR="00D86E7A">
              <w:t>postpost</w:t>
            </w:r>
            <w:r w:rsidR="00B97E97">
              <w:t>popostsecondary</w:t>
            </w:r>
          </w:p>
        </w:tc>
        <w:tc>
          <w:tcPr>
            <w:tcW w:w="2396" w:type="dxa"/>
            <w:tcBorders>
              <w:top w:val="single" w:sz="4" w:space="0" w:color="000000"/>
              <w:left w:val="single" w:sz="4" w:space="0" w:color="000000"/>
              <w:bottom w:val="single" w:sz="4" w:space="0" w:color="000000"/>
              <w:right w:val="single" w:sz="4" w:space="0" w:color="000000"/>
            </w:tcBorders>
          </w:tcPr>
          <w:p w14:paraId="0242FD4C" w14:textId="77777777" w:rsidR="00816870" w:rsidRPr="00142F89" w:rsidRDefault="00816870" w:rsidP="00407E9D"/>
        </w:tc>
      </w:tr>
      <w:tr w:rsidR="00B97E97" w:rsidRPr="00142F89" w14:paraId="75E2204E" w14:textId="77777777" w:rsidTr="00936D08">
        <w:trPr>
          <w:trHeight w:hRule="exact" w:val="536"/>
        </w:trPr>
        <w:tc>
          <w:tcPr>
            <w:tcW w:w="4942" w:type="dxa"/>
            <w:tcBorders>
              <w:top w:val="single" w:sz="4" w:space="0" w:color="000000"/>
              <w:left w:val="single" w:sz="4" w:space="0" w:color="000000"/>
              <w:bottom w:val="single" w:sz="4" w:space="0" w:color="000000"/>
              <w:right w:val="single" w:sz="4" w:space="0" w:color="000000"/>
            </w:tcBorders>
          </w:tcPr>
          <w:p w14:paraId="0628CBD3" w14:textId="77777777" w:rsidR="00B97E97" w:rsidRDefault="00D86E7A" w:rsidP="00B1280B">
            <w:pPr>
              <w:pStyle w:val="TableParagraph"/>
              <w:kinsoku w:val="0"/>
              <w:overflowPunct w:val="0"/>
              <w:spacing w:line="272" w:lineRule="exact"/>
              <w:ind w:left="102"/>
            </w:pPr>
            <w:r>
              <w:t xml:space="preserve">Number of </w:t>
            </w:r>
            <w:r w:rsidR="00B1280B">
              <w:t xml:space="preserve">postsecondary students </w:t>
            </w:r>
            <w:r w:rsidR="001D3235">
              <w:t xml:space="preserve">enrolled in </w:t>
            </w:r>
            <w:r>
              <w:t>non-credit bearing remedial courses</w:t>
            </w:r>
          </w:p>
        </w:tc>
        <w:tc>
          <w:tcPr>
            <w:tcW w:w="2396" w:type="dxa"/>
            <w:tcBorders>
              <w:top w:val="single" w:sz="4" w:space="0" w:color="000000"/>
              <w:left w:val="single" w:sz="4" w:space="0" w:color="000000"/>
              <w:bottom w:val="single" w:sz="4" w:space="0" w:color="000000"/>
              <w:right w:val="single" w:sz="4" w:space="0" w:color="000000"/>
            </w:tcBorders>
          </w:tcPr>
          <w:p w14:paraId="6620080F" w14:textId="77777777" w:rsidR="00B97E97" w:rsidRPr="00142F89" w:rsidRDefault="00B97E97" w:rsidP="00407E9D"/>
        </w:tc>
      </w:tr>
    </w:tbl>
    <w:p w14:paraId="7EFE5003" w14:textId="39EEDC9B" w:rsidR="00BA1F3C" w:rsidRDefault="00BA1F3C" w:rsidP="00816870">
      <w:pPr>
        <w:tabs>
          <w:tab w:val="left" w:pos="932"/>
        </w:tabs>
        <w:kinsoku w:val="0"/>
        <w:overflowPunct w:val="0"/>
        <w:spacing w:before="68"/>
        <w:ind w:left="270" w:right="286" w:hanging="270"/>
        <w:rPr>
          <w:bCs/>
        </w:rPr>
      </w:pPr>
    </w:p>
    <w:p w14:paraId="1B91F4C3" w14:textId="77777777" w:rsidR="00BA1F3C" w:rsidRDefault="00BA1F3C">
      <w:pPr>
        <w:widowControl/>
        <w:autoSpaceDE/>
        <w:autoSpaceDN/>
        <w:adjustRightInd/>
        <w:rPr>
          <w:bCs/>
        </w:rPr>
      </w:pPr>
      <w:r>
        <w:rPr>
          <w:bCs/>
        </w:rPr>
        <w:br w:type="page"/>
      </w:r>
    </w:p>
    <w:p w14:paraId="3CE86170" w14:textId="77777777" w:rsidR="00653538" w:rsidRDefault="00653538" w:rsidP="00816870">
      <w:pPr>
        <w:tabs>
          <w:tab w:val="left" w:pos="932"/>
        </w:tabs>
        <w:kinsoku w:val="0"/>
        <w:overflowPunct w:val="0"/>
        <w:spacing w:before="68"/>
        <w:ind w:left="270" w:right="286" w:hanging="270"/>
        <w:rPr>
          <w:bCs/>
        </w:rPr>
      </w:pPr>
    </w:p>
    <w:p w14:paraId="7D5070B5" w14:textId="77777777" w:rsidR="008379C0" w:rsidRDefault="00183455" w:rsidP="001B1C79">
      <w:pPr>
        <w:tabs>
          <w:tab w:val="left" w:pos="932"/>
        </w:tabs>
        <w:kinsoku w:val="0"/>
        <w:overflowPunct w:val="0"/>
        <w:spacing w:before="68"/>
        <w:ind w:left="360" w:right="286"/>
        <w:rPr>
          <w:bCs/>
          <w:spacing w:val="1"/>
        </w:rPr>
      </w:pPr>
      <w:r>
        <w:rPr>
          <w:bCs/>
        </w:rPr>
        <w:t>4</w:t>
      </w:r>
      <w:r w:rsidR="008379C0" w:rsidRPr="00BF13F1">
        <w:rPr>
          <w:bCs/>
        </w:rPr>
        <w:t xml:space="preserve">. </w:t>
      </w:r>
      <w:r w:rsidR="002C68FE">
        <w:rPr>
          <w:bCs/>
        </w:rPr>
        <w:t xml:space="preserve"> </w:t>
      </w:r>
      <w:r w:rsidR="008379C0" w:rsidRPr="00BF13F1">
        <w:rPr>
          <w:bCs/>
        </w:rPr>
        <w:t>Edu</w:t>
      </w:r>
      <w:r w:rsidR="008379C0" w:rsidRPr="00BF13F1">
        <w:rPr>
          <w:bCs/>
          <w:spacing w:val="-1"/>
        </w:rPr>
        <w:t>c</w:t>
      </w:r>
      <w:r w:rsidR="008379C0" w:rsidRPr="00BF13F1">
        <w:rPr>
          <w:bCs/>
        </w:rPr>
        <w:t>a</w:t>
      </w:r>
      <w:r w:rsidR="008379C0" w:rsidRPr="00BF13F1">
        <w:rPr>
          <w:bCs/>
          <w:spacing w:val="-1"/>
        </w:rPr>
        <w:t>t</w:t>
      </w:r>
      <w:r w:rsidR="008379C0" w:rsidRPr="00BF13F1">
        <w:rPr>
          <w:bCs/>
        </w:rPr>
        <w:t>io</w:t>
      </w:r>
      <w:r w:rsidR="008379C0" w:rsidRPr="00BF13F1">
        <w:rPr>
          <w:bCs/>
          <w:spacing w:val="1"/>
        </w:rPr>
        <w:t>n</w:t>
      </w:r>
      <w:r w:rsidR="008379C0" w:rsidRPr="00BF13F1">
        <w:rPr>
          <w:bCs/>
        </w:rPr>
        <w:t xml:space="preserve">al </w:t>
      </w:r>
      <w:r w:rsidR="008379C0" w:rsidRPr="00BF13F1">
        <w:rPr>
          <w:bCs/>
          <w:spacing w:val="-3"/>
        </w:rPr>
        <w:t>P</w:t>
      </w:r>
      <w:r w:rsidR="008379C0" w:rsidRPr="00BF13F1">
        <w:rPr>
          <w:bCs/>
          <w:spacing w:val="-1"/>
        </w:rPr>
        <w:t>r</w:t>
      </w:r>
      <w:r w:rsidR="008379C0" w:rsidRPr="00BF13F1">
        <w:rPr>
          <w:bCs/>
        </w:rPr>
        <w:t>og</w:t>
      </w:r>
      <w:r w:rsidR="008379C0" w:rsidRPr="00BF13F1">
        <w:rPr>
          <w:bCs/>
          <w:spacing w:val="-1"/>
        </w:rPr>
        <w:t>re</w:t>
      </w:r>
      <w:r w:rsidR="008379C0" w:rsidRPr="00BF13F1">
        <w:rPr>
          <w:bCs/>
        </w:rPr>
        <w:t xml:space="preserve">ss </w:t>
      </w:r>
      <w:r w:rsidR="008379C0" w:rsidRPr="00BF13F1">
        <w:rPr>
          <w:bCs/>
          <w:spacing w:val="3"/>
        </w:rPr>
        <w:t>b</w:t>
      </w:r>
      <w:r w:rsidR="008379C0" w:rsidRPr="00BF13F1">
        <w:rPr>
          <w:bCs/>
        </w:rPr>
        <w:t xml:space="preserve">y </w:t>
      </w:r>
      <w:r w:rsidR="008379C0" w:rsidRPr="00BF13F1">
        <w:rPr>
          <w:bCs/>
          <w:spacing w:val="-2"/>
        </w:rPr>
        <w:t>G</w:t>
      </w:r>
      <w:r w:rsidR="008379C0" w:rsidRPr="00BF13F1">
        <w:rPr>
          <w:bCs/>
        </w:rPr>
        <w:t>EAR</w:t>
      </w:r>
      <w:r w:rsidR="008379C0" w:rsidRPr="00BF13F1">
        <w:rPr>
          <w:bCs/>
          <w:spacing w:val="-1"/>
        </w:rPr>
        <w:t xml:space="preserve"> </w:t>
      </w:r>
      <w:r w:rsidR="008379C0" w:rsidRPr="00BF13F1">
        <w:rPr>
          <w:bCs/>
          <w:spacing w:val="1"/>
        </w:rPr>
        <w:t>U</w:t>
      </w:r>
      <w:r w:rsidR="008379C0" w:rsidRPr="00BF13F1">
        <w:rPr>
          <w:bCs/>
        </w:rPr>
        <w:t>P</w:t>
      </w:r>
      <w:r w:rsidR="008379C0" w:rsidRPr="00BF13F1">
        <w:rPr>
          <w:bCs/>
          <w:spacing w:val="-3"/>
        </w:rPr>
        <w:t xml:space="preserve"> </w:t>
      </w:r>
      <w:r w:rsidR="008379C0" w:rsidRPr="00BF13F1">
        <w:rPr>
          <w:bCs/>
        </w:rPr>
        <w:t>S</w:t>
      </w:r>
      <w:r w:rsidR="008379C0" w:rsidRPr="00BF13F1">
        <w:rPr>
          <w:bCs/>
          <w:spacing w:val="1"/>
        </w:rPr>
        <w:t>t</w:t>
      </w:r>
      <w:r w:rsidR="008379C0" w:rsidRPr="00BF13F1">
        <w:rPr>
          <w:bCs/>
        </w:rPr>
        <w:t>ud</w:t>
      </w:r>
      <w:r w:rsidR="008379C0" w:rsidRPr="00BF13F1">
        <w:rPr>
          <w:bCs/>
          <w:spacing w:val="-1"/>
        </w:rPr>
        <w:t>e</w:t>
      </w:r>
      <w:r w:rsidR="008379C0" w:rsidRPr="00BF13F1">
        <w:rPr>
          <w:bCs/>
        </w:rPr>
        <w:t xml:space="preserve">nts: </w:t>
      </w:r>
      <w:r w:rsidR="008379C0" w:rsidRPr="00BF13F1">
        <w:rPr>
          <w:bCs/>
          <w:spacing w:val="3"/>
        </w:rPr>
        <w:t xml:space="preserve"> </w:t>
      </w:r>
      <w:r w:rsidR="008379C0" w:rsidRPr="00BF13F1">
        <w:t>Ple</w:t>
      </w:r>
      <w:r w:rsidR="008379C0" w:rsidRPr="00BF13F1">
        <w:rPr>
          <w:spacing w:val="-2"/>
        </w:rPr>
        <w:t>a</w:t>
      </w:r>
      <w:r w:rsidR="008379C0" w:rsidRPr="00BF13F1">
        <w:t>se</w:t>
      </w:r>
      <w:r w:rsidR="008379C0" w:rsidRPr="00BF13F1">
        <w:rPr>
          <w:spacing w:val="-1"/>
        </w:rPr>
        <w:t xml:space="preserve"> c</w:t>
      </w:r>
      <w:r w:rsidR="008379C0" w:rsidRPr="00BF13F1">
        <w:t>ompl</w:t>
      </w:r>
      <w:r w:rsidR="008379C0" w:rsidRPr="00BF13F1">
        <w:rPr>
          <w:spacing w:val="-1"/>
        </w:rPr>
        <w:t>e</w:t>
      </w:r>
      <w:r w:rsidR="008379C0" w:rsidRPr="00BF13F1">
        <w:t>te</w:t>
      </w:r>
      <w:r w:rsidR="008379C0" w:rsidRPr="00BF13F1">
        <w:rPr>
          <w:spacing w:val="1"/>
        </w:rPr>
        <w:t xml:space="preserve"> </w:t>
      </w:r>
      <w:r w:rsidR="008379C0" w:rsidRPr="00BF13F1">
        <w:t>the t</w:t>
      </w:r>
      <w:r w:rsidR="008379C0" w:rsidRPr="00BF13F1">
        <w:rPr>
          <w:spacing w:val="-1"/>
        </w:rPr>
        <w:t>a</w:t>
      </w:r>
      <w:r w:rsidR="008379C0" w:rsidRPr="00BF13F1">
        <w:t>ble b</w:t>
      </w:r>
      <w:r w:rsidR="008379C0" w:rsidRPr="00BF13F1">
        <w:rPr>
          <w:spacing w:val="-2"/>
        </w:rPr>
        <w:t>e</w:t>
      </w:r>
      <w:r w:rsidR="008379C0" w:rsidRPr="00BF13F1">
        <w:t>low indi</w:t>
      </w:r>
      <w:r w:rsidR="008379C0" w:rsidRPr="00BF13F1">
        <w:rPr>
          <w:spacing w:val="-1"/>
        </w:rPr>
        <w:t>ca</w:t>
      </w:r>
      <w:r w:rsidR="008379C0" w:rsidRPr="00BF13F1">
        <w:t>ting</w:t>
      </w:r>
      <w:r w:rsidR="008379C0" w:rsidRPr="00BF13F1">
        <w:rPr>
          <w:spacing w:val="-3"/>
        </w:rPr>
        <w:t xml:space="preserve"> </w:t>
      </w:r>
      <w:r w:rsidR="008379C0" w:rsidRPr="00BF13F1">
        <w:rPr>
          <w:spacing w:val="-1"/>
        </w:rPr>
        <w:t>e</w:t>
      </w:r>
      <w:r w:rsidR="008379C0" w:rsidRPr="00BF13F1">
        <w:t>d</w:t>
      </w:r>
      <w:r w:rsidR="008379C0" w:rsidRPr="00BF13F1">
        <w:rPr>
          <w:spacing w:val="2"/>
        </w:rPr>
        <w:t>u</w:t>
      </w:r>
      <w:r w:rsidR="008379C0" w:rsidRPr="00BF13F1">
        <w:rPr>
          <w:spacing w:val="-1"/>
        </w:rPr>
        <w:t>ca</w:t>
      </w:r>
      <w:r w:rsidR="008379C0" w:rsidRPr="00BF13F1">
        <w:t>tion</w:t>
      </w:r>
      <w:r w:rsidR="008379C0" w:rsidRPr="00BF13F1">
        <w:rPr>
          <w:spacing w:val="-1"/>
        </w:rPr>
        <w:t>a</w:t>
      </w:r>
      <w:r w:rsidR="008379C0" w:rsidRPr="00BF13F1">
        <w:t>l p</w:t>
      </w:r>
      <w:r w:rsidR="008379C0" w:rsidRPr="00BF13F1">
        <w:rPr>
          <w:spacing w:val="1"/>
        </w:rPr>
        <w:t>r</w:t>
      </w:r>
      <w:r w:rsidR="008379C0" w:rsidRPr="00BF13F1">
        <w:t>o</w:t>
      </w:r>
      <w:r w:rsidR="008379C0" w:rsidRPr="00BF13F1">
        <w:rPr>
          <w:spacing w:val="-3"/>
        </w:rPr>
        <w:t>g</w:t>
      </w:r>
      <w:r w:rsidR="008379C0" w:rsidRPr="00BF13F1">
        <w:rPr>
          <w:spacing w:val="1"/>
        </w:rPr>
        <w:t>r</w:t>
      </w:r>
      <w:r w:rsidR="008379C0" w:rsidRPr="00BF13F1">
        <w:rPr>
          <w:spacing w:val="-1"/>
        </w:rPr>
        <w:t>e</w:t>
      </w:r>
      <w:r w:rsidR="008379C0" w:rsidRPr="00BF13F1">
        <w:t xml:space="preserve">ss of </w:t>
      </w:r>
      <w:r w:rsidR="008379C0" w:rsidRPr="00BF13F1">
        <w:rPr>
          <w:spacing w:val="-2"/>
        </w:rPr>
        <w:t>c</w:t>
      </w:r>
      <w:r w:rsidR="008379C0" w:rsidRPr="00BF13F1">
        <w:rPr>
          <w:spacing w:val="2"/>
        </w:rPr>
        <w:t>u</w:t>
      </w:r>
      <w:r w:rsidR="008379C0" w:rsidRPr="00BF13F1">
        <w:t>r</w:t>
      </w:r>
      <w:r w:rsidR="008379C0" w:rsidRPr="00BF13F1">
        <w:rPr>
          <w:spacing w:val="-2"/>
        </w:rPr>
        <w:t>r</w:t>
      </w:r>
      <w:r w:rsidR="008379C0" w:rsidRPr="00BF13F1">
        <w:rPr>
          <w:spacing w:val="-1"/>
        </w:rPr>
        <w:t>e</w:t>
      </w:r>
      <w:r w:rsidR="008379C0" w:rsidRPr="00BF13F1">
        <w:t>nt G</w:t>
      </w:r>
      <w:r w:rsidR="008379C0" w:rsidRPr="00BF13F1">
        <w:rPr>
          <w:spacing w:val="1"/>
        </w:rPr>
        <w:t>E</w:t>
      </w:r>
      <w:r w:rsidR="008379C0" w:rsidRPr="00BF13F1">
        <w:t xml:space="preserve">AR UP students.  </w:t>
      </w:r>
      <w:r w:rsidR="008379C0" w:rsidRPr="00BF13F1">
        <w:rPr>
          <w:spacing w:val="1"/>
        </w:rPr>
        <w:t>W</w:t>
      </w:r>
      <w:r w:rsidR="008379C0" w:rsidRPr="00BF13F1">
        <w:t>h</w:t>
      </w:r>
      <w:r w:rsidR="008379C0" w:rsidRPr="00BF13F1">
        <w:rPr>
          <w:spacing w:val="-1"/>
        </w:rPr>
        <w:t>e</w:t>
      </w:r>
      <w:r w:rsidR="008379C0" w:rsidRPr="00BF13F1">
        <w:t>re</w:t>
      </w:r>
      <w:r w:rsidR="008379C0" w:rsidRPr="00BF13F1">
        <w:rPr>
          <w:spacing w:val="-2"/>
        </w:rPr>
        <w:t xml:space="preserve"> </w:t>
      </w:r>
      <w:r w:rsidR="008379C0" w:rsidRPr="00BF13F1">
        <w:rPr>
          <w:spacing w:val="-1"/>
        </w:rPr>
        <w:t>a</w:t>
      </w:r>
      <w:r w:rsidR="008379C0" w:rsidRPr="00BF13F1">
        <w:t>v</w:t>
      </w:r>
      <w:r w:rsidR="008379C0" w:rsidRPr="00BF13F1">
        <w:rPr>
          <w:spacing w:val="-1"/>
        </w:rPr>
        <w:t>a</w:t>
      </w:r>
      <w:r w:rsidR="008379C0" w:rsidRPr="00BF13F1">
        <w:rPr>
          <w:spacing w:val="2"/>
        </w:rPr>
        <w:t>i</w:t>
      </w:r>
      <w:r w:rsidR="008379C0" w:rsidRPr="00BF13F1">
        <w:t>labl</w:t>
      </w:r>
      <w:r w:rsidR="008379C0" w:rsidRPr="00BF13F1">
        <w:rPr>
          <w:spacing w:val="-1"/>
        </w:rPr>
        <w:t>e</w:t>
      </w:r>
      <w:r w:rsidR="008379C0" w:rsidRPr="00BF13F1">
        <w:t>, use stand</w:t>
      </w:r>
      <w:r w:rsidR="008379C0" w:rsidRPr="00BF13F1">
        <w:rPr>
          <w:spacing w:val="-2"/>
        </w:rPr>
        <w:t>a</w:t>
      </w:r>
      <w:r w:rsidR="008379C0" w:rsidRPr="00BF13F1">
        <w:t>rdiz</w:t>
      </w:r>
      <w:r w:rsidR="008379C0" w:rsidRPr="00BF13F1">
        <w:rPr>
          <w:spacing w:val="-1"/>
        </w:rPr>
        <w:t>e</w:t>
      </w:r>
      <w:r w:rsidR="008379C0" w:rsidRPr="00BF13F1">
        <w:t>d test sco</w:t>
      </w:r>
      <w:r w:rsidR="008379C0" w:rsidRPr="00BF13F1">
        <w:rPr>
          <w:spacing w:val="-2"/>
        </w:rPr>
        <w:t>r</w:t>
      </w:r>
      <w:r w:rsidR="008379C0" w:rsidRPr="00BF13F1">
        <w:rPr>
          <w:spacing w:val="-1"/>
        </w:rPr>
        <w:t>e</w:t>
      </w:r>
      <w:r w:rsidR="008379C0" w:rsidRPr="00BF13F1">
        <w:t xml:space="preserve">s </w:t>
      </w:r>
      <w:r w:rsidR="008379C0" w:rsidRPr="00BF13F1">
        <w:rPr>
          <w:spacing w:val="2"/>
        </w:rPr>
        <w:t>t</w:t>
      </w:r>
      <w:r w:rsidR="008379C0" w:rsidRPr="00BF13F1">
        <w:t>o d</w:t>
      </w:r>
      <w:r w:rsidR="008379C0" w:rsidRPr="00BF13F1">
        <w:rPr>
          <w:spacing w:val="-1"/>
        </w:rPr>
        <w:t>e</w:t>
      </w:r>
      <w:r w:rsidR="008379C0" w:rsidRPr="00BF13F1">
        <w:t>te</w:t>
      </w:r>
      <w:r w:rsidR="008379C0" w:rsidRPr="00BF13F1">
        <w:rPr>
          <w:spacing w:val="-2"/>
        </w:rPr>
        <w:t>r</w:t>
      </w:r>
      <w:r w:rsidR="008379C0" w:rsidRPr="00BF13F1">
        <w:t>mine wh</w:t>
      </w:r>
      <w:r w:rsidR="008379C0" w:rsidRPr="00BF13F1">
        <w:rPr>
          <w:spacing w:val="-2"/>
        </w:rPr>
        <w:t>e</w:t>
      </w:r>
      <w:r w:rsidR="008379C0" w:rsidRPr="00BF13F1">
        <w:t>t</w:t>
      </w:r>
      <w:r w:rsidR="008379C0" w:rsidRPr="00BF13F1">
        <w:rPr>
          <w:spacing w:val="2"/>
        </w:rPr>
        <w:t>h</w:t>
      </w:r>
      <w:r w:rsidR="008379C0" w:rsidRPr="00BF13F1">
        <w:rPr>
          <w:spacing w:val="-1"/>
        </w:rPr>
        <w:t>e</w:t>
      </w:r>
      <w:r w:rsidR="008379C0" w:rsidRPr="00BF13F1">
        <w:t>r a</w:t>
      </w:r>
      <w:r w:rsidR="008379C0" w:rsidRPr="00BF13F1">
        <w:rPr>
          <w:spacing w:val="-2"/>
        </w:rPr>
        <w:t xml:space="preserve"> </w:t>
      </w:r>
      <w:r w:rsidR="008379C0" w:rsidRPr="00BF13F1">
        <w:t>s</w:t>
      </w:r>
      <w:r w:rsidR="008379C0" w:rsidRPr="00BF13F1">
        <w:rPr>
          <w:spacing w:val="2"/>
        </w:rPr>
        <w:t>t</w:t>
      </w:r>
      <w:r w:rsidR="008379C0" w:rsidRPr="00BF13F1">
        <w:t>ud</w:t>
      </w:r>
      <w:r w:rsidR="008379C0" w:rsidRPr="00BF13F1">
        <w:rPr>
          <w:spacing w:val="-1"/>
        </w:rPr>
        <w:t>e</w:t>
      </w:r>
      <w:r w:rsidR="008379C0" w:rsidRPr="00BF13F1">
        <w:t>nt is pe</w:t>
      </w:r>
      <w:r w:rsidR="008379C0" w:rsidRPr="00BF13F1">
        <w:rPr>
          <w:spacing w:val="-2"/>
        </w:rPr>
        <w:t>r</w:t>
      </w:r>
      <w:r w:rsidR="008379C0" w:rsidRPr="00BF13F1">
        <w:t>fo</w:t>
      </w:r>
      <w:r w:rsidR="008379C0" w:rsidRPr="00BF13F1">
        <w:rPr>
          <w:spacing w:val="-2"/>
        </w:rPr>
        <w:t>r</w:t>
      </w:r>
      <w:r w:rsidR="008379C0" w:rsidRPr="00BF13F1">
        <w:t>mi</w:t>
      </w:r>
      <w:r w:rsidR="008379C0" w:rsidRPr="00BF13F1">
        <w:rPr>
          <w:spacing w:val="2"/>
        </w:rPr>
        <w:t>n</w:t>
      </w:r>
      <w:r w:rsidR="008379C0" w:rsidRPr="00BF13F1">
        <w:t>g</w:t>
      </w:r>
      <w:r w:rsidR="008379C0" w:rsidRPr="00BF13F1">
        <w:rPr>
          <w:spacing w:val="-3"/>
        </w:rPr>
        <w:t xml:space="preserve"> </w:t>
      </w:r>
      <w:r w:rsidR="008379C0" w:rsidRPr="00BF13F1">
        <w:rPr>
          <w:spacing w:val="-1"/>
        </w:rPr>
        <w:t>a</w:t>
      </w:r>
      <w:r w:rsidR="008379C0" w:rsidRPr="00BF13F1">
        <w:t>t or</w:t>
      </w:r>
      <w:r w:rsidR="008379C0" w:rsidRPr="00BF13F1">
        <w:rPr>
          <w:spacing w:val="1"/>
        </w:rPr>
        <w:t xml:space="preserve"> </w:t>
      </w:r>
      <w:r w:rsidR="008379C0" w:rsidRPr="00BF13F1">
        <w:rPr>
          <w:spacing w:val="-1"/>
        </w:rPr>
        <w:t>a</w:t>
      </w:r>
      <w:r w:rsidR="008379C0" w:rsidRPr="00BF13F1">
        <w:t>bove</w:t>
      </w:r>
      <w:r w:rsidR="008379C0" w:rsidRPr="00BF13F1">
        <w:rPr>
          <w:spacing w:val="1"/>
        </w:rPr>
        <w:t xml:space="preserve"> </w:t>
      </w:r>
      <w:r w:rsidR="008379C0" w:rsidRPr="00BF13F1">
        <w:rPr>
          <w:spacing w:val="-3"/>
        </w:rPr>
        <w:t>g</w:t>
      </w:r>
      <w:r w:rsidR="008379C0" w:rsidRPr="00BF13F1">
        <w:t>r</w:t>
      </w:r>
      <w:r w:rsidR="008379C0" w:rsidRPr="00BF13F1">
        <w:rPr>
          <w:spacing w:val="-2"/>
        </w:rPr>
        <w:t>a</w:t>
      </w:r>
      <w:r w:rsidR="008379C0" w:rsidRPr="00BF13F1">
        <w:rPr>
          <w:spacing w:val="2"/>
        </w:rPr>
        <w:t>d</w:t>
      </w:r>
      <w:r w:rsidR="008379C0" w:rsidRPr="00BF13F1">
        <w:t>e</w:t>
      </w:r>
      <w:r w:rsidR="008379C0" w:rsidRPr="00BF13F1">
        <w:rPr>
          <w:spacing w:val="-1"/>
        </w:rPr>
        <w:t xml:space="preserve"> </w:t>
      </w:r>
      <w:r w:rsidR="008379C0" w:rsidRPr="00BF13F1">
        <w:t>lev</w:t>
      </w:r>
      <w:r w:rsidR="008379C0" w:rsidRPr="00BF13F1">
        <w:rPr>
          <w:spacing w:val="-2"/>
        </w:rPr>
        <w:t>e</w:t>
      </w:r>
      <w:r w:rsidR="008379C0" w:rsidRPr="00BF13F1">
        <w:t xml:space="preserve">l. </w:t>
      </w:r>
      <w:r w:rsidR="00AF5BB5">
        <w:t xml:space="preserve"> </w:t>
      </w:r>
      <w:r w:rsidR="008379C0" w:rsidRPr="00BF13F1">
        <w:rPr>
          <w:bCs/>
        </w:rPr>
        <w:t>N</w:t>
      </w:r>
      <w:r w:rsidR="008379C0" w:rsidRPr="00BF13F1">
        <w:rPr>
          <w:bCs/>
          <w:spacing w:val="-2"/>
        </w:rPr>
        <w:t>e</w:t>
      </w:r>
      <w:r w:rsidR="008379C0" w:rsidRPr="00BF13F1">
        <w:rPr>
          <w:bCs/>
        </w:rPr>
        <w:t>w</w:t>
      </w:r>
      <w:r w:rsidR="008379C0" w:rsidRPr="00BF13F1">
        <w:rPr>
          <w:bCs/>
          <w:spacing w:val="1"/>
        </w:rPr>
        <w:t xml:space="preserve"> </w:t>
      </w:r>
      <w:r w:rsidR="008379C0" w:rsidRPr="00BF13F1">
        <w:rPr>
          <w:bCs/>
        </w:rPr>
        <w:t>g</w:t>
      </w:r>
      <w:r w:rsidR="008379C0" w:rsidRPr="00BF13F1">
        <w:rPr>
          <w:bCs/>
          <w:spacing w:val="-1"/>
        </w:rPr>
        <w:t>r</w:t>
      </w:r>
      <w:r w:rsidR="008379C0" w:rsidRPr="00BF13F1">
        <w:rPr>
          <w:bCs/>
        </w:rPr>
        <w:t>ant</w:t>
      </w:r>
      <w:r w:rsidR="008379C0" w:rsidRPr="00BF13F1">
        <w:rPr>
          <w:bCs/>
          <w:spacing w:val="-2"/>
        </w:rPr>
        <w:t>e</w:t>
      </w:r>
      <w:r w:rsidR="008379C0" w:rsidRPr="00BF13F1">
        <w:rPr>
          <w:bCs/>
          <w:spacing w:val="-1"/>
        </w:rPr>
        <w:t>e</w:t>
      </w:r>
      <w:r w:rsidR="008379C0" w:rsidRPr="00BF13F1">
        <w:rPr>
          <w:bCs/>
        </w:rPr>
        <w:t>s in</w:t>
      </w:r>
      <w:r w:rsidR="008379C0" w:rsidRPr="00BF13F1">
        <w:rPr>
          <w:bCs/>
          <w:spacing w:val="1"/>
        </w:rPr>
        <w:t xml:space="preserve"> </w:t>
      </w:r>
      <w:r w:rsidR="008379C0" w:rsidRPr="00BF13F1">
        <w:rPr>
          <w:bCs/>
          <w:spacing w:val="-1"/>
        </w:rPr>
        <w:t>t</w:t>
      </w:r>
      <w:r w:rsidR="008379C0" w:rsidRPr="00BF13F1">
        <w:rPr>
          <w:bCs/>
        </w:rPr>
        <w:t>h</w:t>
      </w:r>
      <w:r w:rsidR="008379C0" w:rsidRPr="00BF13F1">
        <w:rPr>
          <w:bCs/>
          <w:spacing w:val="-1"/>
        </w:rPr>
        <w:t>e</w:t>
      </w:r>
      <w:r w:rsidR="008379C0" w:rsidRPr="00BF13F1">
        <w:rPr>
          <w:bCs/>
        </w:rPr>
        <w:t>ir first</w:t>
      </w:r>
      <w:r w:rsidR="008379C0" w:rsidRPr="00BF13F1">
        <w:rPr>
          <w:bCs/>
          <w:spacing w:val="-1"/>
        </w:rPr>
        <w:t xml:space="preserve"> </w:t>
      </w:r>
      <w:r w:rsidR="008379C0" w:rsidRPr="00BF13F1">
        <w:rPr>
          <w:bCs/>
        </w:rPr>
        <w:t>y</w:t>
      </w:r>
      <w:r w:rsidR="008379C0" w:rsidRPr="00BF13F1">
        <w:rPr>
          <w:bCs/>
          <w:spacing w:val="-1"/>
        </w:rPr>
        <w:t>e</w:t>
      </w:r>
      <w:r w:rsidR="008379C0" w:rsidRPr="00BF13F1">
        <w:rPr>
          <w:bCs/>
        </w:rPr>
        <w:t>ar</w:t>
      </w:r>
      <w:r w:rsidR="008379C0" w:rsidRPr="00BF13F1">
        <w:rPr>
          <w:bCs/>
          <w:spacing w:val="-1"/>
        </w:rPr>
        <w:t xml:space="preserve"> </w:t>
      </w:r>
      <w:r w:rsidR="008379C0" w:rsidRPr="00BF13F1">
        <w:rPr>
          <w:bCs/>
        </w:rPr>
        <w:t>of</w:t>
      </w:r>
      <w:r w:rsidR="008379C0" w:rsidRPr="00BF13F1">
        <w:rPr>
          <w:bCs/>
          <w:spacing w:val="1"/>
        </w:rPr>
        <w:t xml:space="preserve"> </w:t>
      </w:r>
      <w:r w:rsidR="008379C0" w:rsidRPr="00BF13F1">
        <w:rPr>
          <w:bCs/>
          <w:spacing w:val="2"/>
        </w:rPr>
        <w:t>i</w:t>
      </w:r>
      <w:r w:rsidR="008379C0" w:rsidRPr="00BF13F1">
        <w:rPr>
          <w:bCs/>
          <w:spacing w:val="-4"/>
        </w:rPr>
        <w:t>m</w:t>
      </w:r>
      <w:r w:rsidR="008379C0" w:rsidRPr="00BF13F1">
        <w:rPr>
          <w:bCs/>
        </w:rPr>
        <w:t>pl</w:t>
      </w:r>
      <w:r w:rsidR="008379C0" w:rsidRPr="00BF13F1">
        <w:rPr>
          <w:bCs/>
          <w:spacing w:val="1"/>
        </w:rPr>
        <w:t>e</w:t>
      </w:r>
      <w:r w:rsidR="008379C0" w:rsidRPr="00BF13F1">
        <w:rPr>
          <w:bCs/>
          <w:spacing w:val="-4"/>
        </w:rPr>
        <w:t>m</w:t>
      </w:r>
      <w:r w:rsidR="008379C0" w:rsidRPr="00BF13F1">
        <w:rPr>
          <w:bCs/>
          <w:spacing w:val="-1"/>
        </w:rPr>
        <w:t>e</w:t>
      </w:r>
      <w:r w:rsidR="008379C0" w:rsidRPr="00BF13F1">
        <w:rPr>
          <w:bCs/>
        </w:rPr>
        <w:t>nt</w:t>
      </w:r>
      <w:r w:rsidR="008379C0" w:rsidRPr="00BF13F1">
        <w:rPr>
          <w:bCs/>
          <w:spacing w:val="1"/>
        </w:rPr>
        <w:t>at</w:t>
      </w:r>
      <w:r w:rsidR="008379C0" w:rsidRPr="00BF13F1">
        <w:rPr>
          <w:bCs/>
        </w:rPr>
        <w:t>ion</w:t>
      </w:r>
      <w:r w:rsidR="008379C0" w:rsidRPr="00BF13F1">
        <w:rPr>
          <w:bCs/>
          <w:spacing w:val="1"/>
        </w:rPr>
        <w:t xml:space="preserve"> </w:t>
      </w:r>
      <w:r w:rsidR="008379C0" w:rsidRPr="00BF13F1">
        <w:rPr>
          <w:bCs/>
        </w:rPr>
        <w:t>sho</w:t>
      </w:r>
      <w:r w:rsidR="008379C0" w:rsidRPr="00BF13F1">
        <w:rPr>
          <w:bCs/>
          <w:spacing w:val="-2"/>
        </w:rPr>
        <w:t>u</w:t>
      </w:r>
      <w:r w:rsidR="008379C0" w:rsidRPr="00BF13F1">
        <w:rPr>
          <w:bCs/>
        </w:rPr>
        <w:t>ld</w:t>
      </w:r>
      <w:r w:rsidR="008379C0" w:rsidRPr="00BF13F1">
        <w:rPr>
          <w:bCs/>
          <w:spacing w:val="1"/>
        </w:rPr>
        <w:t xml:space="preserve"> </w:t>
      </w:r>
      <w:r w:rsidR="008379C0" w:rsidRPr="00BF13F1">
        <w:rPr>
          <w:bCs/>
        </w:rPr>
        <w:t>not</w:t>
      </w:r>
      <w:r w:rsidR="008379C0" w:rsidRPr="00BF13F1">
        <w:rPr>
          <w:bCs/>
          <w:spacing w:val="-1"/>
        </w:rPr>
        <w:t xml:space="preserve"> c</w:t>
      </w:r>
      <w:r w:rsidR="008379C0" w:rsidRPr="00BF13F1">
        <w:rPr>
          <w:bCs/>
        </w:rPr>
        <w:t>o</w:t>
      </w:r>
      <w:r w:rsidR="008379C0" w:rsidRPr="00BF13F1">
        <w:rPr>
          <w:bCs/>
          <w:spacing w:val="-4"/>
        </w:rPr>
        <w:t>m</w:t>
      </w:r>
      <w:r w:rsidR="008379C0" w:rsidRPr="00BF13F1">
        <w:rPr>
          <w:bCs/>
        </w:rPr>
        <w:t>ple</w:t>
      </w:r>
      <w:r w:rsidR="008379C0" w:rsidRPr="00BF13F1">
        <w:rPr>
          <w:bCs/>
          <w:spacing w:val="-2"/>
        </w:rPr>
        <w:t>t</w:t>
      </w:r>
      <w:r w:rsidR="008379C0" w:rsidRPr="00BF13F1">
        <w:rPr>
          <w:bCs/>
        </w:rPr>
        <w:t>e</w:t>
      </w:r>
      <w:r w:rsidR="008379C0" w:rsidRPr="00BF13F1">
        <w:rPr>
          <w:bCs/>
          <w:spacing w:val="1"/>
        </w:rPr>
        <w:t xml:space="preserve"> </w:t>
      </w:r>
      <w:r w:rsidR="008379C0" w:rsidRPr="00BF13F1">
        <w:rPr>
          <w:bCs/>
          <w:spacing w:val="-1"/>
        </w:rPr>
        <w:t>t</w:t>
      </w:r>
      <w:r w:rsidR="008379C0" w:rsidRPr="00BF13F1">
        <w:rPr>
          <w:bCs/>
        </w:rPr>
        <w:t>he</w:t>
      </w:r>
      <w:r w:rsidR="008379C0" w:rsidRPr="00BF13F1">
        <w:rPr>
          <w:bCs/>
          <w:spacing w:val="-1"/>
        </w:rPr>
        <w:t xml:space="preserve"> t</w:t>
      </w:r>
      <w:r w:rsidR="008379C0" w:rsidRPr="00BF13F1">
        <w:rPr>
          <w:bCs/>
          <w:spacing w:val="1"/>
        </w:rPr>
        <w:t>w</w:t>
      </w:r>
      <w:r w:rsidR="008379C0" w:rsidRPr="00BF13F1">
        <w:rPr>
          <w:bCs/>
        </w:rPr>
        <w:t xml:space="preserve">o </w:t>
      </w:r>
      <w:r w:rsidR="008379C0" w:rsidRPr="00BF13F1">
        <w:rPr>
          <w:bCs/>
          <w:spacing w:val="-1"/>
        </w:rPr>
        <w:t>c</w:t>
      </w:r>
      <w:r w:rsidR="008379C0" w:rsidRPr="00BF13F1">
        <w:rPr>
          <w:bCs/>
        </w:rPr>
        <w:t>ol</w:t>
      </w:r>
      <w:r w:rsidR="008379C0" w:rsidRPr="00BF13F1">
        <w:rPr>
          <w:bCs/>
          <w:spacing w:val="1"/>
        </w:rPr>
        <w:t>u</w:t>
      </w:r>
      <w:r w:rsidR="008379C0" w:rsidRPr="00BF13F1">
        <w:rPr>
          <w:bCs/>
          <w:spacing w:val="-4"/>
        </w:rPr>
        <w:t>m</w:t>
      </w:r>
      <w:r w:rsidR="008379C0" w:rsidRPr="00BF13F1">
        <w:rPr>
          <w:bCs/>
        </w:rPr>
        <w:t>ns on p</w:t>
      </w:r>
      <w:r w:rsidR="008379C0" w:rsidRPr="00BF13F1">
        <w:rPr>
          <w:bCs/>
          <w:spacing w:val="-1"/>
        </w:rPr>
        <w:t>er</w:t>
      </w:r>
      <w:r w:rsidR="008379C0" w:rsidRPr="00BF13F1">
        <w:rPr>
          <w:bCs/>
          <w:spacing w:val="1"/>
        </w:rPr>
        <w:t>f</w:t>
      </w:r>
      <w:r w:rsidR="008379C0" w:rsidRPr="00BF13F1">
        <w:rPr>
          <w:bCs/>
        </w:rPr>
        <w:t>o</w:t>
      </w:r>
      <w:r w:rsidR="008379C0" w:rsidRPr="00BF13F1">
        <w:rPr>
          <w:bCs/>
          <w:spacing w:val="-1"/>
        </w:rPr>
        <w:t>r</w:t>
      </w:r>
      <w:r w:rsidR="008379C0" w:rsidRPr="00BF13F1">
        <w:rPr>
          <w:bCs/>
          <w:spacing w:val="-4"/>
        </w:rPr>
        <w:t>m</w:t>
      </w:r>
      <w:r w:rsidR="008379C0" w:rsidRPr="00BF13F1">
        <w:rPr>
          <w:bCs/>
        </w:rPr>
        <w:t>an</w:t>
      </w:r>
      <w:r w:rsidR="008379C0" w:rsidRPr="00BF13F1">
        <w:rPr>
          <w:bCs/>
          <w:spacing w:val="-1"/>
        </w:rPr>
        <w:t>ce</w:t>
      </w:r>
      <w:r w:rsidR="008379C0" w:rsidRPr="00BF13F1">
        <w:rPr>
          <w:bCs/>
        </w:rPr>
        <w:t>.</w:t>
      </w:r>
      <w:r w:rsidR="008379C0" w:rsidRPr="00BF13F1">
        <w:rPr>
          <w:bCs/>
          <w:spacing w:val="60"/>
        </w:rPr>
        <w:t xml:space="preserve"> </w:t>
      </w:r>
      <w:r w:rsidR="008379C0" w:rsidRPr="00BF13F1">
        <w:rPr>
          <w:bCs/>
        </w:rPr>
        <w:t>E</w:t>
      </w:r>
      <w:r w:rsidR="008379C0" w:rsidRPr="00BF13F1">
        <w:rPr>
          <w:bCs/>
          <w:spacing w:val="1"/>
        </w:rPr>
        <w:t>n</w:t>
      </w:r>
      <w:r w:rsidR="008379C0" w:rsidRPr="00BF13F1">
        <w:rPr>
          <w:bCs/>
        </w:rPr>
        <w:t>ter</w:t>
      </w:r>
      <w:r w:rsidR="008379C0" w:rsidRPr="00BF13F1">
        <w:rPr>
          <w:bCs/>
          <w:spacing w:val="1"/>
        </w:rPr>
        <w:t xml:space="preserve"> </w:t>
      </w:r>
      <w:r w:rsidR="008379C0" w:rsidRPr="00BF13F1">
        <w:rPr>
          <w:bCs/>
          <w:spacing w:val="-1"/>
        </w:rPr>
        <w:t>t</w:t>
      </w:r>
      <w:r w:rsidR="008379C0" w:rsidRPr="00BF13F1">
        <w:rPr>
          <w:bCs/>
        </w:rPr>
        <w:t>he</w:t>
      </w:r>
      <w:r w:rsidR="008379C0" w:rsidRPr="00BF13F1">
        <w:rPr>
          <w:bCs/>
          <w:spacing w:val="-1"/>
        </w:rPr>
        <w:t xml:space="preserve"> </w:t>
      </w:r>
      <w:r w:rsidR="008379C0" w:rsidRPr="00BF13F1">
        <w:rPr>
          <w:bCs/>
        </w:rPr>
        <w:t>nu</w:t>
      </w:r>
      <w:r w:rsidR="008379C0" w:rsidRPr="00BF13F1">
        <w:rPr>
          <w:bCs/>
          <w:spacing w:val="-4"/>
        </w:rPr>
        <w:t>m</w:t>
      </w:r>
      <w:r w:rsidR="008379C0" w:rsidRPr="00BF13F1">
        <w:rPr>
          <w:bCs/>
        </w:rPr>
        <w:t>b</w:t>
      </w:r>
      <w:r w:rsidR="008379C0" w:rsidRPr="00BF13F1">
        <w:rPr>
          <w:bCs/>
          <w:spacing w:val="-1"/>
        </w:rPr>
        <w:t>er</w:t>
      </w:r>
      <w:r w:rsidR="008379C0" w:rsidRPr="00BF13F1">
        <w:rPr>
          <w:bCs/>
        </w:rPr>
        <w:t>s in</w:t>
      </w:r>
      <w:r w:rsidR="008379C0" w:rsidRPr="00BF13F1">
        <w:rPr>
          <w:bCs/>
          <w:spacing w:val="1"/>
        </w:rPr>
        <w:t xml:space="preserve"> </w:t>
      </w:r>
      <w:r w:rsidR="008379C0" w:rsidRPr="00BF13F1">
        <w:rPr>
          <w:bCs/>
          <w:spacing w:val="-1"/>
        </w:rPr>
        <w:t>t</w:t>
      </w:r>
      <w:r w:rsidR="008379C0" w:rsidRPr="00BF13F1">
        <w:rPr>
          <w:bCs/>
        </w:rPr>
        <w:t>he</w:t>
      </w:r>
      <w:r w:rsidR="008379C0" w:rsidRPr="00BF13F1">
        <w:rPr>
          <w:bCs/>
          <w:spacing w:val="-1"/>
        </w:rPr>
        <w:t xml:space="preserve"> r</w:t>
      </w:r>
      <w:r w:rsidR="008379C0" w:rsidRPr="00BF13F1">
        <w:rPr>
          <w:bCs/>
        </w:rPr>
        <w:t>ow</w:t>
      </w:r>
      <w:r w:rsidR="008379C0" w:rsidRPr="00BF13F1">
        <w:rPr>
          <w:bCs/>
          <w:spacing w:val="4"/>
        </w:rPr>
        <w:t xml:space="preserve"> </w:t>
      </w:r>
      <w:r w:rsidR="008379C0" w:rsidRPr="00BF13F1">
        <w:rPr>
          <w:bCs/>
          <w:spacing w:val="-1"/>
        </w:rPr>
        <w:t>t</w:t>
      </w:r>
      <w:r w:rsidR="008379C0" w:rsidRPr="00BF13F1">
        <w:rPr>
          <w:bCs/>
        </w:rPr>
        <w:t>hat</w:t>
      </w:r>
      <w:r w:rsidR="008379C0" w:rsidRPr="00BF13F1">
        <w:rPr>
          <w:bCs/>
          <w:spacing w:val="-1"/>
        </w:rPr>
        <w:t xml:space="preserve"> c</w:t>
      </w:r>
      <w:r w:rsidR="008379C0" w:rsidRPr="00BF13F1">
        <w:rPr>
          <w:bCs/>
        </w:rPr>
        <w:t>oi</w:t>
      </w:r>
      <w:r w:rsidR="008379C0" w:rsidRPr="00BF13F1">
        <w:rPr>
          <w:bCs/>
          <w:spacing w:val="1"/>
        </w:rPr>
        <w:t>n</w:t>
      </w:r>
      <w:r w:rsidR="008379C0" w:rsidRPr="00BF13F1">
        <w:rPr>
          <w:bCs/>
          <w:spacing w:val="-1"/>
        </w:rPr>
        <w:t>c</w:t>
      </w:r>
      <w:r w:rsidR="008379C0" w:rsidRPr="00BF13F1">
        <w:rPr>
          <w:bCs/>
        </w:rPr>
        <w:t>i</w:t>
      </w:r>
      <w:r w:rsidR="008379C0" w:rsidRPr="00BF13F1">
        <w:rPr>
          <w:bCs/>
          <w:spacing w:val="1"/>
        </w:rPr>
        <w:t>d</w:t>
      </w:r>
      <w:r w:rsidR="008379C0" w:rsidRPr="00BF13F1">
        <w:rPr>
          <w:bCs/>
          <w:spacing w:val="-1"/>
        </w:rPr>
        <w:t>e</w:t>
      </w:r>
      <w:r w:rsidR="008379C0" w:rsidRPr="00BF13F1">
        <w:rPr>
          <w:bCs/>
        </w:rPr>
        <w:t xml:space="preserve">s </w:t>
      </w:r>
      <w:r w:rsidR="008379C0" w:rsidRPr="00BF13F1">
        <w:rPr>
          <w:bCs/>
          <w:spacing w:val="1"/>
        </w:rPr>
        <w:t>w</w:t>
      </w:r>
      <w:r w:rsidR="008379C0" w:rsidRPr="00BF13F1">
        <w:rPr>
          <w:bCs/>
        </w:rPr>
        <w:t>ith the</w:t>
      </w:r>
      <w:r w:rsidR="008379C0" w:rsidRPr="00BF13F1">
        <w:rPr>
          <w:bCs/>
          <w:spacing w:val="-4"/>
        </w:rPr>
        <w:t xml:space="preserve"> </w:t>
      </w:r>
      <w:r w:rsidR="008379C0" w:rsidRPr="00BF13F1">
        <w:rPr>
          <w:bCs/>
        </w:rPr>
        <w:t>g</w:t>
      </w:r>
      <w:r w:rsidR="008379C0" w:rsidRPr="00BF13F1">
        <w:rPr>
          <w:bCs/>
          <w:spacing w:val="-1"/>
        </w:rPr>
        <w:t>r</w:t>
      </w:r>
      <w:r w:rsidR="008379C0" w:rsidRPr="00BF13F1">
        <w:rPr>
          <w:bCs/>
        </w:rPr>
        <w:t>ade</w:t>
      </w:r>
      <w:r w:rsidR="008379C0" w:rsidRPr="00BF13F1">
        <w:rPr>
          <w:bCs/>
          <w:spacing w:val="-1"/>
        </w:rPr>
        <w:t xml:space="preserve"> t</w:t>
      </w:r>
      <w:r w:rsidR="008379C0" w:rsidRPr="00BF13F1">
        <w:rPr>
          <w:bCs/>
        </w:rPr>
        <w:t>he</w:t>
      </w:r>
      <w:r w:rsidR="008379C0" w:rsidRPr="00BF13F1">
        <w:rPr>
          <w:bCs/>
          <w:spacing w:val="-1"/>
        </w:rPr>
        <w:t xml:space="preserve"> </w:t>
      </w:r>
      <w:r w:rsidR="008379C0" w:rsidRPr="00BF13F1">
        <w:rPr>
          <w:bCs/>
        </w:rPr>
        <w:t>stu</w:t>
      </w:r>
      <w:r w:rsidR="008379C0" w:rsidRPr="00BF13F1">
        <w:rPr>
          <w:bCs/>
          <w:spacing w:val="1"/>
        </w:rPr>
        <w:t>d</w:t>
      </w:r>
      <w:r w:rsidR="008379C0" w:rsidRPr="00BF13F1">
        <w:rPr>
          <w:bCs/>
          <w:spacing w:val="-1"/>
        </w:rPr>
        <w:t>e</w:t>
      </w:r>
      <w:r w:rsidR="008379C0" w:rsidRPr="00BF13F1">
        <w:rPr>
          <w:bCs/>
        </w:rPr>
        <w:t xml:space="preserve">nts </w:t>
      </w:r>
      <w:r w:rsidR="00AF5BB5">
        <w:rPr>
          <w:bCs/>
        </w:rPr>
        <w:t>we</w:t>
      </w:r>
      <w:r w:rsidR="00AF5BB5" w:rsidRPr="00BF13F1">
        <w:rPr>
          <w:bCs/>
          <w:spacing w:val="-1"/>
        </w:rPr>
        <w:t>r</w:t>
      </w:r>
      <w:r w:rsidR="00AF5BB5" w:rsidRPr="00BF13F1">
        <w:rPr>
          <w:bCs/>
        </w:rPr>
        <w:t>e</w:t>
      </w:r>
      <w:r w:rsidR="00AF5BB5" w:rsidRPr="00BF13F1">
        <w:rPr>
          <w:bCs/>
          <w:spacing w:val="-1"/>
        </w:rPr>
        <w:t xml:space="preserve"> </w:t>
      </w:r>
      <w:r w:rsidR="008379C0" w:rsidRPr="00BF13F1">
        <w:rPr>
          <w:bCs/>
        </w:rPr>
        <w:t>in</w:t>
      </w:r>
      <w:r w:rsidR="008379C0" w:rsidRPr="00BF13F1">
        <w:rPr>
          <w:bCs/>
          <w:spacing w:val="1"/>
        </w:rPr>
        <w:t xml:space="preserve"> </w:t>
      </w:r>
      <w:r w:rsidR="008379C0" w:rsidRPr="00BF13F1">
        <w:rPr>
          <w:bCs/>
        </w:rPr>
        <w:t>du</w:t>
      </w:r>
      <w:r w:rsidR="008379C0" w:rsidRPr="00BF13F1">
        <w:rPr>
          <w:bCs/>
          <w:spacing w:val="-1"/>
        </w:rPr>
        <w:t>r</w:t>
      </w:r>
      <w:r w:rsidR="008379C0" w:rsidRPr="00BF13F1">
        <w:rPr>
          <w:bCs/>
        </w:rPr>
        <w:t>i</w:t>
      </w:r>
      <w:r w:rsidR="008379C0" w:rsidRPr="00BF13F1">
        <w:rPr>
          <w:bCs/>
          <w:spacing w:val="1"/>
        </w:rPr>
        <w:t>n</w:t>
      </w:r>
      <w:r w:rsidR="008379C0" w:rsidRPr="00BF13F1">
        <w:rPr>
          <w:bCs/>
        </w:rPr>
        <w:t>g the</w:t>
      </w:r>
      <w:r w:rsidR="008379C0" w:rsidRPr="00BF13F1">
        <w:rPr>
          <w:bCs/>
          <w:spacing w:val="-1"/>
        </w:rPr>
        <w:t xml:space="preserve"> </w:t>
      </w:r>
      <w:r w:rsidR="008379C0" w:rsidRPr="00BF13F1">
        <w:rPr>
          <w:bCs/>
          <w:spacing w:val="-1"/>
          <w:u w:val="single"/>
        </w:rPr>
        <w:t>prior</w:t>
      </w:r>
      <w:r w:rsidR="008379C0" w:rsidRPr="00BF13F1">
        <w:rPr>
          <w:bCs/>
          <w:u w:val="single"/>
        </w:rPr>
        <w:t xml:space="preserve"> s</w:t>
      </w:r>
      <w:r w:rsidR="008379C0" w:rsidRPr="00BF13F1">
        <w:rPr>
          <w:bCs/>
          <w:spacing w:val="-2"/>
          <w:u w:val="single"/>
        </w:rPr>
        <w:t>c</w:t>
      </w:r>
      <w:r w:rsidR="008379C0" w:rsidRPr="00BF13F1">
        <w:rPr>
          <w:bCs/>
          <w:u w:val="single"/>
        </w:rPr>
        <w:t>hool year</w:t>
      </w:r>
      <w:r w:rsidR="00D649F5">
        <w:rPr>
          <w:bCs/>
          <w:spacing w:val="1"/>
        </w:rPr>
        <w:t>.</w:t>
      </w:r>
    </w:p>
    <w:p w14:paraId="1200C612" w14:textId="77777777" w:rsidR="00183455" w:rsidRPr="00E16676" w:rsidRDefault="00183455" w:rsidP="001F43E6">
      <w:pPr>
        <w:tabs>
          <w:tab w:val="left" w:pos="932"/>
        </w:tabs>
        <w:kinsoku w:val="0"/>
        <w:overflowPunct w:val="0"/>
        <w:spacing w:before="68"/>
        <w:ind w:right="286"/>
      </w:pPr>
    </w:p>
    <w:tbl>
      <w:tblPr>
        <w:tblW w:w="0" w:type="auto"/>
        <w:tblInd w:w="103" w:type="dxa"/>
        <w:tblLayout w:type="fixed"/>
        <w:tblCellMar>
          <w:left w:w="0" w:type="dxa"/>
          <w:right w:w="0" w:type="dxa"/>
        </w:tblCellMar>
        <w:tblLook w:val="0020" w:firstRow="1" w:lastRow="0" w:firstColumn="0" w:lastColumn="0" w:noHBand="0" w:noVBand="0"/>
      </w:tblPr>
      <w:tblGrid>
        <w:gridCol w:w="776"/>
        <w:gridCol w:w="1663"/>
        <w:gridCol w:w="1573"/>
        <w:gridCol w:w="1491"/>
        <w:gridCol w:w="1543"/>
      </w:tblGrid>
      <w:tr w:rsidR="00183455" w:rsidRPr="00142F89" w14:paraId="2EDA95B1" w14:textId="77777777" w:rsidTr="00183455">
        <w:trPr>
          <w:trHeight w:hRule="exact" w:val="1690"/>
          <w:tblHeader/>
        </w:trPr>
        <w:tc>
          <w:tcPr>
            <w:tcW w:w="776" w:type="dxa"/>
            <w:tcBorders>
              <w:top w:val="single" w:sz="4" w:space="0" w:color="000000"/>
              <w:left w:val="single" w:sz="4" w:space="0" w:color="000000"/>
              <w:bottom w:val="single" w:sz="4" w:space="0" w:color="000000"/>
              <w:right w:val="single" w:sz="4" w:space="0" w:color="000000"/>
            </w:tcBorders>
            <w:shd w:val="clear" w:color="auto" w:fill="CCCCCC"/>
          </w:tcPr>
          <w:p w14:paraId="42BB4CD2" w14:textId="77777777" w:rsidR="00183455" w:rsidRPr="00142F89" w:rsidRDefault="00183455" w:rsidP="00183455">
            <w:pPr>
              <w:pStyle w:val="TableParagraph"/>
              <w:kinsoku w:val="0"/>
              <w:overflowPunct w:val="0"/>
              <w:spacing w:before="53" w:line="312" w:lineRule="auto"/>
              <w:ind w:left="102" w:right="100"/>
              <w:jc w:val="center"/>
            </w:pPr>
            <w:r w:rsidRPr="00142F89">
              <w:rPr>
                <w:b/>
                <w:bCs/>
                <w:spacing w:val="-1"/>
                <w:sz w:val="16"/>
                <w:szCs w:val="16"/>
              </w:rPr>
              <w:t>Cu</w:t>
            </w:r>
            <w:r w:rsidRPr="00142F89">
              <w:rPr>
                <w:b/>
                <w:bCs/>
                <w:sz w:val="16"/>
                <w:szCs w:val="16"/>
              </w:rPr>
              <w:t>rre</w:t>
            </w:r>
            <w:r w:rsidRPr="00142F89">
              <w:rPr>
                <w:b/>
                <w:bCs/>
                <w:spacing w:val="-1"/>
                <w:sz w:val="16"/>
                <w:szCs w:val="16"/>
              </w:rPr>
              <w:t>n</w:t>
            </w:r>
            <w:r w:rsidRPr="00142F89">
              <w:rPr>
                <w:b/>
                <w:bCs/>
                <w:sz w:val="16"/>
                <w:szCs w:val="16"/>
              </w:rPr>
              <w:t>t Gr</w:t>
            </w:r>
            <w:r w:rsidRPr="00142F89">
              <w:rPr>
                <w:b/>
                <w:bCs/>
                <w:spacing w:val="1"/>
                <w:sz w:val="16"/>
                <w:szCs w:val="16"/>
              </w:rPr>
              <w:t>a</w:t>
            </w:r>
            <w:r w:rsidRPr="00142F89">
              <w:rPr>
                <w:b/>
                <w:bCs/>
                <w:spacing w:val="-4"/>
                <w:sz w:val="16"/>
                <w:szCs w:val="16"/>
              </w:rPr>
              <w:t>d</w:t>
            </w:r>
            <w:r w:rsidRPr="00142F89">
              <w:rPr>
                <w:b/>
                <w:bCs/>
                <w:sz w:val="16"/>
                <w:szCs w:val="16"/>
              </w:rPr>
              <w:t>e</w:t>
            </w:r>
          </w:p>
        </w:tc>
        <w:tc>
          <w:tcPr>
            <w:tcW w:w="1663" w:type="dxa"/>
            <w:tcBorders>
              <w:top w:val="single" w:sz="4" w:space="0" w:color="000000"/>
              <w:left w:val="single" w:sz="4" w:space="0" w:color="000000"/>
              <w:bottom w:val="single" w:sz="4" w:space="0" w:color="000000"/>
              <w:right w:val="single" w:sz="4" w:space="0" w:color="000000"/>
            </w:tcBorders>
            <w:shd w:val="clear" w:color="auto" w:fill="CCCCCC"/>
          </w:tcPr>
          <w:p w14:paraId="267EFB8B" w14:textId="77777777" w:rsidR="00183455" w:rsidRPr="00142F89" w:rsidRDefault="00183455" w:rsidP="00183455">
            <w:pPr>
              <w:pStyle w:val="TableParagraph"/>
              <w:kinsoku w:val="0"/>
              <w:overflowPunct w:val="0"/>
              <w:spacing w:before="53" w:line="313" w:lineRule="auto"/>
              <w:ind w:left="102" w:right="140"/>
              <w:jc w:val="center"/>
            </w:pPr>
            <w:r>
              <w:rPr>
                <w:b/>
                <w:bCs/>
                <w:spacing w:val="-1"/>
                <w:sz w:val="16"/>
                <w:szCs w:val="16"/>
              </w:rPr>
              <w:t>Number of Students Proficient or Above on State Assessment for English/Language Arts</w:t>
            </w:r>
          </w:p>
        </w:tc>
        <w:tc>
          <w:tcPr>
            <w:tcW w:w="1573" w:type="dxa"/>
            <w:tcBorders>
              <w:top w:val="single" w:sz="4" w:space="0" w:color="000000"/>
              <w:left w:val="single" w:sz="4" w:space="0" w:color="000000"/>
              <w:bottom w:val="single" w:sz="4" w:space="0" w:color="000000"/>
              <w:right w:val="single" w:sz="4" w:space="0" w:color="000000"/>
            </w:tcBorders>
            <w:shd w:val="clear" w:color="auto" w:fill="CCCCCC"/>
          </w:tcPr>
          <w:p w14:paraId="7084C282" w14:textId="77777777" w:rsidR="00183455" w:rsidRPr="00142F89" w:rsidRDefault="00183455" w:rsidP="00183455">
            <w:pPr>
              <w:pStyle w:val="TableParagraph"/>
              <w:kinsoku w:val="0"/>
              <w:overflowPunct w:val="0"/>
              <w:spacing w:before="53" w:line="313" w:lineRule="auto"/>
              <w:ind w:left="102" w:right="168"/>
              <w:jc w:val="center"/>
            </w:pPr>
            <w:r>
              <w:rPr>
                <w:b/>
                <w:bCs/>
                <w:spacing w:val="-1"/>
                <w:sz w:val="16"/>
                <w:szCs w:val="16"/>
              </w:rPr>
              <w:t>Number of Students Proficient or Above on State Assessment for Mathematics</w:t>
            </w:r>
          </w:p>
        </w:tc>
        <w:tc>
          <w:tcPr>
            <w:tcW w:w="1491" w:type="dxa"/>
            <w:tcBorders>
              <w:top w:val="single" w:sz="4" w:space="0" w:color="000000"/>
              <w:left w:val="single" w:sz="4" w:space="0" w:color="000000"/>
              <w:bottom w:val="single" w:sz="4" w:space="0" w:color="000000"/>
              <w:right w:val="single" w:sz="4" w:space="0" w:color="000000"/>
            </w:tcBorders>
            <w:shd w:val="clear" w:color="auto" w:fill="CCCCCC"/>
          </w:tcPr>
          <w:p w14:paraId="3026EC37" w14:textId="77777777" w:rsidR="00183455" w:rsidRPr="00142F89" w:rsidRDefault="00183455" w:rsidP="005675B8">
            <w:pPr>
              <w:pStyle w:val="TableParagraph"/>
              <w:kinsoku w:val="0"/>
              <w:overflowPunct w:val="0"/>
              <w:spacing w:before="53" w:line="308" w:lineRule="auto"/>
              <w:ind w:left="102" w:right="111"/>
              <w:jc w:val="center"/>
            </w:pPr>
            <w:r w:rsidRPr="00142F89">
              <w:rPr>
                <w:b/>
                <w:bCs/>
                <w:spacing w:val="-1"/>
                <w:sz w:val="16"/>
                <w:szCs w:val="16"/>
              </w:rPr>
              <w:t>N</w:t>
            </w:r>
            <w:r w:rsidRPr="00142F89">
              <w:rPr>
                <w:b/>
                <w:bCs/>
                <w:spacing w:val="1"/>
                <w:sz w:val="16"/>
                <w:szCs w:val="16"/>
              </w:rPr>
              <w:t>u</w:t>
            </w:r>
            <w:r w:rsidRPr="00142F89">
              <w:rPr>
                <w:b/>
                <w:bCs/>
                <w:spacing w:val="-5"/>
                <w:sz w:val="16"/>
                <w:szCs w:val="16"/>
              </w:rPr>
              <w:t>m</w:t>
            </w:r>
            <w:r w:rsidRPr="00142F89">
              <w:rPr>
                <w:b/>
                <w:bCs/>
                <w:spacing w:val="-1"/>
                <w:sz w:val="16"/>
                <w:szCs w:val="16"/>
              </w:rPr>
              <w:t>b</w:t>
            </w:r>
            <w:r w:rsidRPr="00142F89">
              <w:rPr>
                <w:b/>
                <w:bCs/>
                <w:sz w:val="16"/>
                <w:szCs w:val="16"/>
              </w:rPr>
              <w:t>er</w:t>
            </w:r>
            <w:r w:rsidRPr="00142F89">
              <w:rPr>
                <w:b/>
                <w:bCs/>
                <w:spacing w:val="1"/>
                <w:sz w:val="16"/>
                <w:szCs w:val="16"/>
              </w:rPr>
              <w:t xml:space="preserve"> </w:t>
            </w:r>
            <w:r w:rsidRPr="00142F89">
              <w:rPr>
                <w:b/>
                <w:bCs/>
                <w:spacing w:val="-2"/>
                <w:sz w:val="16"/>
                <w:szCs w:val="16"/>
              </w:rPr>
              <w:t>o</w:t>
            </w:r>
            <w:r w:rsidRPr="00142F89">
              <w:rPr>
                <w:b/>
                <w:bCs/>
                <w:sz w:val="16"/>
                <w:szCs w:val="16"/>
              </w:rPr>
              <w:t xml:space="preserve">f </w:t>
            </w:r>
            <w:r w:rsidRPr="00142F89">
              <w:rPr>
                <w:b/>
                <w:bCs/>
                <w:spacing w:val="-1"/>
                <w:sz w:val="16"/>
                <w:szCs w:val="16"/>
              </w:rPr>
              <w:t>Stud</w:t>
            </w:r>
            <w:r w:rsidRPr="00142F89">
              <w:rPr>
                <w:b/>
                <w:bCs/>
                <w:sz w:val="16"/>
                <w:szCs w:val="16"/>
              </w:rPr>
              <w:t>e</w:t>
            </w:r>
            <w:r w:rsidRPr="00142F89">
              <w:rPr>
                <w:b/>
                <w:bCs/>
                <w:spacing w:val="-1"/>
                <w:sz w:val="16"/>
                <w:szCs w:val="16"/>
              </w:rPr>
              <w:t>nt</w:t>
            </w:r>
            <w:r w:rsidRPr="00142F89">
              <w:rPr>
                <w:b/>
                <w:bCs/>
                <w:sz w:val="16"/>
                <w:szCs w:val="16"/>
              </w:rPr>
              <w:t>s Ta</w:t>
            </w:r>
            <w:r w:rsidRPr="00142F89">
              <w:rPr>
                <w:b/>
                <w:bCs/>
                <w:spacing w:val="-6"/>
                <w:sz w:val="16"/>
                <w:szCs w:val="16"/>
              </w:rPr>
              <w:t>k</w:t>
            </w:r>
            <w:r w:rsidRPr="00142F89">
              <w:rPr>
                <w:b/>
                <w:bCs/>
                <w:sz w:val="16"/>
                <w:szCs w:val="16"/>
              </w:rPr>
              <w:t>i</w:t>
            </w:r>
            <w:r w:rsidRPr="00142F89">
              <w:rPr>
                <w:b/>
                <w:bCs/>
                <w:spacing w:val="-1"/>
                <w:sz w:val="16"/>
                <w:szCs w:val="16"/>
              </w:rPr>
              <w:t>n</w:t>
            </w:r>
            <w:r w:rsidRPr="00142F89">
              <w:rPr>
                <w:b/>
                <w:bCs/>
                <w:sz w:val="16"/>
                <w:szCs w:val="16"/>
              </w:rPr>
              <w:t xml:space="preserve">g </w:t>
            </w:r>
            <w:r w:rsidRPr="00142F89">
              <w:rPr>
                <w:b/>
                <w:bCs/>
                <w:spacing w:val="-1"/>
                <w:sz w:val="16"/>
                <w:szCs w:val="16"/>
              </w:rPr>
              <w:t>th</w:t>
            </w:r>
            <w:r w:rsidRPr="00142F89">
              <w:rPr>
                <w:b/>
                <w:bCs/>
                <w:sz w:val="16"/>
                <w:szCs w:val="16"/>
              </w:rPr>
              <w:t>e</w:t>
            </w:r>
            <w:r w:rsidRPr="00142F89">
              <w:rPr>
                <w:b/>
                <w:bCs/>
                <w:spacing w:val="1"/>
                <w:sz w:val="16"/>
                <w:szCs w:val="16"/>
              </w:rPr>
              <w:t xml:space="preserve"> </w:t>
            </w:r>
            <w:r w:rsidRPr="00142F89">
              <w:rPr>
                <w:b/>
                <w:bCs/>
                <w:sz w:val="16"/>
                <w:szCs w:val="16"/>
              </w:rPr>
              <w:t>PS</w:t>
            </w:r>
            <w:r w:rsidRPr="00142F89">
              <w:rPr>
                <w:b/>
                <w:bCs/>
                <w:spacing w:val="-2"/>
                <w:sz w:val="16"/>
                <w:szCs w:val="16"/>
              </w:rPr>
              <w:t>A</w:t>
            </w:r>
            <w:r w:rsidRPr="00142F89">
              <w:rPr>
                <w:b/>
                <w:bCs/>
                <w:sz w:val="16"/>
                <w:szCs w:val="16"/>
              </w:rPr>
              <w:t>T</w:t>
            </w:r>
            <w:r w:rsidRPr="00142F89">
              <w:rPr>
                <w:b/>
                <w:bCs/>
                <w:spacing w:val="-1"/>
                <w:sz w:val="16"/>
                <w:szCs w:val="16"/>
              </w:rPr>
              <w:t xml:space="preserve"> </w:t>
            </w:r>
            <w:r w:rsidRPr="00142F89">
              <w:rPr>
                <w:b/>
                <w:bCs/>
                <w:sz w:val="16"/>
                <w:szCs w:val="16"/>
              </w:rPr>
              <w:t>or PL</w:t>
            </w:r>
            <w:r w:rsidRPr="00142F89">
              <w:rPr>
                <w:b/>
                <w:bCs/>
                <w:spacing w:val="-1"/>
                <w:sz w:val="16"/>
                <w:szCs w:val="16"/>
              </w:rPr>
              <w:t>A</w:t>
            </w:r>
            <w:r w:rsidRPr="00142F89">
              <w:rPr>
                <w:b/>
                <w:bCs/>
                <w:sz w:val="16"/>
                <w:szCs w:val="16"/>
              </w:rPr>
              <w:t>N</w:t>
            </w:r>
            <w:r w:rsidRPr="00142F89">
              <w:rPr>
                <w:b/>
                <w:bCs/>
                <w:spacing w:val="-1"/>
                <w:sz w:val="16"/>
                <w:szCs w:val="16"/>
              </w:rPr>
              <w:t xml:space="preserve"> b</w:t>
            </w:r>
            <w:r w:rsidRPr="00142F89">
              <w:rPr>
                <w:b/>
                <w:bCs/>
                <w:sz w:val="16"/>
                <w:szCs w:val="16"/>
              </w:rPr>
              <w:t>y</w:t>
            </w:r>
            <w:r>
              <w:rPr>
                <w:b/>
                <w:bCs/>
                <w:sz w:val="16"/>
                <w:szCs w:val="16"/>
              </w:rPr>
              <w:t xml:space="preserve"> the</w:t>
            </w:r>
            <w:r w:rsidRPr="00142F89">
              <w:rPr>
                <w:b/>
                <w:bCs/>
                <w:spacing w:val="-1"/>
                <w:sz w:val="16"/>
                <w:szCs w:val="16"/>
              </w:rPr>
              <w:t xml:space="preserve"> </w:t>
            </w:r>
            <w:r w:rsidRPr="00142F89">
              <w:rPr>
                <w:b/>
                <w:bCs/>
                <w:sz w:val="16"/>
                <w:szCs w:val="16"/>
              </w:rPr>
              <w:t>e</w:t>
            </w:r>
            <w:r w:rsidRPr="00142F89">
              <w:rPr>
                <w:b/>
                <w:bCs/>
                <w:spacing w:val="-1"/>
                <w:sz w:val="16"/>
                <w:szCs w:val="16"/>
              </w:rPr>
              <w:t>n</w:t>
            </w:r>
            <w:r w:rsidRPr="00142F89">
              <w:rPr>
                <w:b/>
                <w:bCs/>
                <w:sz w:val="16"/>
                <w:szCs w:val="16"/>
              </w:rPr>
              <w:t>d</w:t>
            </w:r>
            <w:r w:rsidRPr="00142F89">
              <w:rPr>
                <w:b/>
                <w:bCs/>
                <w:spacing w:val="-3"/>
                <w:sz w:val="16"/>
                <w:szCs w:val="16"/>
              </w:rPr>
              <w:t xml:space="preserve"> </w:t>
            </w:r>
            <w:r w:rsidRPr="00142F89">
              <w:rPr>
                <w:b/>
                <w:bCs/>
                <w:spacing w:val="-2"/>
                <w:sz w:val="16"/>
                <w:szCs w:val="16"/>
              </w:rPr>
              <w:t>o</w:t>
            </w:r>
            <w:r w:rsidRPr="00142F89">
              <w:rPr>
                <w:b/>
                <w:bCs/>
                <w:sz w:val="16"/>
                <w:szCs w:val="16"/>
              </w:rPr>
              <w:t xml:space="preserve">f </w:t>
            </w:r>
            <w:r w:rsidRPr="00142F89">
              <w:rPr>
                <w:b/>
                <w:bCs/>
                <w:spacing w:val="1"/>
                <w:sz w:val="16"/>
                <w:szCs w:val="16"/>
              </w:rPr>
              <w:t>10</w:t>
            </w:r>
            <w:r w:rsidRPr="00142F89">
              <w:rPr>
                <w:b/>
                <w:bCs/>
                <w:position w:val="7"/>
                <w:sz w:val="10"/>
                <w:szCs w:val="10"/>
              </w:rPr>
              <w:t>th</w:t>
            </w:r>
            <w:r w:rsidRPr="00142F89">
              <w:rPr>
                <w:b/>
                <w:bCs/>
                <w:spacing w:val="12"/>
                <w:position w:val="7"/>
                <w:sz w:val="10"/>
                <w:szCs w:val="10"/>
              </w:rPr>
              <w:t xml:space="preserve"> </w:t>
            </w:r>
            <w:r w:rsidRPr="00142F89">
              <w:rPr>
                <w:b/>
                <w:bCs/>
                <w:sz w:val="16"/>
                <w:szCs w:val="16"/>
              </w:rPr>
              <w:t>G</w:t>
            </w:r>
            <w:r w:rsidRPr="00142F89">
              <w:rPr>
                <w:b/>
                <w:bCs/>
                <w:spacing w:val="-3"/>
                <w:sz w:val="16"/>
                <w:szCs w:val="16"/>
              </w:rPr>
              <w:t>r</w:t>
            </w:r>
            <w:r w:rsidRPr="00142F89">
              <w:rPr>
                <w:b/>
                <w:bCs/>
                <w:sz w:val="16"/>
                <w:szCs w:val="16"/>
              </w:rPr>
              <w:t>a</w:t>
            </w:r>
            <w:r w:rsidRPr="00142F89">
              <w:rPr>
                <w:b/>
                <w:bCs/>
                <w:spacing w:val="-1"/>
                <w:sz w:val="16"/>
                <w:szCs w:val="16"/>
              </w:rPr>
              <w:t>d</w:t>
            </w:r>
            <w:r w:rsidRPr="00142F89">
              <w:rPr>
                <w:b/>
                <w:bCs/>
                <w:sz w:val="16"/>
                <w:szCs w:val="16"/>
              </w:rPr>
              <w:t>e</w:t>
            </w:r>
          </w:p>
        </w:tc>
        <w:tc>
          <w:tcPr>
            <w:tcW w:w="1543" w:type="dxa"/>
            <w:tcBorders>
              <w:top w:val="single" w:sz="4" w:space="0" w:color="000000"/>
              <w:left w:val="single" w:sz="4" w:space="0" w:color="000000"/>
              <w:bottom w:val="single" w:sz="4" w:space="0" w:color="000000"/>
              <w:right w:val="single" w:sz="4" w:space="0" w:color="000000"/>
            </w:tcBorders>
            <w:shd w:val="clear" w:color="auto" w:fill="CCCCCC"/>
          </w:tcPr>
          <w:p w14:paraId="6040BE8A" w14:textId="77777777" w:rsidR="00183455" w:rsidRPr="00142F89" w:rsidRDefault="00183455" w:rsidP="00183455">
            <w:pPr>
              <w:pStyle w:val="TableParagraph"/>
              <w:kinsoku w:val="0"/>
              <w:overflowPunct w:val="0"/>
              <w:spacing w:before="53" w:line="307" w:lineRule="auto"/>
              <w:ind w:left="102" w:right="106"/>
              <w:jc w:val="center"/>
            </w:pPr>
            <w:r w:rsidRPr="00142F89">
              <w:rPr>
                <w:b/>
                <w:bCs/>
                <w:spacing w:val="-1"/>
                <w:sz w:val="16"/>
                <w:szCs w:val="16"/>
              </w:rPr>
              <w:t>N</w:t>
            </w:r>
            <w:r w:rsidRPr="00142F89">
              <w:rPr>
                <w:b/>
                <w:bCs/>
                <w:spacing w:val="1"/>
                <w:sz w:val="16"/>
                <w:szCs w:val="16"/>
              </w:rPr>
              <w:t>u</w:t>
            </w:r>
            <w:r w:rsidRPr="00142F89">
              <w:rPr>
                <w:b/>
                <w:bCs/>
                <w:spacing w:val="-5"/>
                <w:sz w:val="16"/>
                <w:szCs w:val="16"/>
              </w:rPr>
              <w:t>m</w:t>
            </w:r>
            <w:r w:rsidRPr="00142F89">
              <w:rPr>
                <w:b/>
                <w:bCs/>
                <w:spacing w:val="-1"/>
                <w:sz w:val="16"/>
                <w:szCs w:val="16"/>
              </w:rPr>
              <w:t>b</w:t>
            </w:r>
            <w:r w:rsidRPr="00142F89">
              <w:rPr>
                <w:b/>
                <w:bCs/>
                <w:sz w:val="16"/>
                <w:szCs w:val="16"/>
              </w:rPr>
              <w:t>er</w:t>
            </w:r>
            <w:r w:rsidRPr="00142F89">
              <w:rPr>
                <w:b/>
                <w:bCs/>
                <w:spacing w:val="1"/>
                <w:sz w:val="16"/>
                <w:szCs w:val="16"/>
              </w:rPr>
              <w:t xml:space="preserve"> </w:t>
            </w:r>
            <w:r w:rsidRPr="00142F89">
              <w:rPr>
                <w:b/>
                <w:bCs/>
                <w:spacing w:val="-2"/>
                <w:sz w:val="16"/>
                <w:szCs w:val="16"/>
              </w:rPr>
              <w:t>o</w:t>
            </w:r>
            <w:r w:rsidRPr="00142F89">
              <w:rPr>
                <w:b/>
                <w:bCs/>
                <w:sz w:val="16"/>
                <w:szCs w:val="16"/>
              </w:rPr>
              <w:t xml:space="preserve">f </w:t>
            </w:r>
            <w:r w:rsidRPr="00142F89">
              <w:rPr>
                <w:b/>
                <w:bCs/>
                <w:spacing w:val="-1"/>
                <w:sz w:val="16"/>
                <w:szCs w:val="16"/>
              </w:rPr>
              <w:t>Stud</w:t>
            </w:r>
            <w:r w:rsidRPr="00142F89">
              <w:rPr>
                <w:b/>
                <w:bCs/>
                <w:sz w:val="16"/>
                <w:szCs w:val="16"/>
              </w:rPr>
              <w:t>e</w:t>
            </w:r>
            <w:r w:rsidRPr="00142F89">
              <w:rPr>
                <w:b/>
                <w:bCs/>
                <w:spacing w:val="-1"/>
                <w:sz w:val="16"/>
                <w:szCs w:val="16"/>
              </w:rPr>
              <w:t>nt</w:t>
            </w:r>
            <w:r w:rsidRPr="00142F89">
              <w:rPr>
                <w:b/>
                <w:bCs/>
                <w:sz w:val="16"/>
                <w:szCs w:val="16"/>
              </w:rPr>
              <w:t>s Ta</w:t>
            </w:r>
            <w:r w:rsidRPr="00142F89">
              <w:rPr>
                <w:b/>
                <w:bCs/>
                <w:spacing w:val="-6"/>
                <w:sz w:val="16"/>
                <w:szCs w:val="16"/>
              </w:rPr>
              <w:t>k</w:t>
            </w:r>
            <w:r w:rsidRPr="00142F89">
              <w:rPr>
                <w:b/>
                <w:bCs/>
                <w:sz w:val="16"/>
                <w:szCs w:val="16"/>
              </w:rPr>
              <w:t>i</w:t>
            </w:r>
            <w:r w:rsidRPr="00142F89">
              <w:rPr>
                <w:b/>
                <w:bCs/>
                <w:spacing w:val="-1"/>
                <w:sz w:val="16"/>
                <w:szCs w:val="16"/>
              </w:rPr>
              <w:t>n</w:t>
            </w:r>
            <w:r w:rsidRPr="00142F89">
              <w:rPr>
                <w:b/>
                <w:bCs/>
                <w:sz w:val="16"/>
                <w:szCs w:val="16"/>
              </w:rPr>
              <w:t xml:space="preserve">g </w:t>
            </w:r>
            <w:r w:rsidRPr="00142F89">
              <w:rPr>
                <w:b/>
                <w:bCs/>
                <w:spacing w:val="-1"/>
                <w:sz w:val="16"/>
                <w:szCs w:val="16"/>
              </w:rPr>
              <w:t>AC</w:t>
            </w:r>
            <w:r w:rsidRPr="00142F89">
              <w:rPr>
                <w:b/>
                <w:bCs/>
                <w:sz w:val="16"/>
                <w:szCs w:val="16"/>
              </w:rPr>
              <w:t>T</w:t>
            </w:r>
            <w:r w:rsidRPr="00142F89">
              <w:rPr>
                <w:b/>
                <w:bCs/>
                <w:spacing w:val="1"/>
                <w:sz w:val="16"/>
                <w:szCs w:val="16"/>
              </w:rPr>
              <w:t xml:space="preserve"> </w:t>
            </w:r>
            <w:r w:rsidRPr="00142F89">
              <w:rPr>
                <w:b/>
                <w:bCs/>
                <w:spacing w:val="-2"/>
                <w:sz w:val="16"/>
                <w:szCs w:val="16"/>
              </w:rPr>
              <w:t>o</w:t>
            </w:r>
            <w:r w:rsidRPr="00142F89">
              <w:rPr>
                <w:b/>
                <w:bCs/>
                <w:sz w:val="16"/>
                <w:szCs w:val="16"/>
              </w:rPr>
              <w:t>r</w:t>
            </w:r>
            <w:r w:rsidRPr="00142F89">
              <w:rPr>
                <w:b/>
                <w:bCs/>
                <w:spacing w:val="1"/>
                <w:sz w:val="16"/>
                <w:szCs w:val="16"/>
              </w:rPr>
              <w:t xml:space="preserve"> </w:t>
            </w:r>
            <w:r w:rsidRPr="00142F89">
              <w:rPr>
                <w:b/>
                <w:bCs/>
                <w:spacing w:val="-1"/>
                <w:sz w:val="16"/>
                <w:szCs w:val="16"/>
              </w:rPr>
              <w:t>SA</w:t>
            </w:r>
            <w:r w:rsidRPr="00142F89">
              <w:rPr>
                <w:b/>
                <w:bCs/>
                <w:sz w:val="16"/>
                <w:szCs w:val="16"/>
              </w:rPr>
              <w:t>T</w:t>
            </w:r>
            <w:r w:rsidRPr="00142F89">
              <w:rPr>
                <w:b/>
                <w:bCs/>
                <w:spacing w:val="-1"/>
                <w:sz w:val="16"/>
                <w:szCs w:val="16"/>
              </w:rPr>
              <w:t xml:space="preserve"> </w:t>
            </w:r>
            <w:r w:rsidRPr="00142F89">
              <w:rPr>
                <w:b/>
                <w:bCs/>
                <w:sz w:val="16"/>
                <w:szCs w:val="16"/>
              </w:rPr>
              <w:t>E</w:t>
            </w:r>
            <w:r w:rsidRPr="00142F89">
              <w:rPr>
                <w:b/>
                <w:bCs/>
                <w:spacing w:val="-2"/>
                <w:sz w:val="16"/>
                <w:szCs w:val="16"/>
              </w:rPr>
              <w:t>x</w:t>
            </w:r>
            <w:r w:rsidRPr="00142F89">
              <w:rPr>
                <w:b/>
                <w:bCs/>
                <w:sz w:val="16"/>
                <w:szCs w:val="16"/>
              </w:rPr>
              <w:t xml:space="preserve">am </w:t>
            </w:r>
            <w:r w:rsidRPr="00142F89">
              <w:rPr>
                <w:b/>
                <w:bCs/>
                <w:spacing w:val="-1"/>
                <w:sz w:val="16"/>
                <w:szCs w:val="16"/>
              </w:rPr>
              <w:t>b</w:t>
            </w:r>
            <w:r w:rsidRPr="00142F89">
              <w:rPr>
                <w:b/>
                <w:bCs/>
                <w:sz w:val="16"/>
                <w:szCs w:val="16"/>
              </w:rPr>
              <w:t>y</w:t>
            </w:r>
            <w:r w:rsidRPr="00142F89">
              <w:rPr>
                <w:b/>
                <w:bCs/>
                <w:spacing w:val="1"/>
                <w:sz w:val="16"/>
                <w:szCs w:val="16"/>
              </w:rPr>
              <w:t xml:space="preserve"> </w:t>
            </w:r>
            <w:r w:rsidRPr="00142F89">
              <w:rPr>
                <w:b/>
                <w:bCs/>
                <w:spacing w:val="-1"/>
                <w:sz w:val="16"/>
                <w:szCs w:val="16"/>
              </w:rPr>
              <w:t>th</w:t>
            </w:r>
            <w:r w:rsidRPr="00142F89">
              <w:rPr>
                <w:b/>
                <w:bCs/>
                <w:sz w:val="16"/>
                <w:szCs w:val="16"/>
              </w:rPr>
              <w:t>e</w:t>
            </w:r>
            <w:r w:rsidRPr="00142F89">
              <w:rPr>
                <w:b/>
                <w:bCs/>
                <w:spacing w:val="-2"/>
                <w:sz w:val="16"/>
                <w:szCs w:val="16"/>
              </w:rPr>
              <w:t xml:space="preserve"> </w:t>
            </w:r>
            <w:r w:rsidRPr="00142F89">
              <w:rPr>
                <w:b/>
                <w:bCs/>
                <w:sz w:val="16"/>
                <w:szCs w:val="16"/>
              </w:rPr>
              <w:t>e</w:t>
            </w:r>
            <w:r w:rsidRPr="00142F89">
              <w:rPr>
                <w:b/>
                <w:bCs/>
                <w:spacing w:val="-1"/>
                <w:sz w:val="16"/>
                <w:szCs w:val="16"/>
              </w:rPr>
              <w:t>n</w:t>
            </w:r>
            <w:r w:rsidRPr="00142F89">
              <w:rPr>
                <w:b/>
                <w:bCs/>
                <w:sz w:val="16"/>
                <w:szCs w:val="16"/>
              </w:rPr>
              <w:t>d</w:t>
            </w:r>
            <w:r w:rsidRPr="00142F89">
              <w:rPr>
                <w:b/>
                <w:bCs/>
                <w:spacing w:val="-3"/>
                <w:sz w:val="16"/>
                <w:szCs w:val="16"/>
              </w:rPr>
              <w:t xml:space="preserve"> </w:t>
            </w:r>
            <w:r w:rsidRPr="00142F89">
              <w:rPr>
                <w:b/>
                <w:bCs/>
                <w:sz w:val="16"/>
                <w:szCs w:val="16"/>
              </w:rPr>
              <w:t>of</w:t>
            </w:r>
            <w:r w:rsidRPr="00142F89">
              <w:rPr>
                <w:b/>
                <w:bCs/>
                <w:spacing w:val="-1"/>
                <w:sz w:val="16"/>
                <w:szCs w:val="16"/>
              </w:rPr>
              <w:t xml:space="preserve"> </w:t>
            </w:r>
            <w:r w:rsidRPr="00142F89">
              <w:rPr>
                <w:b/>
                <w:bCs/>
                <w:spacing w:val="-2"/>
                <w:sz w:val="16"/>
                <w:szCs w:val="16"/>
              </w:rPr>
              <w:t>1</w:t>
            </w:r>
            <w:r w:rsidRPr="00142F89">
              <w:rPr>
                <w:b/>
                <w:bCs/>
                <w:spacing w:val="2"/>
                <w:sz w:val="16"/>
                <w:szCs w:val="16"/>
              </w:rPr>
              <w:t>1</w:t>
            </w:r>
            <w:r w:rsidRPr="00142F89">
              <w:rPr>
                <w:b/>
                <w:bCs/>
                <w:position w:val="7"/>
                <w:sz w:val="10"/>
                <w:szCs w:val="10"/>
              </w:rPr>
              <w:t xml:space="preserve">th </w:t>
            </w:r>
            <w:r w:rsidRPr="00142F89">
              <w:rPr>
                <w:b/>
                <w:bCs/>
                <w:sz w:val="16"/>
                <w:szCs w:val="16"/>
              </w:rPr>
              <w:t>Gr</w:t>
            </w:r>
            <w:r w:rsidRPr="00142F89">
              <w:rPr>
                <w:b/>
                <w:bCs/>
                <w:spacing w:val="1"/>
                <w:sz w:val="16"/>
                <w:szCs w:val="16"/>
              </w:rPr>
              <w:t>a</w:t>
            </w:r>
            <w:r w:rsidRPr="00142F89">
              <w:rPr>
                <w:b/>
                <w:bCs/>
                <w:spacing w:val="-4"/>
                <w:sz w:val="16"/>
                <w:szCs w:val="16"/>
              </w:rPr>
              <w:t>d</w:t>
            </w:r>
            <w:r w:rsidRPr="00142F89">
              <w:rPr>
                <w:b/>
                <w:bCs/>
                <w:sz w:val="16"/>
                <w:szCs w:val="16"/>
              </w:rPr>
              <w:t>e</w:t>
            </w:r>
          </w:p>
        </w:tc>
      </w:tr>
      <w:tr w:rsidR="00183455" w:rsidRPr="00142F89" w14:paraId="063B9C7A" w14:textId="77777777" w:rsidTr="00183455">
        <w:trPr>
          <w:trHeight w:hRule="exact" w:val="286"/>
        </w:trPr>
        <w:tc>
          <w:tcPr>
            <w:tcW w:w="776" w:type="dxa"/>
            <w:tcBorders>
              <w:top w:val="single" w:sz="4" w:space="0" w:color="000000"/>
              <w:left w:val="single" w:sz="4" w:space="0" w:color="000000"/>
              <w:bottom w:val="single" w:sz="4" w:space="0" w:color="000000"/>
              <w:right w:val="single" w:sz="4" w:space="0" w:color="000000"/>
            </w:tcBorders>
          </w:tcPr>
          <w:p w14:paraId="12AD6DD0" w14:textId="77777777" w:rsidR="00183455" w:rsidRPr="00142F89" w:rsidRDefault="00183455" w:rsidP="00183455">
            <w:pPr>
              <w:pStyle w:val="TableParagraph"/>
              <w:kinsoku w:val="0"/>
              <w:overflowPunct w:val="0"/>
              <w:spacing w:line="267" w:lineRule="exact"/>
              <w:ind w:left="102"/>
            </w:pPr>
            <w:r w:rsidRPr="00142F89">
              <w:t>6</w:t>
            </w:r>
          </w:p>
        </w:tc>
        <w:tc>
          <w:tcPr>
            <w:tcW w:w="1663" w:type="dxa"/>
            <w:tcBorders>
              <w:top w:val="single" w:sz="4" w:space="0" w:color="000000"/>
              <w:left w:val="single" w:sz="4" w:space="0" w:color="000000"/>
              <w:bottom w:val="single" w:sz="4" w:space="0" w:color="000000"/>
              <w:right w:val="single" w:sz="4" w:space="0" w:color="000000"/>
            </w:tcBorders>
          </w:tcPr>
          <w:p w14:paraId="225A751E"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034BCE5A"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shd w:val="clear" w:color="auto" w:fill="C0C0C0"/>
          </w:tcPr>
          <w:p w14:paraId="0E380CFE"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shd w:val="clear" w:color="auto" w:fill="C0C0C0"/>
          </w:tcPr>
          <w:p w14:paraId="17572BE5" w14:textId="77777777" w:rsidR="00183455" w:rsidRPr="00142F89" w:rsidRDefault="00183455" w:rsidP="00183455"/>
        </w:tc>
      </w:tr>
      <w:tr w:rsidR="00183455" w:rsidRPr="00142F89" w14:paraId="60AFE51E" w14:textId="77777777" w:rsidTr="00183455">
        <w:trPr>
          <w:trHeight w:hRule="exact" w:val="286"/>
        </w:trPr>
        <w:tc>
          <w:tcPr>
            <w:tcW w:w="776" w:type="dxa"/>
            <w:tcBorders>
              <w:top w:val="single" w:sz="4" w:space="0" w:color="000000"/>
              <w:left w:val="single" w:sz="4" w:space="0" w:color="000000"/>
              <w:bottom w:val="single" w:sz="4" w:space="0" w:color="000000"/>
              <w:right w:val="single" w:sz="4" w:space="0" w:color="000000"/>
            </w:tcBorders>
          </w:tcPr>
          <w:p w14:paraId="37EEB536" w14:textId="77777777" w:rsidR="00183455" w:rsidRPr="00142F89" w:rsidRDefault="00183455" w:rsidP="00183455">
            <w:pPr>
              <w:pStyle w:val="TableParagraph"/>
              <w:kinsoku w:val="0"/>
              <w:overflowPunct w:val="0"/>
              <w:spacing w:line="267" w:lineRule="exact"/>
              <w:ind w:left="102"/>
            </w:pPr>
            <w:r w:rsidRPr="00142F89">
              <w:t>7</w:t>
            </w:r>
          </w:p>
        </w:tc>
        <w:tc>
          <w:tcPr>
            <w:tcW w:w="1663" w:type="dxa"/>
            <w:tcBorders>
              <w:top w:val="single" w:sz="4" w:space="0" w:color="000000"/>
              <w:left w:val="single" w:sz="4" w:space="0" w:color="000000"/>
              <w:bottom w:val="single" w:sz="4" w:space="0" w:color="000000"/>
              <w:right w:val="single" w:sz="4" w:space="0" w:color="000000"/>
            </w:tcBorders>
          </w:tcPr>
          <w:p w14:paraId="5BAA97A1"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3A87F27A"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shd w:val="clear" w:color="auto" w:fill="C0C0C0"/>
          </w:tcPr>
          <w:p w14:paraId="0C6DF6E2"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shd w:val="clear" w:color="auto" w:fill="C0C0C0"/>
          </w:tcPr>
          <w:p w14:paraId="71A4F74B" w14:textId="77777777" w:rsidR="00183455" w:rsidRPr="00142F89" w:rsidRDefault="00183455" w:rsidP="00183455"/>
        </w:tc>
      </w:tr>
      <w:tr w:rsidR="00183455" w:rsidRPr="00142F89" w14:paraId="0C211647" w14:textId="77777777" w:rsidTr="00183455">
        <w:trPr>
          <w:trHeight w:hRule="exact" w:val="288"/>
        </w:trPr>
        <w:tc>
          <w:tcPr>
            <w:tcW w:w="776" w:type="dxa"/>
            <w:tcBorders>
              <w:top w:val="single" w:sz="4" w:space="0" w:color="000000"/>
              <w:left w:val="single" w:sz="4" w:space="0" w:color="000000"/>
              <w:bottom w:val="single" w:sz="4" w:space="0" w:color="000000"/>
              <w:right w:val="single" w:sz="4" w:space="0" w:color="000000"/>
            </w:tcBorders>
          </w:tcPr>
          <w:p w14:paraId="56F586E4" w14:textId="77777777" w:rsidR="00183455" w:rsidRPr="00142F89" w:rsidRDefault="00183455" w:rsidP="00183455">
            <w:pPr>
              <w:pStyle w:val="TableParagraph"/>
              <w:kinsoku w:val="0"/>
              <w:overflowPunct w:val="0"/>
              <w:spacing w:line="269" w:lineRule="exact"/>
              <w:ind w:left="102"/>
            </w:pPr>
            <w:r w:rsidRPr="00142F89">
              <w:t>8</w:t>
            </w:r>
          </w:p>
        </w:tc>
        <w:tc>
          <w:tcPr>
            <w:tcW w:w="1663" w:type="dxa"/>
            <w:tcBorders>
              <w:top w:val="single" w:sz="4" w:space="0" w:color="000000"/>
              <w:left w:val="single" w:sz="4" w:space="0" w:color="000000"/>
              <w:bottom w:val="single" w:sz="4" w:space="0" w:color="000000"/>
              <w:right w:val="single" w:sz="4" w:space="0" w:color="000000"/>
            </w:tcBorders>
          </w:tcPr>
          <w:p w14:paraId="2444AE40"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79DD836C"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shd w:val="clear" w:color="auto" w:fill="C0C0C0"/>
          </w:tcPr>
          <w:p w14:paraId="4207AC96"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shd w:val="clear" w:color="auto" w:fill="C0C0C0"/>
          </w:tcPr>
          <w:p w14:paraId="3B74D521" w14:textId="77777777" w:rsidR="00183455" w:rsidRPr="00142F89" w:rsidRDefault="00183455" w:rsidP="00183455"/>
        </w:tc>
      </w:tr>
      <w:tr w:rsidR="00183455" w:rsidRPr="00142F89" w14:paraId="52407A46" w14:textId="77777777" w:rsidTr="00183455">
        <w:trPr>
          <w:trHeight w:hRule="exact" w:val="286"/>
        </w:trPr>
        <w:tc>
          <w:tcPr>
            <w:tcW w:w="776" w:type="dxa"/>
            <w:tcBorders>
              <w:top w:val="single" w:sz="4" w:space="0" w:color="000000"/>
              <w:left w:val="single" w:sz="4" w:space="0" w:color="000000"/>
              <w:bottom w:val="single" w:sz="4" w:space="0" w:color="000000"/>
              <w:right w:val="single" w:sz="4" w:space="0" w:color="000000"/>
            </w:tcBorders>
          </w:tcPr>
          <w:p w14:paraId="6C60599D" w14:textId="77777777" w:rsidR="00183455" w:rsidRPr="00142F89" w:rsidRDefault="00183455" w:rsidP="00183455">
            <w:pPr>
              <w:pStyle w:val="TableParagraph"/>
              <w:kinsoku w:val="0"/>
              <w:overflowPunct w:val="0"/>
              <w:spacing w:line="267" w:lineRule="exact"/>
              <w:ind w:left="102"/>
            </w:pPr>
            <w:r w:rsidRPr="00142F89">
              <w:t>9</w:t>
            </w:r>
          </w:p>
        </w:tc>
        <w:tc>
          <w:tcPr>
            <w:tcW w:w="1663" w:type="dxa"/>
            <w:tcBorders>
              <w:top w:val="single" w:sz="4" w:space="0" w:color="000000"/>
              <w:left w:val="single" w:sz="4" w:space="0" w:color="000000"/>
              <w:bottom w:val="single" w:sz="4" w:space="0" w:color="000000"/>
              <w:right w:val="single" w:sz="4" w:space="0" w:color="000000"/>
            </w:tcBorders>
          </w:tcPr>
          <w:p w14:paraId="475AC23D"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7FDA6EB4"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shd w:val="clear" w:color="auto" w:fill="C0C0C0"/>
          </w:tcPr>
          <w:p w14:paraId="79D5F9B4"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shd w:val="clear" w:color="auto" w:fill="C0C0C0"/>
          </w:tcPr>
          <w:p w14:paraId="20D97A95" w14:textId="77777777" w:rsidR="00183455" w:rsidRPr="00142F89" w:rsidRDefault="00183455" w:rsidP="00183455"/>
        </w:tc>
      </w:tr>
      <w:tr w:rsidR="00183455" w:rsidRPr="00142F89" w14:paraId="2DCADBAC" w14:textId="77777777" w:rsidTr="00183455">
        <w:trPr>
          <w:trHeight w:hRule="exact" w:val="286"/>
        </w:trPr>
        <w:tc>
          <w:tcPr>
            <w:tcW w:w="776" w:type="dxa"/>
            <w:tcBorders>
              <w:top w:val="single" w:sz="4" w:space="0" w:color="000000"/>
              <w:left w:val="single" w:sz="4" w:space="0" w:color="000000"/>
              <w:bottom w:val="single" w:sz="4" w:space="0" w:color="000000"/>
              <w:right w:val="single" w:sz="4" w:space="0" w:color="000000"/>
            </w:tcBorders>
          </w:tcPr>
          <w:p w14:paraId="0E9FA899" w14:textId="77777777" w:rsidR="00183455" w:rsidRPr="00142F89" w:rsidRDefault="00183455" w:rsidP="00183455">
            <w:pPr>
              <w:pStyle w:val="TableParagraph"/>
              <w:kinsoku w:val="0"/>
              <w:overflowPunct w:val="0"/>
              <w:spacing w:line="267" w:lineRule="exact"/>
              <w:ind w:left="102"/>
            </w:pPr>
            <w:r w:rsidRPr="00142F89">
              <w:t>10</w:t>
            </w:r>
          </w:p>
        </w:tc>
        <w:tc>
          <w:tcPr>
            <w:tcW w:w="1663" w:type="dxa"/>
            <w:tcBorders>
              <w:top w:val="single" w:sz="4" w:space="0" w:color="000000"/>
              <w:left w:val="single" w:sz="4" w:space="0" w:color="000000"/>
              <w:bottom w:val="single" w:sz="4" w:space="0" w:color="000000"/>
              <w:right w:val="single" w:sz="4" w:space="0" w:color="000000"/>
            </w:tcBorders>
          </w:tcPr>
          <w:p w14:paraId="1E13AEE8"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7429AC08"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tcPr>
          <w:p w14:paraId="7DB9A01F"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shd w:val="clear" w:color="auto" w:fill="C0C0C0"/>
          </w:tcPr>
          <w:p w14:paraId="5540B0C8" w14:textId="77777777" w:rsidR="00183455" w:rsidRPr="00142F89" w:rsidRDefault="00183455" w:rsidP="00183455"/>
        </w:tc>
      </w:tr>
      <w:tr w:rsidR="00183455" w:rsidRPr="00142F89" w14:paraId="2DDE6A8C" w14:textId="77777777" w:rsidTr="00183455">
        <w:trPr>
          <w:trHeight w:hRule="exact" w:val="286"/>
        </w:trPr>
        <w:tc>
          <w:tcPr>
            <w:tcW w:w="776" w:type="dxa"/>
            <w:tcBorders>
              <w:top w:val="single" w:sz="4" w:space="0" w:color="000000"/>
              <w:left w:val="single" w:sz="4" w:space="0" w:color="000000"/>
              <w:bottom w:val="single" w:sz="4" w:space="0" w:color="000000"/>
              <w:right w:val="single" w:sz="4" w:space="0" w:color="000000"/>
            </w:tcBorders>
          </w:tcPr>
          <w:p w14:paraId="5A5A285B" w14:textId="77777777" w:rsidR="00183455" w:rsidRPr="00142F89" w:rsidRDefault="00183455" w:rsidP="00183455">
            <w:pPr>
              <w:pStyle w:val="TableParagraph"/>
              <w:kinsoku w:val="0"/>
              <w:overflowPunct w:val="0"/>
              <w:spacing w:line="267" w:lineRule="exact"/>
              <w:ind w:left="102"/>
            </w:pPr>
            <w:r w:rsidRPr="00142F89">
              <w:t>11</w:t>
            </w:r>
          </w:p>
        </w:tc>
        <w:tc>
          <w:tcPr>
            <w:tcW w:w="1663" w:type="dxa"/>
            <w:tcBorders>
              <w:top w:val="single" w:sz="4" w:space="0" w:color="000000"/>
              <w:left w:val="single" w:sz="4" w:space="0" w:color="000000"/>
              <w:bottom w:val="single" w:sz="4" w:space="0" w:color="000000"/>
              <w:right w:val="single" w:sz="4" w:space="0" w:color="000000"/>
            </w:tcBorders>
          </w:tcPr>
          <w:p w14:paraId="4FCB00DA"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39EC8436"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tcPr>
          <w:p w14:paraId="4198DD5D"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tcPr>
          <w:p w14:paraId="20711925" w14:textId="77777777" w:rsidR="00183455" w:rsidRPr="00142F89" w:rsidRDefault="00183455" w:rsidP="00183455"/>
        </w:tc>
      </w:tr>
      <w:tr w:rsidR="00183455" w:rsidRPr="00142F89" w14:paraId="5A4CB8B6" w14:textId="77777777" w:rsidTr="00183455">
        <w:trPr>
          <w:trHeight w:hRule="exact" w:val="286"/>
        </w:trPr>
        <w:tc>
          <w:tcPr>
            <w:tcW w:w="776" w:type="dxa"/>
            <w:tcBorders>
              <w:top w:val="single" w:sz="4" w:space="0" w:color="000000"/>
              <w:left w:val="single" w:sz="4" w:space="0" w:color="000000"/>
              <w:bottom w:val="single" w:sz="4" w:space="0" w:color="000000"/>
              <w:right w:val="single" w:sz="4" w:space="0" w:color="000000"/>
            </w:tcBorders>
          </w:tcPr>
          <w:p w14:paraId="48AA48FC" w14:textId="77777777" w:rsidR="00183455" w:rsidRPr="00142F89" w:rsidRDefault="00183455" w:rsidP="00183455">
            <w:pPr>
              <w:pStyle w:val="TableParagraph"/>
              <w:kinsoku w:val="0"/>
              <w:overflowPunct w:val="0"/>
              <w:spacing w:line="267" w:lineRule="exact"/>
              <w:ind w:left="102"/>
            </w:pPr>
            <w:r w:rsidRPr="00142F89">
              <w:t>12</w:t>
            </w:r>
          </w:p>
        </w:tc>
        <w:tc>
          <w:tcPr>
            <w:tcW w:w="1663" w:type="dxa"/>
            <w:tcBorders>
              <w:top w:val="single" w:sz="4" w:space="0" w:color="000000"/>
              <w:left w:val="single" w:sz="4" w:space="0" w:color="000000"/>
              <w:bottom w:val="single" w:sz="4" w:space="0" w:color="000000"/>
              <w:right w:val="single" w:sz="4" w:space="0" w:color="000000"/>
            </w:tcBorders>
          </w:tcPr>
          <w:p w14:paraId="47BEDA5E"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7FCC146C"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tcPr>
          <w:p w14:paraId="53386FFD"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tcPr>
          <w:p w14:paraId="372D2762" w14:textId="77777777" w:rsidR="00183455" w:rsidRPr="00142F89" w:rsidRDefault="00183455" w:rsidP="00183455"/>
        </w:tc>
      </w:tr>
      <w:tr w:rsidR="00183455" w:rsidRPr="00142F89" w14:paraId="02404017" w14:textId="77777777" w:rsidTr="00183455">
        <w:trPr>
          <w:trHeight w:hRule="exact" w:val="286"/>
        </w:trPr>
        <w:tc>
          <w:tcPr>
            <w:tcW w:w="776" w:type="dxa"/>
            <w:tcBorders>
              <w:top w:val="single" w:sz="4" w:space="0" w:color="000000"/>
              <w:left w:val="single" w:sz="4" w:space="0" w:color="000000"/>
              <w:bottom w:val="single" w:sz="4" w:space="0" w:color="000000"/>
              <w:right w:val="single" w:sz="4" w:space="0" w:color="000000"/>
            </w:tcBorders>
          </w:tcPr>
          <w:p w14:paraId="4C56FD5A" w14:textId="77777777" w:rsidR="00183455" w:rsidRPr="00142F89" w:rsidRDefault="00183455" w:rsidP="00183455">
            <w:pPr>
              <w:pStyle w:val="TableParagraph"/>
              <w:kinsoku w:val="0"/>
              <w:overflowPunct w:val="0"/>
              <w:spacing w:line="272" w:lineRule="exact"/>
              <w:ind w:left="102"/>
            </w:pPr>
            <w:r w:rsidRPr="00142F89">
              <w:rPr>
                <w:b/>
                <w:bCs/>
              </w:rPr>
              <w:t>To</w:t>
            </w:r>
            <w:r w:rsidRPr="00142F89">
              <w:rPr>
                <w:b/>
                <w:bCs/>
                <w:spacing w:val="-1"/>
              </w:rPr>
              <w:t>t</w:t>
            </w:r>
            <w:r w:rsidRPr="00142F89">
              <w:rPr>
                <w:b/>
                <w:bCs/>
              </w:rPr>
              <w:t>al</w:t>
            </w:r>
          </w:p>
        </w:tc>
        <w:tc>
          <w:tcPr>
            <w:tcW w:w="1663" w:type="dxa"/>
            <w:tcBorders>
              <w:top w:val="single" w:sz="4" w:space="0" w:color="000000"/>
              <w:left w:val="single" w:sz="4" w:space="0" w:color="000000"/>
              <w:bottom w:val="single" w:sz="4" w:space="0" w:color="000000"/>
              <w:right w:val="single" w:sz="4" w:space="0" w:color="000000"/>
            </w:tcBorders>
          </w:tcPr>
          <w:p w14:paraId="40423A5D" w14:textId="77777777" w:rsidR="00183455" w:rsidRPr="00142F89" w:rsidRDefault="00183455" w:rsidP="00183455"/>
        </w:tc>
        <w:tc>
          <w:tcPr>
            <w:tcW w:w="1573" w:type="dxa"/>
            <w:tcBorders>
              <w:top w:val="single" w:sz="4" w:space="0" w:color="000000"/>
              <w:left w:val="single" w:sz="4" w:space="0" w:color="000000"/>
              <w:bottom w:val="single" w:sz="4" w:space="0" w:color="000000"/>
              <w:right w:val="single" w:sz="4" w:space="0" w:color="000000"/>
            </w:tcBorders>
          </w:tcPr>
          <w:p w14:paraId="47C5E55D" w14:textId="77777777" w:rsidR="00183455" w:rsidRPr="00142F89" w:rsidRDefault="00183455" w:rsidP="00183455"/>
        </w:tc>
        <w:tc>
          <w:tcPr>
            <w:tcW w:w="1491" w:type="dxa"/>
            <w:tcBorders>
              <w:top w:val="single" w:sz="4" w:space="0" w:color="000000"/>
              <w:left w:val="single" w:sz="4" w:space="0" w:color="000000"/>
              <w:bottom w:val="single" w:sz="4" w:space="0" w:color="000000"/>
              <w:right w:val="single" w:sz="4" w:space="0" w:color="000000"/>
            </w:tcBorders>
          </w:tcPr>
          <w:p w14:paraId="0DFD09FD" w14:textId="77777777" w:rsidR="00183455" w:rsidRPr="00142F89" w:rsidRDefault="00183455" w:rsidP="00183455"/>
        </w:tc>
        <w:tc>
          <w:tcPr>
            <w:tcW w:w="1543" w:type="dxa"/>
            <w:tcBorders>
              <w:top w:val="single" w:sz="4" w:space="0" w:color="000000"/>
              <w:left w:val="single" w:sz="4" w:space="0" w:color="000000"/>
              <w:bottom w:val="single" w:sz="4" w:space="0" w:color="000000"/>
              <w:right w:val="single" w:sz="4" w:space="0" w:color="000000"/>
            </w:tcBorders>
          </w:tcPr>
          <w:p w14:paraId="3F74E349" w14:textId="77777777" w:rsidR="00183455" w:rsidRPr="00142F89" w:rsidRDefault="00183455" w:rsidP="00183455"/>
        </w:tc>
      </w:tr>
    </w:tbl>
    <w:p w14:paraId="75E75A4A" w14:textId="77777777" w:rsidR="008379C0" w:rsidRDefault="008379C0" w:rsidP="00816870">
      <w:pPr>
        <w:kinsoku w:val="0"/>
        <w:overflowPunct w:val="0"/>
        <w:spacing w:before="20" w:line="260" w:lineRule="exact"/>
        <w:rPr>
          <w:sz w:val="26"/>
          <w:szCs w:val="26"/>
        </w:rPr>
      </w:pPr>
    </w:p>
    <w:p w14:paraId="477FC1F8" w14:textId="77777777" w:rsidR="00B06C04" w:rsidRDefault="00B06C04" w:rsidP="0072008B">
      <w:pPr>
        <w:kinsoku w:val="0"/>
        <w:overflowPunct w:val="0"/>
        <w:ind w:right="1066"/>
        <w:rPr>
          <w:b/>
          <w:bCs/>
        </w:rPr>
      </w:pPr>
    </w:p>
    <w:p w14:paraId="0B412608" w14:textId="77777777" w:rsidR="00653538" w:rsidRDefault="00525463" w:rsidP="001B1C79">
      <w:pPr>
        <w:kinsoku w:val="0"/>
        <w:overflowPunct w:val="0"/>
        <w:ind w:left="360" w:right="30"/>
        <w:rPr>
          <w:rFonts w:cs="Helvetica"/>
        </w:rPr>
      </w:pPr>
      <w:r>
        <w:rPr>
          <w:bCs/>
        </w:rPr>
        <w:t>Note:  G</w:t>
      </w:r>
      <w:r w:rsidR="002C68FE">
        <w:rPr>
          <w:bCs/>
        </w:rPr>
        <w:t xml:space="preserve">rantees will have to report on </w:t>
      </w:r>
      <w:r>
        <w:rPr>
          <w:bCs/>
        </w:rPr>
        <w:t>high school g</w:t>
      </w:r>
      <w:r w:rsidR="008379C0" w:rsidRPr="00E16676">
        <w:rPr>
          <w:bCs/>
          <w:spacing w:val="-1"/>
        </w:rPr>
        <w:t>r</w:t>
      </w:r>
      <w:r w:rsidR="008379C0" w:rsidRPr="00E16676">
        <w:rPr>
          <w:bCs/>
        </w:rPr>
        <w:t>adua</w:t>
      </w:r>
      <w:r w:rsidR="008379C0" w:rsidRPr="00E16676">
        <w:rPr>
          <w:bCs/>
          <w:spacing w:val="-1"/>
        </w:rPr>
        <w:t>t</w:t>
      </w:r>
      <w:r w:rsidR="008379C0" w:rsidRPr="00E16676">
        <w:rPr>
          <w:bCs/>
        </w:rPr>
        <w:t>ion</w:t>
      </w:r>
      <w:r w:rsidR="008379C0" w:rsidRPr="00E16676">
        <w:rPr>
          <w:bCs/>
          <w:spacing w:val="1"/>
        </w:rPr>
        <w:t xml:space="preserve"> </w:t>
      </w:r>
      <w:r w:rsidR="008379C0" w:rsidRPr="00E16676">
        <w:rPr>
          <w:bCs/>
        </w:rPr>
        <w:t xml:space="preserve">and </w:t>
      </w:r>
      <w:r>
        <w:rPr>
          <w:bCs/>
        </w:rPr>
        <w:t>c</w:t>
      </w:r>
      <w:r w:rsidR="008379C0" w:rsidRPr="00E16676">
        <w:rPr>
          <w:bCs/>
        </w:rPr>
        <w:t>o</w:t>
      </w:r>
      <w:r w:rsidR="008379C0" w:rsidRPr="00E16676">
        <w:rPr>
          <w:bCs/>
          <w:spacing w:val="-3"/>
        </w:rPr>
        <w:t>l</w:t>
      </w:r>
      <w:r w:rsidR="008379C0" w:rsidRPr="00E16676">
        <w:rPr>
          <w:bCs/>
        </w:rPr>
        <w:t>lege</w:t>
      </w:r>
      <w:r w:rsidR="008379C0" w:rsidRPr="00E16676">
        <w:rPr>
          <w:bCs/>
          <w:spacing w:val="-2"/>
        </w:rPr>
        <w:t xml:space="preserve"> </w:t>
      </w:r>
      <w:r>
        <w:rPr>
          <w:bCs/>
          <w:spacing w:val="-2"/>
        </w:rPr>
        <w:t>e</w:t>
      </w:r>
      <w:r w:rsidR="008379C0" w:rsidRPr="00E16676">
        <w:rPr>
          <w:bCs/>
        </w:rPr>
        <w:t>n</w:t>
      </w:r>
      <w:r w:rsidR="008379C0" w:rsidRPr="00E16676">
        <w:rPr>
          <w:bCs/>
          <w:spacing w:val="-1"/>
        </w:rPr>
        <w:t>r</w:t>
      </w:r>
      <w:r w:rsidR="008379C0" w:rsidRPr="00E16676">
        <w:rPr>
          <w:bCs/>
        </w:rPr>
        <w:t>oll</w:t>
      </w:r>
      <w:r w:rsidR="008379C0" w:rsidRPr="00E16676">
        <w:rPr>
          <w:bCs/>
          <w:spacing w:val="-4"/>
        </w:rPr>
        <w:t>m</w:t>
      </w:r>
      <w:r w:rsidR="008379C0" w:rsidRPr="00E16676">
        <w:rPr>
          <w:bCs/>
          <w:spacing w:val="-1"/>
        </w:rPr>
        <w:t>e</w:t>
      </w:r>
      <w:r w:rsidR="008379C0" w:rsidRPr="00E16676">
        <w:rPr>
          <w:bCs/>
        </w:rPr>
        <w:t xml:space="preserve">nt </w:t>
      </w:r>
      <w:r>
        <w:rPr>
          <w:bCs/>
        </w:rPr>
        <w:t>d</w:t>
      </w:r>
      <w:r w:rsidR="008379C0" w:rsidRPr="00E16676">
        <w:rPr>
          <w:bCs/>
        </w:rPr>
        <w:t>a</w:t>
      </w:r>
      <w:r w:rsidR="008379C0" w:rsidRPr="00E16676">
        <w:rPr>
          <w:bCs/>
          <w:spacing w:val="-1"/>
        </w:rPr>
        <w:t>t</w:t>
      </w:r>
      <w:r w:rsidR="008379C0" w:rsidRPr="00E16676">
        <w:rPr>
          <w:bCs/>
          <w:spacing w:val="4"/>
        </w:rPr>
        <w:t>a</w:t>
      </w:r>
      <w:r>
        <w:rPr>
          <w:bCs/>
          <w:spacing w:val="4"/>
        </w:rPr>
        <w:t xml:space="preserve"> in the </w:t>
      </w:r>
      <w:r w:rsidR="002C68FE">
        <w:rPr>
          <w:rFonts w:cs="Helvetica"/>
        </w:rPr>
        <w:t>Financial Status and Program Performance Final Report.</w:t>
      </w:r>
    </w:p>
    <w:p w14:paraId="5D5CB9B3" w14:textId="77777777" w:rsidR="002C68FE" w:rsidRDefault="002C68FE" w:rsidP="00525463">
      <w:pPr>
        <w:kinsoku w:val="0"/>
        <w:overflowPunct w:val="0"/>
        <w:ind w:right="30"/>
        <w:rPr>
          <w:rFonts w:cs="Helvetica"/>
        </w:rPr>
      </w:pPr>
    </w:p>
    <w:p w14:paraId="494CFC17" w14:textId="77777777" w:rsidR="002C68FE" w:rsidRDefault="002C68FE" w:rsidP="00525463">
      <w:pPr>
        <w:kinsoku w:val="0"/>
        <w:overflowPunct w:val="0"/>
        <w:ind w:right="30"/>
        <w:rPr>
          <w:sz w:val="19"/>
          <w:szCs w:val="19"/>
        </w:rPr>
      </w:pPr>
      <w:r>
        <w:rPr>
          <w:rFonts w:cs="Helvetica"/>
        </w:rPr>
        <w:t>___________________________________________________________________________________</w:t>
      </w:r>
    </w:p>
    <w:p w14:paraId="296FE60F" w14:textId="657F088C" w:rsidR="00DE1FE9" w:rsidRPr="007D0DC3" w:rsidRDefault="00DE1FE9" w:rsidP="00DE1FE9">
      <w:pPr>
        <w:spacing w:before="240"/>
        <w:rPr>
          <w:bCs/>
          <w:color w:val="000000"/>
          <w:sz w:val="16"/>
          <w:szCs w:val="16"/>
        </w:rPr>
      </w:pPr>
      <w:r w:rsidRPr="007D0DC3">
        <w:rPr>
          <w:bCs/>
          <w:color w:val="000000"/>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8A122A">
        <w:rPr>
          <w:bCs/>
          <w:color w:val="000000"/>
          <w:sz w:val="16"/>
          <w:szCs w:val="16"/>
        </w:rPr>
        <w:t>10</w:t>
      </w:r>
      <w:r w:rsidRPr="007D0DC3">
        <w:rPr>
          <w:bCs/>
          <w:color w:val="000000"/>
          <w:sz w:val="16"/>
          <w:szCs w:val="16"/>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Pr="007D0DC3">
        <w:rPr>
          <w:color w:val="030A13"/>
          <w:sz w:val="16"/>
          <w:szCs w:val="16"/>
        </w:rPr>
        <w:t>Higher Education Act of 1965, as amended, Title IV, Part A, Subpart 2, Chapter 2</w:t>
      </w:r>
      <w:r w:rsidRPr="007D0DC3">
        <w:rPr>
          <w:bCs/>
          <w:color w:val="000000"/>
          <w:sz w:val="16"/>
          <w:szCs w:val="16"/>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rsidRPr="00144E6B">
        <w:rPr>
          <w:spacing w:val="-2"/>
          <w:sz w:val="16"/>
          <w:szCs w:val="16"/>
        </w:rPr>
        <w:t>t</w:t>
      </w:r>
      <w:r w:rsidRPr="007D0DC3">
        <w:rPr>
          <w:spacing w:val="1"/>
          <w:sz w:val="16"/>
          <w:szCs w:val="16"/>
        </w:rPr>
        <w:t>h</w:t>
      </w:r>
      <w:r w:rsidRPr="007D0DC3">
        <w:rPr>
          <w:sz w:val="16"/>
          <w:szCs w:val="16"/>
        </w:rPr>
        <w:t>e</w:t>
      </w:r>
      <w:r w:rsidRPr="007D0DC3">
        <w:rPr>
          <w:spacing w:val="2"/>
          <w:sz w:val="16"/>
          <w:szCs w:val="16"/>
        </w:rPr>
        <w:t xml:space="preserve"> </w:t>
      </w:r>
      <w:r w:rsidRPr="007D0DC3">
        <w:rPr>
          <w:spacing w:val="-3"/>
          <w:sz w:val="16"/>
          <w:szCs w:val="16"/>
        </w:rPr>
        <w:t>G</w:t>
      </w:r>
      <w:r w:rsidRPr="007D0DC3">
        <w:rPr>
          <w:spacing w:val="2"/>
          <w:sz w:val="16"/>
          <w:szCs w:val="16"/>
        </w:rPr>
        <w:t>E</w:t>
      </w:r>
      <w:r w:rsidRPr="007D0DC3">
        <w:rPr>
          <w:spacing w:val="-3"/>
          <w:sz w:val="16"/>
          <w:szCs w:val="16"/>
        </w:rPr>
        <w:t>A</w:t>
      </w:r>
      <w:r w:rsidRPr="007D0DC3">
        <w:rPr>
          <w:sz w:val="16"/>
          <w:szCs w:val="16"/>
        </w:rPr>
        <w:t>R UP</w:t>
      </w:r>
      <w:r w:rsidRPr="007D0DC3">
        <w:rPr>
          <w:spacing w:val="-2"/>
          <w:sz w:val="16"/>
          <w:szCs w:val="16"/>
        </w:rPr>
        <w:t xml:space="preserve"> </w:t>
      </w:r>
      <w:r w:rsidRPr="007D0DC3">
        <w:rPr>
          <w:spacing w:val="2"/>
          <w:sz w:val="16"/>
          <w:szCs w:val="16"/>
        </w:rPr>
        <w:t>P</w:t>
      </w:r>
      <w:r w:rsidRPr="007D0DC3">
        <w:rPr>
          <w:sz w:val="16"/>
          <w:szCs w:val="16"/>
        </w:rPr>
        <w:t>r</w:t>
      </w:r>
      <w:r w:rsidRPr="007D0DC3">
        <w:rPr>
          <w:spacing w:val="1"/>
          <w:sz w:val="16"/>
          <w:szCs w:val="16"/>
        </w:rPr>
        <w:t>o</w:t>
      </w:r>
      <w:r w:rsidRPr="007D0DC3">
        <w:rPr>
          <w:spacing w:val="-2"/>
          <w:sz w:val="16"/>
          <w:szCs w:val="16"/>
        </w:rPr>
        <w:t>g</w:t>
      </w:r>
      <w:r w:rsidRPr="007D0DC3">
        <w:rPr>
          <w:sz w:val="16"/>
          <w:szCs w:val="16"/>
        </w:rPr>
        <w:t>r</w:t>
      </w:r>
      <w:r w:rsidRPr="007D0DC3">
        <w:rPr>
          <w:spacing w:val="-1"/>
          <w:sz w:val="16"/>
          <w:szCs w:val="16"/>
        </w:rPr>
        <w:t>a</w:t>
      </w:r>
      <w:r w:rsidRPr="007D0DC3">
        <w:rPr>
          <w:spacing w:val="-4"/>
          <w:sz w:val="16"/>
          <w:szCs w:val="16"/>
        </w:rPr>
        <w:t>m</w:t>
      </w:r>
      <w:r w:rsidRPr="007D0DC3">
        <w:rPr>
          <w:sz w:val="16"/>
          <w:szCs w:val="16"/>
        </w:rPr>
        <w:t>, U.S. D</w:t>
      </w:r>
      <w:r w:rsidRPr="007D0DC3">
        <w:rPr>
          <w:spacing w:val="-2"/>
          <w:sz w:val="16"/>
          <w:szCs w:val="16"/>
        </w:rPr>
        <w:t>e</w:t>
      </w:r>
      <w:r w:rsidRPr="007D0DC3">
        <w:rPr>
          <w:spacing w:val="1"/>
          <w:sz w:val="16"/>
          <w:szCs w:val="16"/>
        </w:rPr>
        <w:t>p</w:t>
      </w:r>
      <w:r w:rsidRPr="007D0DC3">
        <w:rPr>
          <w:spacing w:val="-1"/>
          <w:sz w:val="16"/>
          <w:szCs w:val="16"/>
        </w:rPr>
        <w:t>a</w:t>
      </w:r>
      <w:r w:rsidRPr="007D0DC3">
        <w:rPr>
          <w:sz w:val="16"/>
          <w:szCs w:val="16"/>
        </w:rPr>
        <w:t>rt</w:t>
      </w:r>
      <w:r w:rsidRPr="007D0DC3">
        <w:rPr>
          <w:spacing w:val="-3"/>
          <w:sz w:val="16"/>
          <w:szCs w:val="16"/>
        </w:rPr>
        <w:t>m</w:t>
      </w:r>
      <w:r w:rsidRPr="007D0DC3">
        <w:rPr>
          <w:spacing w:val="-1"/>
          <w:sz w:val="16"/>
          <w:szCs w:val="16"/>
        </w:rPr>
        <w:t>e</w:t>
      </w:r>
      <w:r w:rsidRPr="007D0DC3">
        <w:rPr>
          <w:spacing w:val="1"/>
          <w:sz w:val="16"/>
          <w:szCs w:val="16"/>
        </w:rPr>
        <w:t>n</w:t>
      </w:r>
      <w:r w:rsidRPr="007D0DC3">
        <w:rPr>
          <w:sz w:val="16"/>
          <w:szCs w:val="16"/>
        </w:rPr>
        <w:t xml:space="preserve">t </w:t>
      </w:r>
      <w:r w:rsidRPr="007D0DC3">
        <w:rPr>
          <w:spacing w:val="1"/>
          <w:sz w:val="16"/>
          <w:szCs w:val="16"/>
        </w:rPr>
        <w:t>o</w:t>
      </w:r>
      <w:r w:rsidRPr="007D0DC3">
        <w:rPr>
          <w:sz w:val="16"/>
          <w:szCs w:val="16"/>
        </w:rPr>
        <w:t>f</w:t>
      </w:r>
      <w:r w:rsidRPr="007D0DC3">
        <w:rPr>
          <w:spacing w:val="-2"/>
          <w:sz w:val="16"/>
          <w:szCs w:val="16"/>
        </w:rPr>
        <w:t xml:space="preserve"> </w:t>
      </w:r>
      <w:r w:rsidRPr="007D0DC3">
        <w:rPr>
          <w:sz w:val="16"/>
          <w:szCs w:val="16"/>
        </w:rPr>
        <w:t>E</w:t>
      </w:r>
      <w:r w:rsidRPr="007D0DC3">
        <w:rPr>
          <w:spacing w:val="1"/>
          <w:sz w:val="16"/>
          <w:szCs w:val="16"/>
        </w:rPr>
        <w:t>du</w:t>
      </w:r>
      <w:r w:rsidRPr="007D0DC3">
        <w:rPr>
          <w:spacing w:val="-1"/>
          <w:sz w:val="16"/>
          <w:szCs w:val="16"/>
        </w:rPr>
        <w:t>ca</w:t>
      </w:r>
      <w:r w:rsidRPr="007D0DC3">
        <w:rPr>
          <w:sz w:val="16"/>
          <w:szCs w:val="16"/>
        </w:rPr>
        <w:t>ti</w:t>
      </w:r>
      <w:r w:rsidRPr="007D0DC3">
        <w:rPr>
          <w:spacing w:val="1"/>
          <w:sz w:val="16"/>
          <w:szCs w:val="16"/>
        </w:rPr>
        <w:t>on</w:t>
      </w:r>
      <w:r w:rsidRPr="007D0DC3">
        <w:rPr>
          <w:sz w:val="16"/>
          <w:szCs w:val="16"/>
        </w:rPr>
        <w:t>,</w:t>
      </w:r>
      <w:r w:rsidRPr="007D0DC3">
        <w:rPr>
          <w:spacing w:val="-2"/>
          <w:sz w:val="16"/>
          <w:szCs w:val="16"/>
        </w:rPr>
        <w:t xml:space="preserve"> 400 Maryland Avenue, </w:t>
      </w:r>
      <w:r w:rsidRPr="007D0DC3">
        <w:rPr>
          <w:sz w:val="16"/>
          <w:szCs w:val="16"/>
        </w:rPr>
        <w:t>S.</w:t>
      </w:r>
      <w:r w:rsidRPr="007D0DC3">
        <w:rPr>
          <w:spacing w:val="-2"/>
          <w:sz w:val="16"/>
          <w:szCs w:val="16"/>
        </w:rPr>
        <w:t>W</w:t>
      </w:r>
      <w:r w:rsidRPr="007D0DC3">
        <w:rPr>
          <w:sz w:val="16"/>
          <w:szCs w:val="16"/>
        </w:rPr>
        <w:t xml:space="preserve">., </w:t>
      </w:r>
      <w:r w:rsidRPr="007D0DC3">
        <w:rPr>
          <w:color w:val="030A13"/>
          <w:sz w:val="16"/>
          <w:szCs w:val="16"/>
        </w:rPr>
        <w:t>Mail Stop LBJ 2-261-05</w:t>
      </w:r>
      <w:r>
        <w:rPr>
          <w:color w:val="030A13"/>
          <w:sz w:val="16"/>
          <w:szCs w:val="16"/>
        </w:rPr>
        <w:t xml:space="preserve">, </w:t>
      </w:r>
      <w:r w:rsidRPr="007D0DC3">
        <w:rPr>
          <w:spacing w:val="-2"/>
          <w:sz w:val="16"/>
          <w:szCs w:val="16"/>
        </w:rPr>
        <w:t>W</w:t>
      </w:r>
      <w:r w:rsidRPr="007D0DC3">
        <w:rPr>
          <w:spacing w:val="-1"/>
          <w:sz w:val="16"/>
          <w:szCs w:val="16"/>
        </w:rPr>
        <w:t>a</w:t>
      </w:r>
      <w:r w:rsidRPr="007D0DC3">
        <w:rPr>
          <w:sz w:val="16"/>
          <w:szCs w:val="16"/>
        </w:rPr>
        <w:t>shi</w:t>
      </w:r>
      <w:r w:rsidRPr="007D0DC3">
        <w:rPr>
          <w:spacing w:val="1"/>
          <w:sz w:val="16"/>
          <w:szCs w:val="16"/>
        </w:rPr>
        <w:t>n</w:t>
      </w:r>
      <w:r w:rsidRPr="007D0DC3">
        <w:rPr>
          <w:spacing w:val="-2"/>
          <w:sz w:val="16"/>
          <w:szCs w:val="16"/>
        </w:rPr>
        <w:t>gt</w:t>
      </w:r>
      <w:r w:rsidRPr="007D0DC3">
        <w:rPr>
          <w:spacing w:val="1"/>
          <w:sz w:val="16"/>
          <w:szCs w:val="16"/>
        </w:rPr>
        <w:t>on</w:t>
      </w:r>
      <w:r w:rsidRPr="007D0DC3">
        <w:rPr>
          <w:sz w:val="16"/>
          <w:szCs w:val="16"/>
        </w:rPr>
        <w:t>,</w:t>
      </w:r>
      <w:r w:rsidRPr="007D0DC3">
        <w:rPr>
          <w:spacing w:val="-2"/>
          <w:sz w:val="16"/>
          <w:szCs w:val="16"/>
        </w:rPr>
        <w:t xml:space="preserve"> </w:t>
      </w:r>
      <w:r w:rsidRPr="007D0DC3">
        <w:rPr>
          <w:sz w:val="16"/>
          <w:szCs w:val="16"/>
        </w:rPr>
        <w:t xml:space="preserve">DC </w:t>
      </w:r>
      <w:r w:rsidRPr="007D0DC3">
        <w:rPr>
          <w:spacing w:val="-2"/>
          <w:sz w:val="16"/>
          <w:szCs w:val="16"/>
        </w:rPr>
        <w:t>2</w:t>
      </w:r>
      <w:r w:rsidRPr="007D0DC3">
        <w:rPr>
          <w:spacing w:val="1"/>
          <w:sz w:val="16"/>
          <w:szCs w:val="16"/>
        </w:rPr>
        <w:t>0</w:t>
      </w:r>
      <w:r w:rsidRPr="007D0DC3">
        <w:rPr>
          <w:spacing w:val="-2"/>
          <w:sz w:val="16"/>
          <w:szCs w:val="16"/>
        </w:rPr>
        <w:t>202</w:t>
      </w:r>
      <w:r w:rsidRPr="007D0DC3">
        <w:rPr>
          <w:bCs/>
          <w:color w:val="000000"/>
          <w:sz w:val="16"/>
          <w:szCs w:val="16"/>
        </w:rPr>
        <w:t>.</w:t>
      </w:r>
    </w:p>
    <w:p w14:paraId="44D98FE9" w14:textId="77777777" w:rsidR="006846A4" w:rsidRDefault="006846A4" w:rsidP="0072008B">
      <w:pPr>
        <w:pStyle w:val="BodyText"/>
        <w:kinsoku w:val="0"/>
        <w:overflowPunct w:val="0"/>
        <w:spacing w:before="69"/>
        <w:ind w:left="810" w:firstLine="0"/>
      </w:pPr>
    </w:p>
    <w:sectPr w:rsidR="006846A4" w:rsidSect="0072008B">
      <w:footerReference w:type="default" r:id="rId13"/>
      <w:pgSz w:w="12240" w:h="15840"/>
      <w:pgMar w:top="1220" w:right="1100" w:bottom="920" w:left="940" w:header="0" w:footer="421" w:gutter="0"/>
      <w:cols w:space="720" w:equalWidth="0">
        <w:col w:w="10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E2C86" w14:textId="77777777" w:rsidR="000C15B8" w:rsidRDefault="000C15B8">
      <w:r>
        <w:separator/>
      </w:r>
    </w:p>
  </w:endnote>
  <w:endnote w:type="continuationSeparator" w:id="0">
    <w:p w14:paraId="5D89B9A7" w14:textId="77777777" w:rsidR="000C15B8" w:rsidRDefault="000C15B8">
      <w:r>
        <w:continuationSeparator/>
      </w:r>
    </w:p>
  </w:endnote>
  <w:endnote w:type="continuationNotice" w:id="1">
    <w:p w14:paraId="40916318" w14:textId="77777777" w:rsidR="000C15B8" w:rsidRDefault="000C1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3475" w14:textId="77777777" w:rsidR="000C15B8" w:rsidRDefault="000C15B8">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14:anchorId="04055C39" wp14:editId="5CAF9820">
              <wp:simplePos x="0" y="0"/>
              <wp:positionH relativeFrom="page">
                <wp:posOffset>3827780</wp:posOffset>
              </wp:positionH>
              <wp:positionV relativeFrom="page">
                <wp:posOffset>9457690</wp:posOffset>
              </wp:positionV>
              <wp:extent cx="114300"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40A11" w14:textId="77777777" w:rsidR="000C15B8" w:rsidRDefault="000C15B8">
                          <w:pPr>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55C39" id="_x0000_t202" coordsize="21600,21600" o:spt="202" path="m,l,21600r21600,l21600,xe">
              <v:stroke joinstyle="miter"/>
              <v:path gradientshapeok="t" o:connecttype="rect"/>
            </v:shapetype>
            <v:shape id="Text Box 1" o:spid="_x0000_s1027" type="#_x0000_t202" style="position:absolute;margin-left:301.4pt;margin-top:744.7pt;width:9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Nr5QEAALUDAAAOAAAAZHJzL2Uyb0RvYy54bWysU9tu1DAQfUfiHyy/s9kstKBos1VpVYRU&#10;KFLLBziOnVjEHjP2brJ8PWNnsxR4Q7xYk7mcOXNmsr2a7MAOCoMBV/NyteZMOQmtcV3Nvz7dvXrH&#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" o:allowincell="f" filled="f" stroked="f">
              <v:textbox inset="0,0,0,0">
                <w:txbxContent>
                  <w:p w14:paraId="1FA40A11" w14:textId="77777777" w:rsidR="000C15B8" w:rsidRDefault="000C15B8">
                    <w:pPr>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503731"/>
      <w:docPartObj>
        <w:docPartGallery w:val="Page Numbers (Bottom of Page)"/>
        <w:docPartUnique/>
      </w:docPartObj>
    </w:sdtPr>
    <w:sdtEndPr>
      <w:rPr>
        <w:noProof/>
        <w:sz w:val="24"/>
      </w:rPr>
    </w:sdtEndPr>
    <w:sdtContent>
      <w:p w14:paraId="1478BA31" w14:textId="77777777" w:rsidR="000C15B8" w:rsidRPr="00BE20BE" w:rsidRDefault="000C15B8" w:rsidP="00BE20BE">
        <w:pPr>
          <w:pStyle w:val="Footer"/>
          <w:jc w:val="center"/>
          <w:rPr>
            <w:sz w:val="24"/>
          </w:rPr>
        </w:pPr>
        <w:r w:rsidRPr="00BE20BE">
          <w:rPr>
            <w:sz w:val="24"/>
          </w:rPr>
          <w:fldChar w:fldCharType="begin"/>
        </w:r>
        <w:r w:rsidRPr="00BE20BE">
          <w:rPr>
            <w:sz w:val="24"/>
          </w:rPr>
          <w:instrText xml:space="preserve"> PAGE   \* MERGEFORMAT </w:instrText>
        </w:r>
        <w:r w:rsidRPr="00BE20BE">
          <w:rPr>
            <w:sz w:val="24"/>
          </w:rPr>
          <w:fldChar w:fldCharType="separate"/>
        </w:r>
        <w:r>
          <w:rPr>
            <w:noProof/>
            <w:sz w:val="24"/>
          </w:rPr>
          <w:t>23</w:t>
        </w:r>
        <w:r w:rsidRPr="00BE20BE">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3B3C6" w14:textId="77777777" w:rsidR="000C15B8" w:rsidRDefault="000C15B8">
      <w:r>
        <w:separator/>
      </w:r>
    </w:p>
  </w:footnote>
  <w:footnote w:type="continuationSeparator" w:id="0">
    <w:p w14:paraId="6E4D3BB3" w14:textId="77777777" w:rsidR="000C15B8" w:rsidRDefault="000C15B8">
      <w:r>
        <w:continuationSeparator/>
      </w:r>
    </w:p>
  </w:footnote>
  <w:footnote w:type="continuationNotice" w:id="1">
    <w:p w14:paraId="05F20488" w14:textId="77777777" w:rsidR="000C15B8" w:rsidRDefault="000C15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291"/>
      </w:pPr>
      <w:rPr>
        <w:rFonts w:ascii="Times New Roman" w:hAnsi="Times New Roman" w:cs="Times New Roman"/>
        <w:b w:val="0"/>
        <w:bCs w:val="0"/>
        <w:sz w:val="22"/>
        <w:szCs w:val="22"/>
      </w:rPr>
    </w:lvl>
    <w:lvl w:ilvl="1">
      <w:numFmt w:val="bullet"/>
      <w:lvlText w:val=""/>
      <w:lvlJc w:val="left"/>
      <w:pPr>
        <w:ind w:hanging="360"/>
      </w:pPr>
      <w:rPr>
        <w:rFonts w:ascii="Symbol" w:hAnsi="Symbo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721"/>
      </w:pPr>
      <w:rPr>
        <w:rFonts w:ascii="Times New Roman" w:hAnsi="Times New Roman" w:cs="Times New Roman"/>
        <w:b w:val="0"/>
        <w:bCs w:val="0"/>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2"/>
      <w:numFmt w:val="decimal"/>
      <w:lvlText w:val="%1)"/>
      <w:lvlJc w:val="left"/>
      <w:pPr>
        <w:ind w:hanging="218"/>
      </w:pPr>
      <w:rPr>
        <w:rFonts w:ascii="Times New Roman" w:hAnsi="Times New Roman" w:cs="Times New Roman"/>
        <w:b w:val="0"/>
        <w:bCs w:val="0"/>
        <w:color w:val="80808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decimal"/>
      <w:lvlText w:val="%1."/>
      <w:lvlJc w:val="left"/>
      <w:pPr>
        <w:ind w:hanging="721"/>
      </w:pPr>
      <w:rPr>
        <w:rFonts w:ascii="Times New Roman" w:hAnsi="Times New Roman" w:cs="Times New Roman"/>
        <w:b w:val="0"/>
        <w:bCs w:val="0"/>
        <w:sz w:val="24"/>
        <w:szCs w:val="24"/>
      </w:rPr>
    </w:lvl>
    <w:lvl w:ilvl="1">
      <w:start w:val="3"/>
      <w:numFmt w:val="decimal"/>
      <w:lvlText w:val="%2."/>
      <w:lvlJc w:val="left"/>
      <w:pPr>
        <w:ind w:hanging="721"/>
      </w:pPr>
      <w:rPr>
        <w:rFonts w:ascii="Times New Roman" w:hAnsi="Times New Roman" w:cs="Times New Roman"/>
        <w:b w:val="0"/>
        <w:bCs w:val="0"/>
        <w:sz w:val="24"/>
        <w:szCs w:val="24"/>
      </w:rPr>
    </w:lvl>
    <w:lvl w:ilvl="2">
      <w:start w:val="1"/>
      <w:numFmt w:val="decimal"/>
      <w:lvlText w:val="%3"/>
      <w:lvlJc w:val="left"/>
      <w:pPr>
        <w:ind w:hanging="12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numFmt w:val="bullet"/>
      <w:lvlText w:val="◻"/>
      <w:lvlJc w:val="left"/>
      <w:pPr>
        <w:ind w:hanging="267"/>
      </w:pPr>
      <w:rPr>
        <w:rFonts w:ascii="Symbol" w:hAnsi="Symbol"/>
        <w:b w:val="0"/>
        <w:w w:val="96"/>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decimal"/>
      <w:lvlText w:val="%1."/>
      <w:lvlJc w:val="left"/>
      <w:pPr>
        <w:ind w:hanging="660"/>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decimal"/>
      <w:lvlText w:val="%1."/>
      <w:lvlJc w:val="left"/>
      <w:pPr>
        <w:ind w:hanging="361"/>
      </w:pPr>
      <w:rPr>
        <w:rFonts w:ascii="Times New Roman" w:hAnsi="Times New Roman" w:cs="Times New Roman"/>
        <w:b/>
        <w:bCs/>
        <w:sz w:val="24"/>
        <w:szCs w:val="24"/>
      </w:rPr>
    </w:lvl>
    <w:lvl w:ilvl="1">
      <w:start w:val="1"/>
      <w:numFmt w:val="upperLetter"/>
      <w:lvlText w:val="%2."/>
      <w:lvlJc w:val="left"/>
      <w:pPr>
        <w:ind w:hanging="360"/>
      </w:pPr>
      <w:rPr>
        <w:rFonts w:ascii="Times New Roman" w:hAnsi="Times New Roman" w:cs="Times New Roman"/>
        <w:b/>
        <w:bCs/>
        <w:spacing w:val="-1"/>
        <w:sz w:val="24"/>
        <w:szCs w:val="24"/>
      </w:rPr>
    </w:lvl>
    <w:lvl w:ilvl="2">
      <w:start w:val="1"/>
      <w:numFmt w:val="decimal"/>
      <w:lvlText w:val="%3."/>
      <w:lvlJc w:val="left"/>
      <w:pPr>
        <w:ind w:hanging="660"/>
      </w:pPr>
      <w:rPr>
        <w:rFonts w:ascii="Times New Roman" w:hAnsi="Times New Roman" w:cs="Times New Roman"/>
        <w:b/>
        <w:bCs/>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1"/>
      <w:numFmt w:val="decimal"/>
      <w:lvlText w:val="%1."/>
      <w:lvlJc w:val="left"/>
      <w:pPr>
        <w:ind w:hanging="360"/>
      </w:pPr>
      <w:rPr>
        <w:rFonts w:ascii="Times New Roman" w:hAnsi="Times New Roman" w:cs="Times New Roman"/>
        <w:b w:val="0"/>
        <w:bCs w:val="0"/>
        <w:sz w:val="24"/>
        <w:szCs w:val="24"/>
      </w:rPr>
    </w:lvl>
    <w:lvl w:ilvl="1">
      <w:start w:val="1"/>
      <w:numFmt w:val="decimal"/>
      <w:lvlText w:val="%2."/>
      <w:lvlJc w:val="left"/>
      <w:pPr>
        <w:ind w:hanging="360"/>
      </w:pPr>
      <w:rPr>
        <w:rFonts w:ascii="Times New Roman" w:hAnsi="Times New Roman" w:cs="Times New Roman"/>
        <w:b/>
        <w:bCs/>
        <w:sz w:val="24"/>
        <w:szCs w:val="24"/>
      </w:rPr>
    </w:lvl>
    <w:lvl w:ilvl="2">
      <w:start w:val="1"/>
      <w:numFmt w:val="upperLetter"/>
      <w:lvlText w:val="%3."/>
      <w:lvlJc w:val="left"/>
      <w:pPr>
        <w:ind w:hanging="720"/>
      </w:pPr>
      <w:rPr>
        <w:rFonts w:ascii="Times New Roman" w:hAnsi="Times New Roman" w:cs="Times New Roman"/>
        <w:b/>
        <w:bCs/>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1"/>
      <w:numFmt w:val="decimal"/>
      <w:lvlText w:val="%1."/>
      <w:lvlJc w:val="left"/>
      <w:pPr>
        <w:ind w:hanging="720"/>
      </w:pPr>
      <w:rPr>
        <w:rFonts w:ascii="Times New Roman" w:hAnsi="Times New Roman" w:cs="Times New Roman"/>
        <w:b w:val="0"/>
        <w:bCs w:val="0"/>
        <w:sz w:val="24"/>
        <w:szCs w:val="24"/>
      </w:rPr>
    </w:lvl>
    <w:lvl w:ilvl="1">
      <w:start w:val="1"/>
      <w:numFmt w:val="lowerLetter"/>
      <w:lvlText w:val="%2."/>
      <w:lvlJc w:val="left"/>
      <w:pPr>
        <w:ind w:hanging="360"/>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decimal"/>
      <w:lvlText w:val="%1."/>
      <w:lvlJc w:val="left"/>
      <w:pPr>
        <w:ind w:hanging="360"/>
      </w:pPr>
      <w:rPr>
        <w:rFonts w:ascii="Times New Roman" w:hAnsi="Times New Roman" w:cs="Times New Roman"/>
        <w:b w:val="0"/>
        <w:bCs w:val="0"/>
        <w:sz w:val="24"/>
        <w:szCs w:val="24"/>
      </w:rPr>
    </w:lvl>
    <w:lvl w:ilvl="1">
      <w:start w:val="1"/>
      <w:numFmt w:val="lowerLetter"/>
      <w:lvlText w:val="%2."/>
      <w:lvlJc w:val="left"/>
      <w:pPr>
        <w:ind w:hanging="360"/>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D3B3ECA"/>
    <w:multiLevelType w:val="hybridMultilevel"/>
    <w:tmpl w:val="AFCC9DF8"/>
    <w:lvl w:ilvl="0" w:tplc="989AB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90D82"/>
    <w:multiLevelType w:val="hybridMultilevel"/>
    <w:tmpl w:val="25128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760F3F"/>
    <w:multiLevelType w:val="hybridMultilevel"/>
    <w:tmpl w:val="A674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65C60"/>
    <w:multiLevelType w:val="hybridMultilevel"/>
    <w:tmpl w:val="233C1068"/>
    <w:lvl w:ilvl="0" w:tplc="7A64C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E0CE6"/>
    <w:multiLevelType w:val="multilevel"/>
    <w:tmpl w:val="A4468E48"/>
    <w:lvl w:ilvl="0">
      <w:start w:val="10"/>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44C38F1"/>
    <w:multiLevelType w:val="hybridMultilevel"/>
    <w:tmpl w:val="8F0AECD8"/>
    <w:lvl w:ilvl="0" w:tplc="BED8F32C">
      <w:start w:val="1"/>
      <w:numFmt w:val="bullet"/>
      <w:lvlText w:val="•"/>
      <w:lvlJc w:val="left"/>
      <w:pPr>
        <w:tabs>
          <w:tab w:val="num" w:pos="720"/>
        </w:tabs>
        <w:ind w:left="720" w:hanging="360"/>
      </w:pPr>
      <w:rPr>
        <w:rFonts w:ascii="Times New Roman" w:hAnsi="Times New Roman" w:hint="default"/>
      </w:rPr>
    </w:lvl>
    <w:lvl w:ilvl="1" w:tplc="673AB23A" w:tentative="1">
      <w:start w:val="1"/>
      <w:numFmt w:val="bullet"/>
      <w:lvlText w:val="•"/>
      <w:lvlJc w:val="left"/>
      <w:pPr>
        <w:tabs>
          <w:tab w:val="num" w:pos="1440"/>
        </w:tabs>
        <w:ind w:left="1440" w:hanging="360"/>
      </w:pPr>
      <w:rPr>
        <w:rFonts w:ascii="Times New Roman" w:hAnsi="Times New Roman" w:hint="default"/>
      </w:rPr>
    </w:lvl>
    <w:lvl w:ilvl="2" w:tplc="DAFCA59E" w:tentative="1">
      <w:start w:val="1"/>
      <w:numFmt w:val="bullet"/>
      <w:lvlText w:val="•"/>
      <w:lvlJc w:val="left"/>
      <w:pPr>
        <w:tabs>
          <w:tab w:val="num" w:pos="2160"/>
        </w:tabs>
        <w:ind w:left="2160" w:hanging="360"/>
      </w:pPr>
      <w:rPr>
        <w:rFonts w:ascii="Times New Roman" w:hAnsi="Times New Roman" w:hint="default"/>
      </w:rPr>
    </w:lvl>
    <w:lvl w:ilvl="3" w:tplc="244E4D36" w:tentative="1">
      <w:start w:val="1"/>
      <w:numFmt w:val="bullet"/>
      <w:lvlText w:val="•"/>
      <w:lvlJc w:val="left"/>
      <w:pPr>
        <w:tabs>
          <w:tab w:val="num" w:pos="2880"/>
        </w:tabs>
        <w:ind w:left="2880" w:hanging="360"/>
      </w:pPr>
      <w:rPr>
        <w:rFonts w:ascii="Times New Roman" w:hAnsi="Times New Roman" w:hint="default"/>
      </w:rPr>
    </w:lvl>
    <w:lvl w:ilvl="4" w:tplc="7D14F256" w:tentative="1">
      <w:start w:val="1"/>
      <w:numFmt w:val="bullet"/>
      <w:lvlText w:val="•"/>
      <w:lvlJc w:val="left"/>
      <w:pPr>
        <w:tabs>
          <w:tab w:val="num" w:pos="3600"/>
        </w:tabs>
        <w:ind w:left="3600" w:hanging="360"/>
      </w:pPr>
      <w:rPr>
        <w:rFonts w:ascii="Times New Roman" w:hAnsi="Times New Roman" w:hint="default"/>
      </w:rPr>
    </w:lvl>
    <w:lvl w:ilvl="5" w:tplc="4FF04180" w:tentative="1">
      <w:start w:val="1"/>
      <w:numFmt w:val="bullet"/>
      <w:lvlText w:val="•"/>
      <w:lvlJc w:val="left"/>
      <w:pPr>
        <w:tabs>
          <w:tab w:val="num" w:pos="4320"/>
        </w:tabs>
        <w:ind w:left="4320" w:hanging="360"/>
      </w:pPr>
      <w:rPr>
        <w:rFonts w:ascii="Times New Roman" w:hAnsi="Times New Roman" w:hint="default"/>
      </w:rPr>
    </w:lvl>
    <w:lvl w:ilvl="6" w:tplc="162E4616" w:tentative="1">
      <w:start w:val="1"/>
      <w:numFmt w:val="bullet"/>
      <w:lvlText w:val="•"/>
      <w:lvlJc w:val="left"/>
      <w:pPr>
        <w:tabs>
          <w:tab w:val="num" w:pos="5040"/>
        </w:tabs>
        <w:ind w:left="5040" w:hanging="360"/>
      </w:pPr>
      <w:rPr>
        <w:rFonts w:ascii="Times New Roman" w:hAnsi="Times New Roman" w:hint="default"/>
      </w:rPr>
    </w:lvl>
    <w:lvl w:ilvl="7" w:tplc="38CC4D0C" w:tentative="1">
      <w:start w:val="1"/>
      <w:numFmt w:val="bullet"/>
      <w:lvlText w:val="•"/>
      <w:lvlJc w:val="left"/>
      <w:pPr>
        <w:tabs>
          <w:tab w:val="num" w:pos="5760"/>
        </w:tabs>
        <w:ind w:left="5760" w:hanging="360"/>
      </w:pPr>
      <w:rPr>
        <w:rFonts w:ascii="Times New Roman" w:hAnsi="Times New Roman" w:hint="default"/>
      </w:rPr>
    </w:lvl>
    <w:lvl w:ilvl="8" w:tplc="3DF4466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D54197D"/>
    <w:multiLevelType w:val="hybridMultilevel"/>
    <w:tmpl w:val="86D620E4"/>
    <w:lvl w:ilvl="0" w:tplc="989AB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A0538"/>
    <w:multiLevelType w:val="multilevel"/>
    <w:tmpl w:val="75A83E56"/>
    <w:lvl w:ilvl="0">
      <w:start w:val="1"/>
      <w:numFmt w:val="lowerLetter"/>
      <w:lvlText w:val="(%1)"/>
      <w:lvlJc w:val="left"/>
      <w:pPr>
        <w:ind w:left="780" w:hanging="4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3B5698E"/>
    <w:multiLevelType w:val="hybridMultilevel"/>
    <w:tmpl w:val="55A0465A"/>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4B3712A"/>
    <w:multiLevelType w:val="hybridMultilevel"/>
    <w:tmpl w:val="AFCC9DF8"/>
    <w:lvl w:ilvl="0" w:tplc="989AB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02A01"/>
    <w:multiLevelType w:val="multilevel"/>
    <w:tmpl w:val="0AE8C436"/>
    <w:lvl w:ilvl="0">
      <w:start w:val="1"/>
      <w:numFmt w:val="lowerLetter"/>
      <w:lvlText w:val="(%1)"/>
      <w:lvlJc w:val="left"/>
      <w:pPr>
        <w:ind w:left="660" w:hanging="360"/>
      </w:pPr>
      <w:rPr>
        <w:rFonts w:cs="Times New Roman"/>
        <w:b/>
      </w:rPr>
    </w:lvl>
    <w:lvl w:ilvl="1">
      <w:start w:val="1"/>
      <w:numFmt w:val="lowerLetter"/>
      <w:lvlText w:val="%2."/>
      <w:lvlJc w:val="left"/>
      <w:pPr>
        <w:ind w:left="1380" w:hanging="360"/>
      </w:pPr>
      <w:rPr>
        <w:rFonts w:cs="Times New Roman"/>
      </w:rPr>
    </w:lvl>
    <w:lvl w:ilvl="2">
      <w:start w:val="1"/>
      <w:numFmt w:val="lowerRoman"/>
      <w:lvlText w:val="%3."/>
      <w:lvlJc w:val="right"/>
      <w:pPr>
        <w:ind w:left="2100" w:hanging="180"/>
      </w:pPr>
      <w:rPr>
        <w:rFonts w:cs="Times New Roman"/>
      </w:rPr>
    </w:lvl>
    <w:lvl w:ilvl="3">
      <w:start w:val="1"/>
      <w:numFmt w:val="decimal"/>
      <w:lvlText w:val="%4."/>
      <w:lvlJc w:val="left"/>
      <w:pPr>
        <w:ind w:left="2820" w:hanging="360"/>
      </w:pPr>
      <w:rPr>
        <w:rFonts w:cs="Times New Roman"/>
      </w:rPr>
    </w:lvl>
    <w:lvl w:ilvl="4">
      <w:start w:val="1"/>
      <w:numFmt w:val="lowerLetter"/>
      <w:lvlText w:val="%5."/>
      <w:lvlJc w:val="left"/>
      <w:pPr>
        <w:ind w:left="3540" w:hanging="360"/>
      </w:pPr>
      <w:rPr>
        <w:rFonts w:cs="Times New Roman"/>
      </w:rPr>
    </w:lvl>
    <w:lvl w:ilvl="5">
      <w:start w:val="1"/>
      <w:numFmt w:val="lowerRoman"/>
      <w:lvlText w:val="%6."/>
      <w:lvlJc w:val="right"/>
      <w:pPr>
        <w:ind w:left="4260" w:hanging="180"/>
      </w:pPr>
      <w:rPr>
        <w:rFonts w:cs="Times New Roman"/>
      </w:rPr>
    </w:lvl>
    <w:lvl w:ilvl="6">
      <w:start w:val="1"/>
      <w:numFmt w:val="decimal"/>
      <w:lvlText w:val="%7."/>
      <w:lvlJc w:val="left"/>
      <w:pPr>
        <w:ind w:left="4980" w:hanging="360"/>
      </w:pPr>
      <w:rPr>
        <w:rFonts w:cs="Times New Roman"/>
      </w:rPr>
    </w:lvl>
    <w:lvl w:ilvl="7">
      <w:start w:val="1"/>
      <w:numFmt w:val="lowerLetter"/>
      <w:lvlText w:val="%8."/>
      <w:lvlJc w:val="left"/>
      <w:pPr>
        <w:ind w:left="5700" w:hanging="360"/>
      </w:pPr>
      <w:rPr>
        <w:rFonts w:cs="Times New Roman"/>
      </w:rPr>
    </w:lvl>
    <w:lvl w:ilvl="8">
      <w:start w:val="1"/>
      <w:numFmt w:val="lowerRoman"/>
      <w:lvlText w:val="%9."/>
      <w:lvlJc w:val="right"/>
      <w:pPr>
        <w:ind w:left="6420" w:hanging="180"/>
      </w:pPr>
      <w:rPr>
        <w:rFonts w:cs="Times New Roman"/>
      </w:rPr>
    </w:lvl>
  </w:abstractNum>
  <w:abstractNum w:abstractNumId="21" w15:restartNumberingAfterBreak="0">
    <w:nsid w:val="3E7850B4"/>
    <w:multiLevelType w:val="hybridMultilevel"/>
    <w:tmpl w:val="276CC120"/>
    <w:lvl w:ilvl="0" w:tplc="8D2683B8">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26D1CEF"/>
    <w:multiLevelType w:val="hybridMultilevel"/>
    <w:tmpl w:val="CCE88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562D6"/>
    <w:multiLevelType w:val="multilevel"/>
    <w:tmpl w:val="E2E028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9917708"/>
    <w:multiLevelType w:val="hybridMultilevel"/>
    <w:tmpl w:val="2C0AF1C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C2D38"/>
    <w:multiLevelType w:val="hybridMultilevel"/>
    <w:tmpl w:val="E10893A0"/>
    <w:lvl w:ilvl="0" w:tplc="014C0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8D534E"/>
    <w:multiLevelType w:val="hybridMultilevel"/>
    <w:tmpl w:val="CCE88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33D02"/>
    <w:multiLevelType w:val="hybridMultilevel"/>
    <w:tmpl w:val="7D64E63C"/>
    <w:lvl w:ilvl="0" w:tplc="3D08D05A">
      <w:start w:val="1"/>
      <w:numFmt w:val="bullet"/>
      <w:lvlText w:val="•"/>
      <w:lvlJc w:val="left"/>
      <w:pPr>
        <w:tabs>
          <w:tab w:val="num" w:pos="720"/>
        </w:tabs>
        <w:ind w:left="720" w:hanging="360"/>
      </w:pPr>
      <w:rPr>
        <w:rFonts w:ascii="Times New Roman" w:hAnsi="Times New Roman" w:hint="default"/>
      </w:rPr>
    </w:lvl>
    <w:lvl w:ilvl="1" w:tplc="A668612E" w:tentative="1">
      <w:start w:val="1"/>
      <w:numFmt w:val="bullet"/>
      <w:lvlText w:val="•"/>
      <w:lvlJc w:val="left"/>
      <w:pPr>
        <w:tabs>
          <w:tab w:val="num" w:pos="1440"/>
        </w:tabs>
        <w:ind w:left="1440" w:hanging="360"/>
      </w:pPr>
      <w:rPr>
        <w:rFonts w:ascii="Times New Roman" w:hAnsi="Times New Roman" w:hint="default"/>
      </w:rPr>
    </w:lvl>
    <w:lvl w:ilvl="2" w:tplc="B3622F6A" w:tentative="1">
      <w:start w:val="1"/>
      <w:numFmt w:val="bullet"/>
      <w:lvlText w:val="•"/>
      <w:lvlJc w:val="left"/>
      <w:pPr>
        <w:tabs>
          <w:tab w:val="num" w:pos="2160"/>
        </w:tabs>
        <w:ind w:left="2160" w:hanging="360"/>
      </w:pPr>
      <w:rPr>
        <w:rFonts w:ascii="Times New Roman" w:hAnsi="Times New Roman" w:hint="default"/>
      </w:rPr>
    </w:lvl>
    <w:lvl w:ilvl="3" w:tplc="7FB001B8" w:tentative="1">
      <w:start w:val="1"/>
      <w:numFmt w:val="bullet"/>
      <w:lvlText w:val="•"/>
      <w:lvlJc w:val="left"/>
      <w:pPr>
        <w:tabs>
          <w:tab w:val="num" w:pos="2880"/>
        </w:tabs>
        <w:ind w:left="2880" w:hanging="360"/>
      </w:pPr>
      <w:rPr>
        <w:rFonts w:ascii="Times New Roman" w:hAnsi="Times New Roman" w:hint="default"/>
      </w:rPr>
    </w:lvl>
    <w:lvl w:ilvl="4" w:tplc="6E2641F4" w:tentative="1">
      <w:start w:val="1"/>
      <w:numFmt w:val="bullet"/>
      <w:lvlText w:val="•"/>
      <w:lvlJc w:val="left"/>
      <w:pPr>
        <w:tabs>
          <w:tab w:val="num" w:pos="3600"/>
        </w:tabs>
        <w:ind w:left="3600" w:hanging="360"/>
      </w:pPr>
      <w:rPr>
        <w:rFonts w:ascii="Times New Roman" w:hAnsi="Times New Roman" w:hint="default"/>
      </w:rPr>
    </w:lvl>
    <w:lvl w:ilvl="5" w:tplc="90E2DACE" w:tentative="1">
      <w:start w:val="1"/>
      <w:numFmt w:val="bullet"/>
      <w:lvlText w:val="•"/>
      <w:lvlJc w:val="left"/>
      <w:pPr>
        <w:tabs>
          <w:tab w:val="num" w:pos="4320"/>
        </w:tabs>
        <w:ind w:left="4320" w:hanging="360"/>
      </w:pPr>
      <w:rPr>
        <w:rFonts w:ascii="Times New Roman" w:hAnsi="Times New Roman" w:hint="default"/>
      </w:rPr>
    </w:lvl>
    <w:lvl w:ilvl="6" w:tplc="C50ABEE2" w:tentative="1">
      <w:start w:val="1"/>
      <w:numFmt w:val="bullet"/>
      <w:lvlText w:val="•"/>
      <w:lvlJc w:val="left"/>
      <w:pPr>
        <w:tabs>
          <w:tab w:val="num" w:pos="5040"/>
        </w:tabs>
        <w:ind w:left="5040" w:hanging="360"/>
      </w:pPr>
      <w:rPr>
        <w:rFonts w:ascii="Times New Roman" w:hAnsi="Times New Roman" w:hint="default"/>
      </w:rPr>
    </w:lvl>
    <w:lvl w:ilvl="7" w:tplc="5CF0D518" w:tentative="1">
      <w:start w:val="1"/>
      <w:numFmt w:val="bullet"/>
      <w:lvlText w:val="•"/>
      <w:lvlJc w:val="left"/>
      <w:pPr>
        <w:tabs>
          <w:tab w:val="num" w:pos="5760"/>
        </w:tabs>
        <w:ind w:left="5760" w:hanging="360"/>
      </w:pPr>
      <w:rPr>
        <w:rFonts w:ascii="Times New Roman" w:hAnsi="Times New Roman" w:hint="default"/>
      </w:rPr>
    </w:lvl>
    <w:lvl w:ilvl="8" w:tplc="8B26923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21535F3"/>
    <w:multiLevelType w:val="hybridMultilevel"/>
    <w:tmpl w:val="276CC120"/>
    <w:lvl w:ilvl="0" w:tplc="8D2683B8">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8F91823"/>
    <w:multiLevelType w:val="hybridMultilevel"/>
    <w:tmpl w:val="0410413E"/>
    <w:lvl w:ilvl="0" w:tplc="989AB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858BC"/>
    <w:multiLevelType w:val="multilevel"/>
    <w:tmpl w:val="BAF030B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1" w15:restartNumberingAfterBreak="0">
    <w:nsid w:val="67EC0D94"/>
    <w:multiLevelType w:val="multilevel"/>
    <w:tmpl w:val="974A5A9C"/>
    <w:lvl w:ilvl="0">
      <w:start w:val="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4"/>
      <w:numFmt w:val="upp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9B1567F"/>
    <w:multiLevelType w:val="hybridMultilevel"/>
    <w:tmpl w:val="3F646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C7B33"/>
    <w:multiLevelType w:val="hybridMultilevel"/>
    <w:tmpl w:val="2F30A9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345CF8"/>
    <w:multiLevelType w:val="hybridMultilevel"/>
    <w:tmpl w:val="D1F41FC4"/>
    <w:lvl w:ilvl="0" w:tplc="EF34431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31"/>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3"/>
  </w:num>
  <w:num w:numId="15">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8"/>
  </w:num>
  <w:num w:numId="21">
    <w:abstractNumId w:val="27"/>
  </w:num>
  <w:num w:numId="22">
    <w:abstractNumId w:val="15"/>
  </w:num>
  <w:num w:numId="23">
    <w:abstractNumId w:val="32"/>
  </w:num>
  <w:num w:numId="24">
    <w:abstractNumId w:val="28"/>
  </w:num>
  <w:num w:numId="25">
    <w:abstractNumId w:val="24"/>
  </w:num>
  <w:num w:numId="26">
    <w:abstractNumId w:val="11"/>
  </w:num>
  <w:num w:numId="27">
    <w:abstractNumId w:val="12"/>
  </w:num>
  <w:num w:numId="28">
    <w:abstractNumId w:val="22"/>
  </w:num>
  <w:num w:numId="29">
    <w:abstractNumId w:val="25"/>
  </w:num>
  <w:num w:numId="30">
    <w:abstractNumId w:val="13"/>
  </w:num>
  <w:num w:numId="31">
    <w:abstractNumId w:val="19"/>
  </w:num>
  <w:num w:numId="32">
    <w:abstractNumId w:val="16"/>
  </w:num>
  <w:num w:numId="33">
    <w:abstractNumId w:val="10"/>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B0"/>
    <w:rsid w:val="000019DE"/>
    <w:rsid w:val="000031D3"/>
    <w:rsid w:val="000051C8"/>
    <w:rsid w:val="0000758E"/>
    <w:rsid w:val="00013789"/>
    <w:rsid w:val="000204BD"/>
    <w:rsid w:val="000209A9"/>
    <w:rsid w:val="0002422D"/>
    <w:rsid w:val="00026BBA"/>
    <w:rsid w:val="00033D81"/>
    <w:rsid w:val="00041CE1"/>
    <w:rsid w:val="00045F94"/>
    <w:rsid w:val="00052FF0"/>
    <w:rsid w:val="0005614D"/>
    <w:rsid w:val="00056713"/>
    <w:rsid w:val="00064DFC"/>
    <w:rsid w:val="00071B70"/>
    <w:rsid w:val="000752B4"/>
    <w:rsid w:val="00076340"/>
    <w:rsid w:val="00081BB0"/>
    <w:rsid w:val="0008232E"/>
    <w:rsid w:val="0008385E"/>
    <w:rsid w:val="00083E15"/>
    <w:rsid w:val="00085EF5"/>
    <w:rsid w:val="0009034E"/>
    <w:rsid w:val="000922C3"/>
    <w:rsid w:val="00093230"/>
    <w:rsid w:val="00095070"/>
    <w:rsid w:val="00096C3B"/>
    <w:rsid w:val="000A51CF"/>
    <w:rsid w:val="000B467A"/>
    <w:rsid w:val="000C0594"/>
    <w:rsid w:val="000C15B8"/>
    <w:rsid w:val="000C1687"/>
    <w:rsid w:val="000C337C"/>
    <w:rsid w:val="000C3CBF"/>
    <w:rsid w:val="000C4058"/>
    <w:rsid w:val="000C5227"/>
    <w:rsid w:val="000C76CE"/>
    <w:rsid w:val="000D1262"/>
    <w:rsid w:val="000E3FB4"/>
    <w:rsid w:val="000E4B3C"/>
    <w:rsid w:val="000E5862"/>
    <w:rsid w:val="000F24AE"/>
    <w:rsid w:val="000F298E"/>
    <w:rsid w:val="00100F0C"/>
    <w:rsid w:val="00105D26"/>
    <w:rsid w:val="00106FD0"/>
    <w:rsid w:val="00107CB6"/>
    <w:rsid w:val="00110E3D"/>
    <w:rsid w:val="001134D9"/>
    <w:rsid w:val="00114055"/>
    <w:rsid w:val="001145E3"/>
    <w:rsid w:val="00121641"/>
    <w:rsid w:val="00121D84"/>
    <w:rsid w:val="00122D1A"/>
    <w:rsid w:val="0013456C"/>
    <w:rsid w:val="0014071A"/>
    <w:rsid w:val="00142F89"/>
    <w:rsid w:val="00144E6B"/>
    <w:rsid w:val="00145A56"/>
    <w:rsid w:val="0014633E"/>
    <w:rsid w:val="001503C0"/>
    <w:rsid w:val="001569FF"/>
    <w:rsid w:val="0016142B"/>
    <w:rsid w:val="00162E9B"/>
    <w:rsid w:val="00164074"/>
    <w:rsid w:val="00164ABA"/>
    <w:rsid w:val="00164DF8"/>
    <w:rsid w:val="00177443"/>
    <w:rsid w:val="00183455"/>
    <w:rsid w:val="0018406D"/>
    <w:rsid w:val="0018756B"/>
    <w:rsid w:val="0019233A"/>
    <w:rsid w:val="001A1035"/>
    <w:rsid w:val="001A3752"/>
    <w:rsid w:val="001A7466"/>
    <w:rsid w:val="001B1960"/>
    <w:rsid w:val="001B1C79"/>
    <w:rsid w:val="001B33CF"/>
    <w:rsid w:val="001B5282"/>
    <w:rsid w:val="001B63B1"/>
    <w:rsid w:val="001B6825"/>
    <w:rsid w:val="001B73DD"/>
    <w:rsid w:val="001C56C2"/>
    <w:rsid w:val="001C5944"/>
    <w:rsid w:val="001D09B7"/>
    <w:rsid w:val="001D3235"/>
    <w:rsid w:val="001D7FFE"/>
    <w:rsid w:val="001E05A9"/>
    <w:rsid w:val="001E1C5C"/>
    <w:rsid w:val="001E71AD"/>
    <w:rsid w:val="001F3BBC"/>
    <w:rsid w:val="001F43E6"/>
    <w:rsid w:val="001F4AFF"/>
    <w:rsid w:val="00203219"/>
    <w:rsid w:val="0020772E"/>
    <w:rsid w:val="00207AB0"/>
    <w:rsid w:val="00214D29"/>
    <w:rsid w:val="002164A1"/>
    <w:rsid w:val="00217895"/>
    <w:rsid w:val="00220D72"/>
    <w:rsid w:val="00224117"/>
    <w:rsid w:val="00224F89"/>
    <w:rsid w:val="00225E75"/>
    <w:rsid w:val="00230788"/>
    <w:rsid w:val="002578C8"/>
    <w:rsid w:val="0026060B"/>
    <w:rsid w:val="00260DCE"/>
    <w:rsid w:val="00263EE2"/>
    <w:rsid w:val="002640FA"/>
    <w:rsid w:val="002662CC"/>
    <w:rsid w:val="00273C97"/>
    <w:rsid w:val="002801B2"/>
    <w:rsid w:val="00281D1D"/>
    <w:rsid w:val="0028282B"/>
    <w:rsid w:val="00282F18"/>
    <w:rsid w:val="00294DC4"/>
    <w:rsid w:val="002965B8"/>
    <w:rsid w:val="002A47B4"/>
    <w:rsid w:val="002A4E35"/>
    <w:rsid w:val="002A654F"/>
    <w:rsid w:val="002A684F"/>
    <w:rsid w:val="002A758C"/>
    <w:rsid w:val="002B0F81"/>
    <w:rsid w:val="002B1649"/>
    <w:rsid w:val="002B2450"/>
    <w:rsid w:val="002B6EC8"/>
    <w:rsid w:val="002C4FDB"/>
    <w:rsid w:val="002C68FE"/>
    <w:rsid w:val="002D1CA4"/>
    <w:rsid w:val="002D2926"/>
    <w:rsid w:val="002E1102"/>
    <w:rsid w:val="002E5A63"/>
    <w:rsid w:val="002F104E"/>
    <w:rsid w:val="00305BDF"/>
    <w:rsid w:val="0031145E"/>
    <w:rsid w:val="00311D93"/>
    <w:rsid w:val="003178BD"/>
    <w:rsid w:val="00324882"/>
    <w:rsid w:val="00327C91"/>
    <w:rsid w:val="00332251"/>
    <w:rsid w:val="0033405D"/>
    <w:rsid w:val="00346D56"/>
    <w:rsid w:val="00357273"/>
    <w:rsid w:val="00357E9E"/>
    <w:rsid w:val="0036023D"/>
    <w:rsid w:val="003634AE"/>
    <w:rsid w:val="00365A62"/>
    <w:rsid w:val="0037475A"/>
    <w:rsid w:val="00382397"/>
    <w:rsid w:val="00385A5C"/>
    <w:rsid w:val="00393314"/>
    <w:rsid w:val="003951C9"/>
    <w:rsid w:val="0039793C"/>
    <w:rsid w:val="00397DD2"/>
    <w:rsid w:val="003A2C99"/>
    <w:rsid w:val="003A3C67"/>
    <w:rsid w:val="003A40D1"/>
    <w:rsid w:val="003A4F5A"/>
    <w:rsid w:val="003A6DE5"/>
    <w:rsid w:val="003B3202"/>
    <w:rsid w:val="003C07D7"/>
    <w:rsid w:val="003C4567"/>
    <w:rsid w:val="003C5283"/>
    <w:rsid w:val="003C6E1C"/>
    <w:rsid w:val="003D0DE8"/>
    <w:rsid w:val="003D1718"/>
    <w:rsid w:val="003E20A0"/>
    <w:rsid w:val="003F2A57"/>
    <w:rsid w:val="003F4B62"/>
    <w:rsid w:val="003F7B30"/>
    <w:rsid w:val="00400E0B"/>
    <w:rsid w:val="00407E9D"/>
    <w:rsid w:val="0041784D"/>
    <w:rsid w:val="00420CB6"/>
    <w:rsid w:val="00420E46"/>
    <w:rsid w:val="004212D9"/>
    <w:rsid w:val="004219F5"/>
    <w:rsid w:val="00425B34"/>
    <w:rsid w:val="004268BC"/>
    <w:rsid w:val="00427B9B"/>
    <w:rsid w:val="00450537"/>
    <w:rsid w:val="004625C7"/>
    <w:rsid w:val="004635FB"/>
    <w:rsid w:val="004638DE"/>
    <w:rsid w:val="004652E6"/>
    <w:rsid w:val="004709DE"/>
    <w:rsid w:val="0047164E"/>
    <w:rsid w:val="00482F0B"/>
    <w:rsid w:val="004917E8"/>
    <w:rsid w:val="004929BF"/>
    <w:rsid w:val="00494B0F"/>
    <w:rsid w:val="004978AF"/>
    <w:rsid w:val="004A54A0"/>
    <w:rsid w:val="004A68EA"/>
    <w:rsid w:val="004B0478"/>
    <w:rsid w:val="004B3397"/>
    <w:rsid w:val="004C18DC"/>
    <w:rsid w:val="004D199C"/>
    <w:rsid w:val="004D28F3"/>
    <w:rsid w:val="004D4567"/>
    <w:rsid w:val="004D7671"/>
    <w:rsid w:val="004E02ED"/>
    <w:rsid w:val="004E10C3"/>
    <w:rsid w:val="004E2767"/>
    <w:rsid w:val="004E3C87"/>
    <w:rsid w:val="004E59F7"/>
    <w:rsid w:val="004E609B"/>
    <w:rsid w:val="004E6455"/>
    <w:rsid w:val="004E6C71"/>
    <w:rsid w:val="004E7C1E"/>
    <w:rsid w:val="004E7C6A"/>
    <w:rsid w:val="004F0944"/>
    <w:rsid w:val="0050524A"/>
    <w:rsid w:val="00506741"/>
    <w:rsid w:val="00506FE5"/>
    <w:rsid w:val="005106DA"/>
    <w:rsid w:val="00512C41"/>
    <w:rsid w:val="005150DC"/>
    <w:rsid w:val="00515F0A"/>
    <w:rsid w:val="00517296"/>
    <w:rsid w:val="00525463"/>
    <w:rsid w:val="00525B94"/>
    <w:rsid w:val="00527E4B"/>
    <w:rsid w:val="00533D97"/>
    <w:rsid w:val="0053478F"/>
    <w:rsid w:val="0054261D"/>
    <w:rsid w:val="00544B24"/>
    <w:rsid w:val="00545816"/>
    <w:rsid w:val="00552EEC"/>
    <w:rsid w:val="00564C62"/>
    <w:rsid w:val="005675B8"/>
    <w:rsid w:val="00570451"/>
    <w:rsid w:val="005771A6"/>
    <w:rsid w:val="00581591"/>
    <w:rsid w:val="00586AA3"/>
    <w:rsid w:val="00586F97"/>
    <w:rsid w:val="00590D79"/>
    <w:rsid w:val="00592958"/>
    <w:rsid w:val="005956FB"/>
    <w:rsid w:val="005A0B86"/>
    <w:rsid w:val="005A0DC2"/>
    <w:rsid w:val="005A3E43"/>
    <w:rsid w:val="005A4D82"/>
    <w:rsid w:val="005A5AC0"/>
    <w:rsid w:val="005B4212"/>
    <w:rsid w:val="005B42EC"/>
    <w:rsid w:val="005B4BF7"/>
    <w:rsid w:val="005C47DA"/>
    <w:rsid w:val="005D00F0"/>
    <w:rsid w:val="005D2A60"/>
    <w:rsid w:val="005D4E76"/>
    <w:rsid w:val="005D5C3A"/>
    <w:rsid w:val="005E0AFB"/>
    <w:rsid w:val="005F2654"/>
    <w:rsid w:val="005F5291"/>
    <w:rsid w:val="005F6C32"/>
    <w:rsid w:val="0060335A"/>
    <w:rsid w:val="0061722F"/>
    <w:rsid w:val="00623D17"/>
    <w:rsid w:val="00626D0A"/>
    <w:rsid w:val="0063167D"/>
    <w:rsid w:val="006351F4"/>
    <w:rsid w:val="00637E10"/>
    <w:rsid w:val="0064048A"/>
    <w:rsid w:val="00642538"/>
    <w:rsid w:val="00644D0F"/>
    <w:rsid w:val="00645141"/>
    <w:rsid w:val="00650B49"/>
    <w:rsid w:val="00650CBF"/>
    <w:rsid w:val="00651ADB"/>
    <w:rsid w:val="00653538"/>
    <w:rsid w:val="00654284"/>
    <w:rsid w:val="006555FD"/>
    <w:rsid w:val="00655C12"/>
    <w:rsid w:val="00663BC1"/>
    <w:rsid w:val="00666937"/>
    <w:rsid w:val="0067286D"/>
    <w:rsid w:val="006810BE"/>
    <w:rsid w:val="006846A4"/>
    <w:rsid w:val="00684AED"/>
    <w:rsid w:val="00692971"/>
    <w:rsid w:val="00693D0A"/>
    <w:rsid w:val="006A3821"/>
    <w:rsid w:val="006A5060"/>
    <w:rsid w:val="006A50EA"/>
    <w:rsid w:val="006B340A"/>
    <w:rsid w:val="006B565D"/>
    <w:rsid w:val="006B5BA4"/>
    <w:rsid w:val="006C0875"/>
    <w:rsid w:val="006C0DB8"/>
    <w:rsid w:val="006C2FDA"/>
    <w:rsid w:val="006C6355"/>
    <w:rsid w:val="006D1389"/>
    <w:rsid w:val="006E3DD1"/>
    <w:rsid w:val="006E45C2"/>
    <w:rsid w:val="006F5340"/>
    <w:rsid w:val="00700E83"/>
    <w:rsid w:val="007022D0"/>
    <w:rsid w:val="007062F6"/>
    <w:rsid w:val="00710107"/>
    <w:rsid w:val="00714896"/>
    <w:rsid w:val="00717DF1"/>
    <w:rsid w:val="0072008B"/>
    <w:rsid w:val="00730CAE"/>
    <w:rsid w:val="00732AB6"/>
    <w:rsid w:val="007332C3"/>
    <w:rsid w:val="007363B0"/>
    <w:rsid w:val="00737DFA"/>
    <w:rsid w:val="0074634C"/>
    <w:rsid w:val="007512BC"/>
    <w:rsid w:val="00753A1F"/>
    <w:rsid w:val="00757D55"/>
    <w:rsid w:val="0076563D"/>
    <w:rsid w:val="007668C9"/>
    <w:rsid w:val="0077061C"/>
    <w:rsid w:val="007800AE"/>
    <w:rsid w:val="00780267"/>
    <w:rsid w:val="00781EF8"/>
    <w:rsid w:val="00783866"/>
    <w:rsid w:val="00786016"/>
    <w:rsid w:val="00786E3B"/>
    <w:rsid w:val="007941FD"/>
    <w:rsid w:val="00794C2D"/>
    <w:rsid w:val="00796024"/>
    <w:rsid w:val="007974F1"/>
    <w:rsid w:val="007A0AA6"/>
    <w:rsid w:val="007A0AF1"/>
    <w:rsid w:val="007A1F9A"/>
    <w:rsid w:val="007A3A29"/>
    <w:rsid w:val="007A47CE"/>
    <w:rsid w:val="007A57EE"/>
    <w:rsid w:val="007A7A2A"/>
    <w:rsid w:val="007A7AE2"/>
    <w:rsid w:val="007A7D67"/>
    <w:rsid w:val="007B0758"/>
    <w:rsid w:val="007B49A7"/>
    <w:rsid w:val="007B6726"/>
    <w:rsid w:val="007B7799"/>
    <w:rsid w:val="007C06F7"/>
    <w:rsid w:val="007C1E8D"/>
    <w:rsid w:val="007D06DD"/>
    <w:rsid w:val="007D0DC3"/>
    <w:rsid w:val="007E5494"/>
    <w:rsid w:val="007E570F"/>
    <w:rsid w:val="007F1217"/>
    <w:rsid w:val="00801B72"/>
    <w:rsid w:val="00804C89"/>
    <w:rsid w:val="00813976"/>
    <w:rsid w:val="008139EC"/>
    <w:rsid w:val="00816870"/>
    <w:rsid w:val="008206E5"/>
    <w:rsid w:val="00821448"/>
    <w:rsid w:val="00824591"/>
    <w:rsid w:val="008357FD"/>
    <w:rsid w:val="008379C0"/>
    <w:rsid w:val="00842A74"/>
    <w:rsid w:val="00843409"/>
    <w:rsid w:val="00854113"/>
    <w:rsid w:val="008605B2"/>
    <w:rsid w:val="00865E2B"/>
    <w:rsid w:val="008676E3"/>
    <w:rsid w:val="00873884"/>
    <w:rsid w:val="00874888"/>
    <w:rsid w:val="008908FB"/>
    <w:rsid w:val="00893730"/>
    <w:rsid w:val="00893EB7"/>
    <w:rsid w:val="008943C0"/>
    <w:rsid w:val="00896256"/>
    <w:rsid w:val="008A122A"/>
    <w:rsid w:val="008B0E72"/>
    <w:rsid w:val="008B224D"/>
    <w:rsid w:val="008B755A"/>
    <w:rsid w:val="008C0C01"/>
    <w:rsid w:val="008C228B"/>
    <w:rsid w:val="008C3486"/>
    <w:rsid w:val="008C37FF"/>
    <w:rsid w:val="008C6519"/>
    <w:rsid w:val="008F1502"/>
    <w:rsid w:val="00905BB7"/>
    <w:rsid w:val="009152F4"/>
    <w:rsid w:val="0091563D"/>
    <w:rsid w:val="00915792"/>
    <w:rsid w:val="00922FBD"/>
    <w:rsid w:val="00931562"/>
    <w:rsid w:val="00934158"/>
    <w:rsid w:val="00936D08"/>
    <w:rsid w:val="00944F93"/>
    <w:rsid w:val="00945840"/>
    <w:rsid w:val="009463F2"/>
    <w:rsid w:val="00951B34"/>
    <w:rsid w:val="00952489"/>
    <w:rsid w:val="009539C9"/>
    <w:rsid w:val="00955EBF"/>
    <w:rsid w:val="00955F1B"/>
    <w:rsid w:val="009603E5"/>
    <w:rsid w:val="00965531"/>
    <w:rsid w:val="009915D1"/>
    <w:rsid w:val="00992029"/>
    <w:rsid w:val="00992285"/>
    <w:rsid w:val="009922EA"/>
    <w:rsid w:val="009957D0"/>
    <w:rsid w:val="009972E7"/>
    <w:rsid w:val="00997A2C"/>
    <w:rsid w:val="009A0ADE"/>
    <w:rsid w:val="009A3117"/>
    <w:rsid w:val="009C434F"/>
    <w:rsid w:val="009D0F28"/>
    <w:rsid w:val="009D40B1"/>
    <w:rsid w:val="009D46D6"/>
    <w:rsid w:val="009D7FD8"/>
    <w:rsid w:val="009E3498"/>
    <w:rsid w:val="009E7FD8"/>
    <w:rsid w:val="009F14E3"/>
    <w:rsid w:val="009F4CB3"/>
    <w:rsid w:val="009F4E9D"/>
    <w:rsid w:val="009F657F"/>
    <w:rsid w:val="00A04F65"/>
    <w:rsid w:val="00A1262F"/>
    <w:rsid w:val="00A1282C"/>
    <w:rsid w:val="00A1631F"/>
    <w:rsid w:val="00A20188"/>
    <w:rsid w:val="00A22C64"/>
    <w:rsid w:val="00A2682D"/>
    <w:rsid w:val="00A30FCC"/>
    <w:rsid w:val="00A3260D"/>
    <w:rsid w:val="00A3777D"/>
    <w:rsid w:val="00A42E6C"/>
    <w:rsid w:val="00A51190"/>
    <w:rsid w:val="00A657A3"/>
    <w:rsid w:val="00A6796D"/>
    <w:rsid w:val="00A703DD"/>
    <w:rsid w:val="00A707B5"/>
    <w:rsid w:val="00A70806"/>
    <w:rsid w:val="00A72B39"/>
    <w:rsid w:val="00A73648"/>
    <w:rsid w:val="00A805FA"/>
    <w:rsid w:val="00A86595"/>
    <w:rsid w:val="00A871E9"/>
    <w:rsid w:val="00A909E4"/>
    <w:rsid w:val="00A91FFB"/>
    <w:rsid w:val="00AA4CF9"/>
    <w:rsid w:val="00AB2C69"/>
    <w:rsid w:val="00AB366A"/>
    <w:rsid w:val="00AB7370"/>
    <w:rsid w:val="00AC22B0"/>
    <w:rsid w:val="00AC6CAC"/>
    <w:rsid w:val="00AD0C72"/>
    <w:rsid w:val="00AD33C3"/>
    <w:rsid w:val="00AD38B9"/>
    <w:rsid w:val="00AD66E7"/>
    <w:rsid w:val="00AE2504"/>
    <w:rsid w:val="00AE2560"/>
    <w:rsid w:val="00AE3058"/>
    <w:rsid w:val="00AE365C"/>
    <w:rsid w:val="00AE7900"/>
    <w:rsid w:val="00AF5BB5"/>
    <w:rsid w:val="00B06C04"/>
    <w:rsid w:val="00B070FE"/>
    <w:rsid w:val="00B117E8"/>
    <w:rsid w:val="00B1280B"/>
    <w:rsid w:val="00B12F71"/>
    <w:rsid w:val="00B1485F"/>
    <w:rsid w:val="00B14C8F"/>
    <w:rsid w:val="00B16370"/>
    <w:rsid w:val="00B16406"/>
    <w:rsid w:val="00B207B9"/>
    <w:rsid w:val="00B212C1"/>
    <w:rsid w:val="00B24852"/>
    <w:rsid w:val="00B26947"/>
    <w:rsid w:val="00B31F70"/>
    <w:rsid w:val="00B3385A"/>
    <w:rsid w:val="00B369C1"/>
    <w:rsid w:val="00B44D33"/>
    <w:rsid w:val="00B464FE"/>
    <w:rsid w:val="00B55795"/>
    <w:rsid w:val="00B56A2E"/>
    <w:rsid w:val="00B63DD9"/>
    <w:rsid w:val="00B64CC9"/>
    <w:rsid w:val="00B70817"/>
    <w:rsid w:val="00B724B9"/>
    <w:rsid w:val="00B75B82"/>
    <w:rsid w:val="00B82155"/>
    <w:rsid w:val="00B838D1"/>
    <w:rsid w:val="00B851E9"/>
    <w:rsid w:val="00B87850"/>
    <w:rsid w:val="00B91F81"/>
    <w:rsid w:val="00B94AA1"/>
    <w:rsid w:val="00B97E97"/>
    <w:rsid w:val="00BA10CB"/>
    <w:rsid w:val="00BA1F3C"/>
    <w:rsid w:val="00BB05AC"/>
    <w:rsid w:val="00BB1771"/>
    <w:rsid w:val="00BB29A7"/>
    <w:rsid w:val="00BC41A4"/>
    <w:rsid w:val="00BE20BE"/>
    <w:rsid w:val="00BF13F1"/>
    <w:rsid w:val="00BF1E58"/>
    <w:rsid w:val="00BF27F1"/>
    <w:rsid w:val="00BF5CFA"/>
    <w:rsid w:val="00C0136A"/>
    <w:rsid w:val="00C01512"/>
    <w:rsid w:val="00C01956"/>
    <w:rsid w:val="00C02735"/>
    <w:rsid w:val="00C042FD"/>
    <w:rsid w:val="00C06FEC"/>
    <w:rsid w:val="00C22051"/>
    <w:rsid w:val="00C22143"/>
    <w:rsid w:val="00C2364D"/>
    <w:rsid w:val="00C27296"/>
    <w:rsid w:val="00C319FE"/>
    <w:rsid w:val="00C37FB5"/>
    <w:rsid w:val="00C411A0"/>
    <w:rsid w:val="00C4300E"/>
    <w:rsid w:val="00C445C8"/>
    <w:rsid w:val="00C51BBF"/>
    <w:rsid w:val="00C53237"/>
    <w:rsid w:val="00C533DE"/>
    <w:rsid w:val="00C548D2"/>
    <w:rsid w:val="00C560C5"/>
    <w:rsid w:val="00C5704F"/>
    <w:rsid w:val="00C57B78"/>
    <w:rsid w:val="00C57E02"/>
    <w:rsid w:val="00C60A64"/>
    <w:rsid w:val="00C63215"/>
    <w:rsid w:val="00C632C0"/>
    <w:rsid w:val="00C63628"/>
    <w:rsid w:val="00C639CC"/>
    <w:rsid w:val="00C662F6"/>
    <w:rsid w:val="00C7057A"/>
    <w:rsid w:val="00C72E40"/>
    <w:rsid w:val="00C739B3"/>
    <w:rsid w:val="00C76105"/>
    <w:rsid w:val="00C87910"/>
    <w:rsid w:val="00C87FF2"/>
    <w:rsid w:val="00C915A6"/>
    <w:rsid w:val="00CA1C42"/>
    <w:rsid w:val="00CA3A5F"/>
    <w:rsid w:val="00CB5246"/>
    <w:rsid w:val="00CB5E18"/>
    <w:rsid w:val="00CB64E3"/>
    <w:rsid w:val="00CB74D7"/>
    <w:rsid w:val="00CC1B43"/>
    <w:rsid w:val="00CC76F3"/>
    <w:rsid w:val="00CD3637"/>
    <w:rsid w:val="00CD6EE8"/>
    <w:rsid w:val="00CE05D3"/>
    <w:rsid w:val="00CE16D6"/>
    <w:rsid w:val="00CF1A55"/>
    <w:rsid w:val="00CF2F95"/>
    <w:rsid w:val="00CF462A"/>
    <w:rsid w:val="00CF561D"/>
    <w:rsid w:val="00D05285"/>
    <w:rsid w:val="00D05FD6"/>
    <w:rsid w:val="00D079CA"/>
    <w:rsid w:val="00D12138"/>
    <w:rsid w:val="00D1242C"/>
    <w:rsid w:val="00D249A6"/>
    <w:rsid w:val="00D25255"/>
    <w:rsid w:val="00D27A49"/>
    <w:rsid w:val="00D33643"/>
    <w:rsid w:val="00D37BA6"/>
    <w:rsid w:val="00D43C65"/>
    <w:rsid w:val="00D45F09"/>
    <w:rsid w:val="00D46119"/>
    <w:rsid w:val="00D50C7B"/>
    <w:rsid w:val="00D5476C"/>
    <w:rsid w:val="00D5525D"/>
    <w:rsid w:val="00D55CDC"/>
    <w:rsid w:val="00D61CFF"/>
    <w:rsid w:val="00D649F5"/>
    <w:rsid w:val="00D64F67"/>
    <w:rsid w:val="00D75FBA"/>
    <w:rsid w:val="00D760A7"/>
    <w:rsid w:val="00D767C3"/>
    <w:rsid w:val="00D815BB"/>
    <w:rsid w:val="00D83A95"/>
    <w:rsid w:val="00D86E70"/>
    <w:rsid w:val="00D86E7A"/>
    <w:rsid w:val="00D90534"/>
    <w:rsid w:val="00D915D3"/>
    <w:rsid w:val="00D94E1D"/>
    <w:rsid w:val="00DC1194"/>
    <w:rsid w:val="00DC4346"/>
    <w:rsid w:val="00DC58B8"/>
    <w:rsid w:val="00DD238C"/>
    <w:rsid w:val="00DD3A6A"/>
    <w:rsid w:val="00DE1FE9"/>
    <w:rsid w:val="00DE2342"/>
    <w:rsid w:val="00DE28F4"/>
    <w:rsid w:val="00DE417E"/>
    <w:rsid w:val="00DE490A"/>
    <w:rsid w:val="00DE65AE"/>
    <w:rsid w:val="00E022DD"/>
    <w:rsid w:val="00E0641E"/>
    <w:rsid w:val="00E07637"/>
    <w:rsid w:val="00E10453"/>
    <w:rsid w:val="00E11278"/>
    <w:rsid w:val="00E13EAE"/>
    <w:rsid w:val="00E162B1"/>
    <w:rsid w:val="00E16676"/>
    <w:rsid w:val="00E20956"/>
    <w:rsid w:val="00E250BE"/>
    <w:rsid w:val="00E34B23"/>
    <w:rsid w:val="00E357D0"/>
    <w:rsid w:val="00E35961"/>
    <w:rsid w:val="00E401DF"/>
    <w:rsid w:val="00E41218"/>
    <w:rsid w:val="00E46AA1"/>
    <w:rsid w:val="00E47F5B"/>
    <w:rsid w:val="00E51B4C"/>
    <w:rsid w:val="00E54A9B"/>
    <w:rsid w:val="00E57CAB"/>
    <w:rsid w:val="00E60F92"/>
    <w:rsid w:val="00E62E2F"/>
    <w:rsid w:val="00E6726F"/>
    <w:rsid w:val="00E739EC"/>
    <w:rsid w:val="00E74124"/>
    <w:rsid w:val="00E77BB6"/>
    <w:rsid w:val="00E82D11"/>
    <w:rsid w:val="00E8742B"/>
    <w:rsid w:val="00E905FD"/>
    <w:rsid w:val="00E9166D"/>
    <w:rsid w:val="00E91DC0"/>
    <w:rsid w:val="00E92C8F"/>
    <w:rsid w:val="00E964E6"/>
    <w:rsid w:val="00E97FDF"/>
    <w:rsid w:val="00EA7226"/>
    <w:rsid w:val="00EA7793"/>
    <w:rsid w:val="00EB4220"/>
    <w:rsid w:val="00EB5182"/>
    <w:rsid w:val="00EB5C24"/>
    <w:rsid w:val="00EC0133"/>
    <w:rsid w:val="00EC1555"/>
    <w:rsid w:val="00EC25E8"/>
    <w:rsid w:val="00EC3AC6"/>
    <w:rsid w:val="00EC5BDF"/>
    <w:rsid w:val="00EC7757"/>
    <w:rsid w:val="00ED1F9A"/>
    <w:rsid w:val="00ED6B83"/>
    <w:rsid w:val="00ED714D"/>
    <w:rsid w:val="00EE48FD"/>
    <w:rsid w:val="00EE69A3"/>
    <w:rsid w:val="00F14AED"/>
    <w:rsid w:val="00F177C3"/>
    <w:rsid w:val="00F237C3"/>
    <w:rsid w:val="00F34BCC"/>
    <w:rsid w:val="00F3692E"/>
    <w:rsid w:val="00F36EB8"/>
    <w:rsid w:val="00F409E6"/>
    <w:rsid w:val="00F415AE"/>
    <w:rsid w:val="00F435CE"/>
    <w:rsid w:val="00F43669"/>
    <w:rsid w:val="00F43BD4"/>
    <w:rsid w:val="00F50597"/>
    <w:rsid w:val="00F526DB"/>
    <w:rsid w:val="00F6006E"/>
    <w:rsid w:val="00F614F4"/>
    <w:rsid w:val="00F666D0"/>
    <w:rsid w:val="00F75316"/>
    <w:rsid w:val="00F81833"/>
    <w:rsid w:val="00F818D8"/>
    <w:rsid w:val="00F81F88"/>
    <w:rsid w:val="00F90D4D"/>
    <w:rsid w:val="00FA4E24"/>
    <w:rsid w:val="00FB0082"/>
    <w:rsid w:val="00FB0545"/>
    <w:rsid w:val="00FB36E8"/>
    <w:rsid w:val="00FC1ACE"/>
    <w:rsid w:val="00FC32FA"/>
    <w:rsid w:val="00FD0085"/>
    <w:rsid w:val="00FD3CB1"/>
    <w:rsid w:val="00FD694B"/>
    <w:rsid w:val="00FD6A32"/>
    <w:rsid w:val="00FD7416"/>
    <w:rsid w:val="00FD76FB"/>
    <w:rsid w:val="00FE4C10"/>
    <w:rsid w:val="00FE51F3"/>
    <w:rsid w:val="00FE6558"/>
    <w:rsid w:val="00FF1FE8"/>
    <w:rsid w:val="00FF478F"/>
    <w:rsid w:val="00FF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486A514"/>
  <w14:defaultImageDpi w14:val="0"/>
  <w15:docId w15:val="{076125B7-1D16-45FD-93F1-B3CA734F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3D1718"/>
    <w:pPr>
      <w:kinsoku w:val="0"/>
      <w:overflowPunct w:val="0"/>
      <w:ind w:left="1463" w:right="1469"/>
      <w:jc w:val="center"/>
      <w:outlineLvl w:val="0"/>
    </w:pPr>
    <w:rPr>
      <w:b/>
      <w:bCs/>
      <w:spacing w:val="-2"/>
    </w:rPr>
  </w:style>
  <w:style w:type="paragraph" w:styleId="Heading2">
    <w:name w:val="heading 2"/>
    <w:basedOn w:val="Heading1"/>
    <w:next w:val="Normal"/>
    <w:link w:val="Heading2Char"/>
    <w:uiPriority w:val="1"/>
    <w:qFormat/>
    <w:rsid w:val="007974F1"/>
    <w:pPr>
      <w:outlineLvl w:val="1"/>
    </w:pPr>
  </w:style>
  <w:style w:type="paragraph" w:styleId="Heading6">
    <w:name w:val="heading 6"/>
    <w:basedOn w:val="Normal"/>
    <w:next w:val="Normal"/>
    <w:link w:val="Heading6Char"/>
    <w:uiPriority w:val="9"/>
    <w:semiHidden/>
    <w:unhideWhenUsed/>
    <w:qFormat/>
    <w:rsid w:val="006C0DB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4D199C"/>
    <w:pPr>
      <w:spacing w:before="240" w:after="60"/>
      <w:outlineLvl w:val="6"/>
    </w:pPr>
    <w:rPr>
      <w:rFonts w:ascii="Calibri" w:hAnsi="Calibri"/>
    </w:rPr>
  </w:style>
  <w:style w:type="paragraph" w:styleId="Heading9">
    <w:name w:val="heading 9"/>
    <w:basedOn w:val="Normal"/>
    <w:next w:val="Normal"/>
    <w:link w:val="Heading9Char"/>
    <w:uiPriority w:val="9"/>
    <w:unhideWhenUsed/>
    <w:qFormat/>
    <w:rsid w:val="004D199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3D1718"/>
    <w:rPr>
      <w:rFonts w:ascii="Times New Roman" w:hAnsi="Times New Roman"/>
      <w:b/>
      <w:bCs/>
      <w:spacing w:val="-2"/>
      <w:sz w:val="24"/>
      <w:szCs w:val="24"/>
    </w:rPr>
  </w:style>
  <w:style w:type="character" w:customStyle="1" w:styleId="Heading2Char">
    <w:name w:val="Heading 2 Char"/>
    <w:link w:val="Heading2"/>
    <w:uiPriority w:val="1"/>
    <w:locked/>
    <w:rsid w:val="007974F1"/>
    <w:rPr>
      <w:rFonts w:ascii="Times New Roman" w:hAnsi="Times New Roman"/>
      <w:b/>
      <w:bCs/>
      <w:spacing w:val="-2"/>
      <w:sz w:val="24"/>
      <w:szCs w:val="24"/>
    </w:rPr>
  </w:style>
  <w:style w:type="character" w:customStyle="1" w:styleId="Heading6Char">
    <w:name w:val="Heading 6 Char"/>
    <w:link w:val="Heading6"/>
    <w:uiPriority w:val="9"/>
    <w:semiHidden/>
    <w:locked/>
    <w:rsid w:val="006C0DB8"/>
    <w:rPr>
      <w:rFonts w:cs="Times New Roman"/>
      <w:b/>
      <w:bCs/>
    </w:rPr>
  </w:style>
  <w:style w:type="character" w:customStyle="1" w:styleId="Heading7Char">
    <w:name w:val="Heading 7 Char"/>
    <w:link w:val="Heading7"/>
    <w:uiPriority w:val="9"/>
    <w:locked/>
    <w:rsid w:val="004D199C"/>
    <w:rPr>
      <w:rFonts w:cs="Times New Roman"/>
      <w:sz w:val="24"/>
      <w:szCs w:val="24"/>
    </w:rPr>
  </w:style>
  <w:style w:type="character" w:customStyle="1" w:styleId="Heading9Char">
    <w:name w:val="Heading 9 Char"/>
    <w:link w:val="Heading9"/>
    <w:uiPriority w:val="9"/>
    <w:locked/>
    <w:rsid w:val="004D199C"/>
    <w:rPr>
      <w:rFonts w:ascii="Cambria" w:eastAsia="Times New Roman" w:hAnsi="Cambria" w:cs="Times New Roman"/>
    </w:rPr>
  </w:style>
  <w:style w:type="paragraph" w:styleId="BodyText">
    <w:name w:val="Body Text"/>
    <w:basedOn w:val="Normal"/>
    <w:link w:val="BodyTextChar"/>
    <w:uiPriority w:val="1"/>
    <w:qFormat/>
    <w:pPr>
      <w:ind w:left="1912" w:hanging="360"/>
    </w:p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3">
    <w:name w:val="Body Text 3"/>
    <w:basedOn w:val="Normal"/>
    <w:link w:val="BodyText3Char"/>
    <w:uiPriority w:val="99"/>
    <w:unhideWhenUsed/>
    <w:rsid w:val="00207AB0"/>
    <w:pPr>
      <w:spacing w:after="120"/>
    </w:pPr>
    <w:rPr>
      <w:sz w:val="16"/>
      <w:szCs w:val="16"/>
    </w:rPr>
  </w:style>
  <w:style w:type="character" w:customStyle="1" w:styleId="BodyText3Char">
    <w:name w:val="Body Text 3 Char"/>
    <w:link w:val="BodyText3"/>
    <w:uiPriority w:val="99"/>
    <w:locked/>
    <w:rsid w:val="00207AB0"/>
    <w:rPr>
      <w:rFonts w:ascii="Times New Roman" w:hAnsi="Times New Roman" w:cs="Times New Roman"/>
      <w:sz w:val="16"/>
      <w:szCs w:val="16"/>
    </w:rPr>
  </w:style>
  <w:style w:type="paragraph" w:styleId="CommentText">
    <w:name w:val="annotation text"/>
    <w:basedOn w:val="Normal"/>
    <w:link w:val="CommentTextChar"/>
    <w:uiPriority w:val="99"/>
    <w:semiHidden/>
    <w:unhideWhenUsed/>
    <w:rsid w:val="00207AB0"/>
    <w:pPr>
      <w:widowControl/>
      <w:suppressAutoHyphens/>
      <w:autoSpaceDE/>
      <w:adjustRightInd/>
    </w:pPr>
    <w:rPr>
      <w:sz w:val="20"/>
      <w:szCs w:val="20"/>
    </w:rPr>
  </w:style>
  <w:style w:type="character" w:customStyle="1" w:styleId="CommentTextChar">
    <w:name w:val="Comment Text Char"/>
    <w:link w:val="CommentText"/>
    <w:uiPriority w:val="99"/>
    <w:semiHidden/>
    <w:locked/>
    <w:rsid w:val="00207AB0"/>
    <w:rPr>
      <w:rFonts w:ascii="Times New Roman" w:hAnsi="Times New Roman" w:cs="Times New Roman"/>
      <w:sz w:val="20"/>
      <w:szCs w:val="20"/>
    </w:rPr>
  </w:style>
  <w:style w:type="character" w:styleId="CommentReference">
    <w:name w:val="annotation reference"/>
    <w:uiPriority w:val="99"/>
    <w:semiHidden/>
    <w:unhideWhenUsed/>
    <w:rsid w:val="00207AB0"/>
    <w:rPr>
      <w:rFonts w:cs="Times New Roman"/>
      <w:sz w:val="16"/>
    </w:rPr>
  </w:style>
  <w:style w:type="paragraph" w:styleId="BalloonText">
    <w:name w:val="Balloon Text"/>
    <w:basedOn w:val="Normal"/>
    <w:link w:val="BalloonTextChar"/>
    <w:uiPriority w:val="99"/>
    <w:semiHidden/>
    <w:unhideWhenUsed/>
    <w:rsid w:val="00207AB0"/>
    <w:rPr>
      <w:rFonts w:ascii="Tahoma" w:hAnsi="Tahoma" w:cs="Tahoma"/>
      <w:sz w:val="16"/>
      <w:szCs w:val="16"/>
    </w:rPr>
  </w:style>
  <w:style w:type="character" w:customStyle="1" w:styleId="BalloonTextChar">
    <w:name w:val="Balloon Text Char"/>
    <w:link w:val="BalloonText"/>
    <w:uiPriority w:val="99"/>
    <w:semiHidden/>
    <w:locked/>
    <w:rsid w:val="00207AB0"/>
    <w:rPr>
      <w:rFonts w:ascii="Tahoma" w:hAnsi="Tahoma" w:cs="Tahoma"/>
      <w:sz w:val="16"/>
      <w:szCs w:val="16"/>
    </w:rPr>
  </w:style>
  <w:style w:type="paragraph" w:styleId="Footer">
    <w:name w:val="footer"/>
    <w:basedOn w:val="Normal"/>
    <w:link w:val="FooterChar"/>
    <w:uiPriority w:val="99"/>
    <w:unhideWhenUsed/>
    <w:rsid w:val="004D199C"/>
    <w:pPr>
      <w:widowControl/>
      <w:tabs>
        <w:tab w:val="center" w:pos="4320"/>
        <w:tab w:val="right" w:pos="8640"/>
      </w:tabs>
      <w:suppressAutoHyphens/>
      <w:autoSpaceDE/>
      <w:adjustRightInd/>
    </w:pPr>
    <w:rPr>
      <w:sz w:val="20"/>
      <w:szCs w:val="20"/>
    </w:rPr>
  </w:style>
  <w:style w:type="character" w:customStyle="1" w:styleId="FooterChar">
    <w:name w:val="Footer Char"/>
    <w:link w:val="Footer"/>
    <w:uiPriority w:val="99"/>
    <w:locked/>
    <w:rsid w:val="004D199C"/>
    <w:rPr>
      <w:rFonts w:ascii="Times New Roman" w:hAnsi="Times New Roman" w:cs="Times New Roman"/>
      <w:sz w:val="20"/>
      <w:szCs w:val="20"/>
    </w:rPr>
  </w:style>
  <w:style w:type="paragraph" w:styleId="Header">
    <w:name w:val="header"/>
    <w:basedOn w:val="Normal"/>
    <w:link w:val="HeaderChar"/>
    <w:uiPriority w:val="99"/>
    <w:unhideWhenUsed/>
    <w:rsid w:val="005D2A60"/>
    <w:pPr>
      <w:tabs>
        <w:tab w:val="center" w:pos="4680"/>
        <w:tab w:val="right" w:pos="9360"/>
      </w:tabs>
    </w:pPr>
  </w:style>
  <w:style w:type="character" w:customStyle="1" w:styleId="HeaderChar">
    <w:name w:val="Header Char"/>
    <w:link w:val="Header"/>
    <w:uiPriority w:val="99"/>
    <w:locked/>
    <w:rsid w:val="005D2A60"/>
    <w:rPr>
      <w:rFonts w:ascii="Times New Roman" w:hAnsi="Times New Roman" w:cs="Times New Roman"/>
      <w:sz w:val="24"/>
      <w:szCs w:val="24"/>
    </w:rPr>
  </w:style>
  <w:style w:type="table" w:styleId="TableGrid">
    <w:name w:val="Table Grid"/>
    <w:basedOn w:val="TableNormal"/>
    <w:uiPriority w:val="59"/>
    <w:rsid w:val="00D8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5BB"/>
    <w:pPr>
      <w:widowControl w:val="0"/>
      <w:autoSpaceDE w:val="0"/>
      <w:autoSpaceDN w:val="0"/>
      <w:adjustRightInd w:val="0"/>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82F0B"/>
    <w:pPr>
      <w:widowControl w:val="0"/>
      <w:suppressAutoHyphens w:val="0"/>
      <w:autoSpaceDE w:val="0"/>
      <w:adjustRightInd w:val="0"/>
    </w:pPr>
    <w:rPr>
      <w:b/>
      <w:bCs/>
    </w:rPr>
  </w:style>
  <w:style w:type="character" w:customStyle="1" w:styleId="CommentSubjectChar">
    <w:name w:val="Comment Subject Char"/>
    <w:link w:val="CommentSubject"/>
    <w:uiPriority w:val="99"/>
    <w:semiHidden/>
    <w:rsid w:val="00482F0B"/>
    <w:rPr>
      <w:rFonts w:ascii="Times New Roman" w:hAnsi="Times New Roman" w:cs="Times New Roman"/>
      <w:b/>
      <w:bCs/>
      <w:sz w:val="20"/>
      <w:szCs w:val="20"/>
    </w:rPr>
  </w:style>
  <w:style w:type="table" w:customStyle="1" w:styleId="TableGrid1">
    <w:name w:val="Table Grid1"/>
    <w:basedOn w:val="TableNormal"/>
    <w:next w:val="TableGrid"/>
    <w:uiPriority w:val="59"/>
    <w:rsid w:val="00294DC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C04"/>
    <w:rPr>
      <w:rFonts w:ascii="Times New Roman" w:hAnsi="Times New Roman"/>
      <w:sz w:val="24"/>
      <w:szCs w:val="24"/>
    </w:rPr>
  </w:style>
  <w:style w:type="paragraph" w:customStyle="1" w:styleId="Default">
    <w:name w:val="Default"/>
    <w:rsid w:val="004625C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3643">
      <w:bodyDiv w:val="1"/>
      <w:marLeft w:val="0"/>
      <w:marRight w:val="0"/>
      <w:marTop w:val="0"/>
      <w:marBottom w:val="0"/>
      <w:divBdr>
        <w:top w:val="none" w:sz="0" w:space="0" w:color="auto"/>
        <w:left w:val="none" w:sz="0" w:space="0" w:color="auto"/>
        <w:bottom w:val="none" w:sz="0" w:space="0" w:color="auto"/>
        <w:right w:val="none" w:sz="0" w:space="0" w:color="auto"/>
      </w:divBdr>
    </w:div>
    <w:div w:id="506942024">
      <w:bodyDiv w:val="1"/>
      <w:marLeft w:val="0"/>
      <w:marRight w:val="0"/>
      <w:marTop w:val="0"/>
      <w:marBottom w:val="0"/>
      <w:divBdr>
        <w:top w:val="none" w:sz="0" w:space="0" w:color="auto"/>
        <w:left w:val="none" w:sz="0" w:space="0" w:color="auto"/>
        <w:bottom w:val="none" w:sz="0" w:space="0" w:color="auto"/>
        <w:right w:val="none" w:sz="0" w:space="0" w:color="auto"/>
      </w:divBdr>
      <w:divsChild>
        <w:div w:id="233711439">
          <w:marLeft w:val="547"/>
          <w:marRight w:val="0"/>
          <w:marTop w:val="0"/>
          <w:marBottom w:val="0"/>
          <w:divBdr>
            <w:top w:val="none" w:sz="0" w:space="0" w:color="auto"/>
            <w:left w:val="none" w:sz="0" w:space="0" w:color="auto"/>
            <w:bottom w:val="none" w:sz="0" w:space="0" w:color="auto"/>
            <w:right w:val="none" w:sz="0" w:space="0" w:color="auto"/>
          </w:divBdr>
        </w:div>
        <w:div w:id="712466923">
          <w:marLeft w:val="547"/>
          <w:marRight w:val="0"/>
          <w:marTop w:val="0"/>
          <w:marBottom w:val="0"/>
          <w:divBdr>
            <w:top w:val="none" w:sz="0" w:space="0" w:color="auto"/>
            <w:left w:val="none" w:sz="0" w:space="0" w:color="auto"/>
            <w:bottom w:val="none" w:sz="0" w:space="0" w:color="auto"/>
            <w:right w:val="none" w:sz="0" w:space="0" w:color="auto"/>
          </w:divBdr>
        </w:div>
      </w:divsChild>
    </w:div>
    <w:div w:id="942415973">
      <w:bodyDiv w:val="1"/>
      <w:marLeft w:val="0"/>
      <w:marRight w:val="0"/>
      <w:marTop w:val="0"/>
      <w:marBottom w:val="0"/>
      <w:divBdr>
        <w:top w:val="none" w:sz="0" w:space="0" w:color="auto"/>
        <w:left w:val="none" w:sz="0" w:space="0" w:color="auto"/>
        <w:bottom w:val="none" w:sz="0" w:space="0" w:color="auto"/>
        <w:right w:val="none" w:sz="0" w:space="0" w:color="auto"/>
      </w:divBdr>
      <w:divsChild>
        <w:div w:id="563832118">
          <w:marLeft w:val="547"/>
          <w:marRight w:val="0"/>
          <w:marTop w:val="0"/>
          <w:marBottom w:val="0"/>
          <w:divBdr>
            <w:top w:val="none" w:sz="0" w:space="0" w:color="auto"/>
            <w:left w:val="none" w:sz="0" w:space="0" w:color="auto"/>
            <w:bottom w:val="none" w:sz="0" w:space="0" w:color="auto"/>
            <w:right w:val="none" w:sz="0" w:space="0" w:color="auto"/>
          </w:divBdr>
        </w:div>
        <w:div w:id="924844447">
          <w:marLeft w:val="547"/>
          <w:marRight w:val="0"/>
          <w:marTop w:val="0"/>
          <w:marBottom w:val="0"/>
          <w:divBdr>
            <w:top w:val="none" w:sz="0" w:space="0" w:color="auto"/>
            <w:left w:val="none" w:sz="0" w:space="0" w:color="auto"/>
            <w:bottom w:val="none" w:sz="0" w:space="0" w:color="auto"/>
            <w:right w:val="none" w:sz="0" w:space="0" w:color="auto"/>
          </w:divBdr>
        </w:div>
      </w:divsChild>
    </w:div>
    <w:div w:id="1299922347">
      <w:bodyDiv w:val="1"/>
      <w:marLeft w:val="0"/>
      <w:marRight w:val="0"/>
      <w:marTop w:val="0"/>
      <w:marBottom w:val="0"/>
      <w:divBdr>
        <w:top w:val="none" w:sz="0" w:space="0" w:color="auto"/>
        <w:left w:val="none" w:sz="0" w:space="0" w:color="auto"/>
        <w:bottom w:val="none" w:sz="0" w:space="0" w:color="auto"/>
        <w:right w:val="none" w:sz="0" w:space="0" w:color="auto"/>
      </w:divBdr>
      <w:divsChild>
        <w:div w:id="1060254664">
          <w:marLeft w:val="547"/>
          <w:marRight w:val="0"/>
          <w:marTop w:val="0"/>
          <w:marBottom w:val="0"/>
          <w:divBdr>
            <w:top w:val="none" w:sz="0" w:space="0" w:color="auto"/>
            <w:left w:val="none" w:sz="0" w:space="0" w:color="auto"/>
            <w:bottom w:val="none" w:sz="0" w:space="0" w:color="auto"/>
            <w:right w:val="none" w:sz="0" w:space="0" w:color="auto"/>
          </w:divBdr>
        </w:div>
        <w:div w:id="1155949604">
          <w:marLeft w:val="547"/>
          <w:marRight w:val="0"/>
          <w:marTop w:val="0"/>
          <w:marBottom w:val="0"/>
          <w:divBdr>
            <w:top w:val="none" w:sz="0" w:space="0" w:color="auto"/>
            <w:left w:val="none" w:sz="0" w:space="0" w:color="auto"/>
            <w:bottom w:val="none" w:sz="0" w:space="0" w:color="auto"/>
            <w:right w:val="none" w:sz="0" w:space="0" w:color="auto"/>
          </w:divBdr>
        </w:div>
      </w:divsChild>
    </w:div>
    <w:div w:id="1464542099">
      <w:bodyDiv w:val="1"/>
      <w:marLeft w:val="0"/>
      <w:marRight w:val="0"/>
      <w:marTop w:val="0"/>
      <w:marBottom w:val="0"/>
      <w:divBdr>
        <w:top w:val="none" w:sz="0" w:space="0" w:color="auto"/>
        <w:left w:val="none" w:sz="0" w:space="0" w:color="auto"/>
        <w:bottom w:val="none" w:sz="0" w:space="0" w:color="auto"/>
        <w:right w:val="none" w:sz="0" w:space="0" w:color="auto"/>
      </w:divBdr>
      <w:divsChild>
        <w:div w:id="426075198">
          <w:marLeft w:val="547"/>
          <w:marRight w:val="0"/>
          <w:marTop w:val="0"/>
          <w:marBottom w:val="0"/>
          <w:divBdr>
            <w:top w:val="none" w:sz="0" w:space="0" w:color="auto"/>
            <w:left w:val="none" w:sz="0" w:space="0" w:color="auto"/>
            <w:bottom w:val="none" w:sz="0" w:space="0" w:color="auto"/>
            <w:right w:val="none" w:sz="0" w:space="0" w:color="auto"/>
          </w:divBdr>
        </w:div>
        <w:div w:id="688222558">
          <w:marLeft w:val="547"/>
          <w:marRight w:val="0"/>
          <w:marTop w:val="0"/>
          <w:marBottom w:val="0"/>
          <w:divBdr>
            <w:top w:val="none" w:sz="0" w:space="0" w:color="auto"/>
            <w:left w:val="none" w:sz="0" w:space="0" w:color="auto"/>
            <w:bottom w:val="none" w:sz="0" w:space="0" w:color="auto"/>
            <w:right w:val="none" w:sz="0" w:space="0" w:color="auto"/>
          </w:divBdr>
        </w:div>
        <w:div w:id="850333182">
          <w:marLeft w:val="547"/>
          <w:marRight w:val="0"/>
          <w:marTop w:val="0"/>
          <w:marBottom w:val="0"/>
          <w:divBdr>
            <w:top w:val="none" w:sz="0" w:space="0" w:color="auto"/>
            <w:left w:val="none" w:sz="0" w:space="0" w:color="auto"/>
            <w:bottom w:val="none" w:sz="0" w:space="0" w:color="auto"/>
            <w:right w:val="none" w:sz="0" w:space="0" w:color="auto"/>
          </w:divBdr>
        </w:div>
      </w:divsChild>
    </w:div>
    <w:div w:id="1530532543">
      <w:marLeft w:val="0"/>
      <w:marRight w:val="0"/>
      <w:marTop w:val="0"/>
      <w:marBottom w:val="0"/>
      <w:divBdr>
        <w:top w:val="none" w:sz="0" w:space="0" w:color="auto"/>
        <w:left w:val="none" w:sz="0" w:space="0" w:color="auto"/>
        <w:bottom w:val="none" w:sz="0" w:space="0" w:color="auto"/>
        <w:right w:val="none" w:sz="0" w:space="0" w:color="auto"/>
      </w:divBdr>
    </w:div>
    <w:div w:id="1530532544">
      <w:marLeft w:val="0"/>
      <w:marRight w:val="0"/>
      <w:marTop w:val="0"/>
      <w:marBottom w:val="0"/>
      <w:divBdr>
        <w:top w:val="none" w:sz="0" w:space="0" w:color="auto"/>
        <w:left w:val="none" w:sz="0" w:space="0" w:color="auto"/>
        <w:bottom w:val="none" w:sz="0" w:space="0" w:color="auto"/>
        <w:right w:val="none" w:sz="0" w:space="0" w:color="auto"/>
      </w:divBdr>
    </w:div>
    <w:div w:id="1530532545">
      <w:marLeft w:val="0"/>
      <w:marRight w:val="0"/>
      <w:marTop w:val="0"/>
      <w:marBottom w:val="0"/>
      <w:divBdr>
        <w:top w:val="none" w:sz="0" w:space="0" w:color="auto"/>
        <w:left w:val="none" w:sz="0" w:space="0" w:color="auto"/>
        <w:bottom w:val="none" w:sz="0" w:space="0" w:color="auto"/>
        <w:right w:val="none" w:sz="0" w:space="0" w:color="auto"/>
      </w:divBdr>
    </w:div>
    <w:div w:id="1530532546">
      <w:marLeft w:val="0"/>
      <w:marRight w:val="0"/>
      <w:marTop w:val="0"/>
      <w:marBottom w:val="0"/>
      <w:divBdr>
        <w:top w:val="none" w:sz="0" w:space="0" w:color="auto"/>
        <w:left w:val="none" w:sz="0" w:space="0" w:color="auto"/>
        <w:bottom w:val="none" w:sz="0" w:space="0" w:color="auto"/>
        <w:right w:val="none" w:sz="0" w:space="0" w:color="auto"/>
      </w:divBdr>
    </w:div>
    <w:div w:id="1530532547">
      <w:marLeft w:val="0"/>
      <w:marRight w:val="0"/>
      <w:marTop w:val="0"/>
      <w:marBottom w:val="0"/>
      <w:divBdr>
        <w:top w:val="none" w:sz="0" w:space="0" w:color="auto"/>
        <w:left w:val="none" w:sz="0" w:space="0" w:color="auto"/>
        <w:bottom w:val="none" w:sz="0" w:space="0" w:color="auto"/>
        <w:right w:val="none" w:sz="0" w:space="0" w:color="auto"/>
      </w:divBdr>
    </w:div>
    <w:div w:id="1530532548">
      <w:marLeft w:val="0"/>
      <w:marRight w:val="0"/>
      <w:marTop w:val="0"/>
      <w:marBottom w:val="0"/>
      <w:divBdr>
        <w:top w:val="none" w:sz="0" w:space="0" w:color="auto"/>
        <w:left w:val="none" w:sz="0" w:space="0" w:color="auto"/>
        <w:bottom w:val="none" w:sz="0" w:space="0" w:color="auto"/>
        <w:right w:val="none" w:sz="0" w:space="0" w:color="auto"/>
      </w:divBdr>
    </w:div>
    <w:div w:id="1530532549">
      <w:marLeft w:val="0"/>
      <w:marRight w:val="0"/>
      <w:marTop w:val="0"/>
      <w:marBottom w:val="0"/>
      <w:divBdr>
        <w:top w:val="none" w:sz="0" w:space="0" w:color="auto"/>
        <w:left w:val="none" w:sz="0" w:space="0" w:color="auto"/>
        <w:bottom w:val="none" w:sz="0" w:space="0" w:color="auto"/>
        <w:right w:val="none" w:sz="0" w:space="0" w:color="auto"/>
      </w:divBdr>
    </w:div>
    <w:div w:id="1530532550">
      <w:marLeft w:val="0"/>
      <w:marRight w:val="0"/>
      <w:marTop w:val="0"/>
      <w:marBottom w:val="0"/>
      <w:divBdr>
        <w:top w:val="none" w:sz="0" w:space="0" w:color="auto"/>
        <w:left w:val="none" w:sz="0" w:space="0" w:color="auto"/>
        <w:bottom w:val="none" w:sz="0" w:space="0" w:color="auto"/>
        <w:right w:val="none" w:sz="0" w:space="0" w:color="auto"/>
      </w:divBdr>
    </w:div>
    <w:div w:id="1530532551">
      <w:marLeft w:val="0"/>
      <w:marRight w:val="0"/>
      <w:marTop w:val="0"/>
      <w:marBottom w:val="0"/>
      <w:divBdr>
        <w:top w:val="none" w:sz="0" w:space="0" w:color="auto"/>
        <w:left w:val="none" w:sz="0" w:space="0" w:color="auto"/>
        <w:bottom w:val="none" w:sz="0" w:space="0" w:color="auto"/>
        <w:right w:val="none" w:sz="0" w:space="0" w:color="auto"/>
      </w:divBdr>
    </w:div>
    <w:div w:id="1530532552">
      <w:marLeft w:val="0"/>
      <w:marRight w:val="0"/>
      <w:marTop w:val="0"/>
      <w:marBottom w:val="0"/>
      <w:divBdr>
        <w:top w:val="none" w:sz="0" w:space="0" w:color="auto"/>
        <w:left w:val="none" w:sz="0" w:space="0" w:color="auto"/>
        <w:bottom w:val="none" w:sz="0" w:space="0" w:color="auto"/>
        <w:right w:val="none" w:sz="0" w:space="0" w:color="auto"/>
      </w:divBdr>
    </w:div>
    <w:div w:id="1530532553">
      <w:marLeft w:val="0"/>
      <w:marRight w:val="0"/>
      <w:marTop w:val="0"/>
      <w:marBottom w:val="0"/>
      <w:divBdr>
        <w:top w:val="none" w:sz="0" w:space="0" w:color="auto"/>
        <w:left w:val="none" w:sz="0" w:space="0" w:color="auto"/>
        <w:bottom w:val="none" w:sz="0" w:space="0" w:color="auto"/>
        <w:right w:val="none" w:sz="0" w:space="0" w:color="auto"/>
      </w:divBdr>
    </w:div>
    <w:div w:id="1530532554">
      <w:marLeft w:val="0"/>
      <w:marRight w:val="0"/>
      <w:marTop w:val="0"/>
      <w:marBottom w:val="0"/>
      <w:divBdr>
        <w:top w:val="none" w:sz="0" w:space="0" w:color="auto"/>
        <w:left w:val="none" w:sz="0" w:space="0" w:color="auto"/>
        <w:bottom w:val="none" w:sz="0" w:space="0" w:color="auto"/>
        <w:right w:val="none" w:sz="0" w:space="0" w:color="auto"/>
      </w:divBdr>
    </w:div>
    <w:div w:id="1530532555">
      <w:marLeft w:val="0"/>
      <w:marRight w:val="0"/>
      <w:marTop w:val="0"/>
      <w:marBottom w:val="0"/>
      <w:divBdr>
        <w:top w:val="none" w:sz="0" w:space="0" w:color="auto"/>
        <w:left w:val="none" w:sz="0" w:space="0" w:color="auto"/>
        <w:bottom w:val="none" w:sz="0" w:space="0" w:color="auto"/>
        <w:right w:val="none" w:sz="0" w:space="0" w:color="auto"/>
      </w:divBdr>
    </w:div>
    <w:div w:id="1530532556">
      <w:marLeft w:val="0"/>
      <w:marRight w:val="0"/>
      <w:marTop w:val="0"/>
      <w:marBottom w:val="0"/>
      <w:divBdr>
        <w:top w:val="none" w:sz="0" w:space="0" w:color="auto"/>
        <w:left w:val="none" w:sz="0" w:space="0" w:color="auto"/>
        <w:bottom w:val="none" w:sz="0" w:space="0" w:color="auto"/>
        <w:right w:val="none" w:sz="0" w:space="0" w:color="auto"/>
      </w:divBdr>
    </w:div>
    <w:div w:id="1530532557">
      <w:marLeft w:val="0"/>
      <w:marRight w:val="0"/>
      <w:marTop w:val="0"/>
      <w:marBottom w:val="0"/>
      <w:divBdr>
        <w:top w:val="none" w:sz="0" w:space="0" w:color="auto"/>
        <w:left w:val="none" w:sz="0" w:space="0" w:color="auto"/>
        <w:bottom w:val="none" w:sz="0" w:space="0" w:color="auto"/>
        <w:right w:val="none" w:sz="0" w:space="0" w:color="auto"/>
      </w:divBdr>
    </w:div>
    <w:div w:id="1530532558">
      <w:marLeft w:val="0"/>
      <w:marRight w:val="0"/>
      <w:marTop w:val="0"/>
      <w:marBottom w:val="0"/>
      <w:divBdr>
        <w:top w:val="none" w:sz="0" w:space="0" w:color="auto"/>
        <w:left w:val="none" w:sz="0" w:space="0" w:color="auto"/>
        <w:bottom w:val="none" w:sz="0" w:space="0" w:color="auto"/>
        <w:right w:val="none" w:sz="0" w:space="0" w:color="auto"/>
      </w:divBdr>
    </w:div>
    <w:div w:id="1530532559">
      <w:marLeft w:val="0"/>
      <w:marRight w:val="0"/>
      <w:marTop w:val="0"/>
      <w:marBottom w:val="0"/>
      <w:divBdr>
        <w:top w:val="none" w:sz="0" w:space="0" w:color="auto"/>
        <w:left w:val="none" w:sz="0" w:space="0" w:color="auto"/>
        <w:bottom w:val="none" w:sz="0" w:space="0" w:color="auto"/>
        <w:right w:val="none" w:sz="0" w:space="0" w:color="auto"/>
      </w:divBdr>
    </w:div>
    <w:div w:id="1530532560">
      <w:marLeft w:val="0"/>
      <w:marRight w:val="0"/>
      <w:marTop w:val="0"/>
      <w:marBottom w:val="0"/>
      <w:divBdr>
        <w:top w:val="none" w:sz="0" w:space="0" w:color="auto"/>
        <w:left w:val="none" w:sz="0" w:space="0" w:color="auto"/>
        <w:bottom w:val="none" w:sz="0" w:space="0" w:color="auto"/>
        <w:right w:val="none" w:sz="0" w:space="0" w:color="auto"/>
      </w:divBdr>
    </w:div>
    <w:div w:id="1530532561">
      <w:marLeft w:val="0"/>
      <w:marRight w:val="0"/>
      <w:marTop w:val="0"/>
      <w:marBottom w:val="0"/>
      <w:divBdr>
        <w:top w:val="none" w:sz="0" w:space="0" w:color="auto"/>
        <w:left w:val="none" w:sz="0" w:space="0" w:color="auto"/>
        <w:bottom w:val="none" w:sz="0" w:space="0" w:color="auto"/>
        <w:right w:val="none" w:sz="0" w:space="0" w:color="auto"/>
      </w:divBdr>
    </w:div>
    <w:div w:id="1599603465">
      <w:bodyDiv w:val="1"/>
      <w:marLeft w:val="0"/>
      <w:marRight w:val="0"/>
      <w:marTop w:val="0"/>
      <w:marBottom w:val="0"/>
      <w:divBdr>
        <w:top w:val="none" w:sz="0" w:space="0" w:color="auto"/>
        <w:left w:val="none" w:sz="0" w:space="0" w:color="auto"/>
        <w:bottom w:val="none" w:sz="0" w:space="0" w:color="auto"/>
        <w:right w:val="none" w:sz="0" w:space="0" w:color="auto"/>
      </w:divBdr>
      <w:divsChild>
        <w:div w:id="77679832">
          <w:marLeft w:val="547"/>
          <w:marRight w:val="0"/>
          <w:marTop w:val="0"/>
          <w:marBottom w:val="0"/>
          <w:divBdr>
            <w:top w:val="none" w:sz="0" w:space="0" w:color="auto"/>
            <w:left w:val="none" w:sz="0" w:space="0" w:color="auto"/>
            <w:bottom w:val="none" w:sz="0" w:space="0" w:color="auto"/>
            <w:right w:val="none" w:sz="0" w:space="0" w:color="auto"/>
          </w:divBdr>
        </w:div>
        <w:div w:id="13265455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ed9c6b46c0c3dc50be5a0d98e1460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2631-02D7-410F-8689-7D7C101D7334}">
  <ds:schemaRefs>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7351B49-EB18-40A9-AEDC-92901C443162}">
  <ds:schemaRefs>
    <ds:schemaRef ds:uri="http://schemas.microsoft.com/sharepoint/v3/contenttype/forms"/>
  </ds:schemaRefs>
</ds:datastoreItem>
</file>

<file path=customXml/itemProps3.xml><?xml version="1.0" encoding="utf-8"?>
<ds:datastoreItem xmlns:ds="http://schemas.openxmlformats.org/officeDocument/2006/customXml" ds:itemID="{5B695D80-1EF8-43DA-B533-5A4ADB8D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E0B04A-1612-41AC-99EA-AE1B66AC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5977</Words>
  <Characters>34071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Annual Performance Report for the GEAR UP Program (MS Word)</vt:lpstr>
    </vt:vector>
  </TitlesOfParts>
  <Company>U.S. Department of Education</Company>
  <LinksUpToDate>false</LinksUpToDate>
  <CharactersWithSpaces>39969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for the GEAR UP Program (MS Word)</dc:title>
  <dc:creator>OPE</dc:creator>
  <cp:lastModifiedBy>Sarrano, William</cp:lastModifiedBy>
  <cp:revision>2</cp:revision>
  <cp:lastPrinted>2019-05-29T20:12:00Z</cp:lastPrinted>
  <dcterms:created xsi:type="dcterms:W3CDTF">2020-01-24T12:57:00Z</dcterms:created>
  <dcterms:modified xsi:type="dcterms:W3CDTF">2020-01-24T12:57:00Z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0x010100F615883A40693A4399D5CC0B3B8C555A</vt:lpwstr>
  </property>
</Properties>
</file>