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96" w:rsidRDefault="00952307">
      <w:pPr>
        <w:pStyle w:val="Heading1"/>
        <w:kinsoku w:val="0"/>
        <w:overflowPunct w:val="0"/>
        <w:ind w:left="100"/>
        <w:rPr>
          <w:rFonts w:ascii="Times New Roman" w:hAnsi="Times New Roman" w:cs="Times New Roman"/>
          <w:spacing w:val="32"/>
          <w:position w:val="72"/>
        </w:rPr>
      </w:pPr>
      <w:bookmarkStart w:id="0" w:name="_GoBack"/>
      <w:bookmarkEnd w:id="0"/>
      <w:r>
        <w:rPr>
          <w:rFonts w:ascii="Times New Roman" w:hAnsi="Times New Roman" w:cs="Times New Roman"/>
          <w:noProof/>
        </w:rPr>
        <w:drawing>
          <wp:inline distT="0" distB="0" distL="0" distR="0">
            <wp:extent cx="56616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1660" cy="777240"/>
                    </a:xfrm>
                    <a:prstGeom prst="rect">
                      <a:avLst/>
                    </a:prstGeom>
                    <a:noFill/>
                    <a:ln>
                      <a:noFill/>
                    </a:ln>
                  </pic:spPr>
                </pic:pic>
              </a:graphicData>
            </a:graphic>
          </wp:inline>
        </w:drawing>
      </w:r>
      <w:r w:rsidR="00E51796">
        <w:rPr>
          <w:rFonts w:ascii="Times New Roman" w:hAnsi="Times New Roman" w:cs="Times New Roman"/>
          <w:spacing w:val="32"/>
        </w:rPr>
        <w:t xml:space="preserve"> </w:t>
      </w:r>
      <w:r>
        <w:rPr>
          <w:rFonts w:ascii="Times New Roman" w:hAnsi="Times New Roman" w:cs="Times New Roman"/>
          <w:noProof/>
          <w:spacing w:val="32"/>
          <w:position w:val="72"/>
        </w:rPr>
        <mc:AlternateContent>
          <mc:Choice Requires="wps">
            <w:drawing>
              <wp:inline distT="0" distB="0" distL="0" distR="0">
                <wp:extent cx="932815" cy="290830"/>
                <wp:effectExtent l="9525" t="9525" r="10160" b="13970"/>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90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1796" w:rsidRDefault="00E51796">
                            <w:pPr>
                              <w:pStyle w:val="BodyText"/>
                              <w:kinsoku w:val="0"/>
                              <w:overflowPunct w:val="0"/>
                              <w:spacing w:before="126"/>
                              <w:ind w:left="53"/>
                              <w:rPr>
                                <w:sz w:val="14"/>
                                <w:szCs w:val="14"/>
                              </w:rPr>
                            </w:pPr>
                            <w:r>
                              <w:rPr>
                                <w:sz w:val="14"/>
                                <w:szCs w:val="14"/>
                              </w:rPr>
                              <w:t>Records Code: XTSP</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73.4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" filled="f" strokeweight=".5pt">
                <v:textbox inset="0,0,0,0">
                  <w:txbxContent>
                    <w:p w:rsidR="00E51796" w:rsidRDefault="00E51796">
                      <w:pPr>
                        <w:pStyle w:val="BodyText"/>
                        <w:kinsoku w:val="0"/>
                        <w:overflowPunct w:val="0"/>
                        <w:spacing w:before="126"/>
                        <w:ind w:left="53"/>
                        <w:rPr>
                          <w:sz w:val="14"/>
                          <w:szCs w:val="14"/>
                        </w:rPr>
                      </w:pPr>
                      <w:r>
                        <w:rPr>
                          <w:sz w:val="14"/>
                          <w:szCs w:val="14"/>
                        </w:rPr>
                        <w:t>Records Code: XTSP</w:t>
                      </w:r>
                    </w:p>
                  </w:txbxContent>
                </v:textbox>
                <w10:anchorlock/>
              </v:shape>
            </w:pict>
          </mc:Fallback>
        </mc:AlternateContent>
      </w:r>
    </w:p>
    <w:p w:rsidR="00E51796" w:rsidRDefault="00E51796">
      <w:pPr>
        <w:pStyle w:val="Heading2"/>
        <w:kinsoku w:val="0"/>
        <w:overflowPunct w:val="0"/>
        <w:spacing w:before="101"/>
        <w:ind w:left="394"/>
      </w:pPr>
      <w:r>
        <w:t>TEACH Grant Suspension/Military Discharge Request Form</w:t>
      </w:r>
    </w:p>
    <w:p w:rsidR="00E51796" w:rsidRDefault="00E51796">
      <w:pPr>
        <w:pStyle w:val="BodyText"/>
        <w:kinsoku w:val="0"/>
        <w:overflowPunct w:val="0"/>
        <w:spacing w:before="11"/>
        <w:rPr>
          <w:b/>
          <w:bCs/>
          <w:sz w:val="19"/>
          <w:szCs w:val="19"/>
        </w:rPr>
      </w:pPr>
    </w:p>
    <w:p w:rsidR="00E51796" w:rsidRDefault="00E51796">
      <w:pPr>
        <w:pStyle w:val="BodyText"/>
        <w:kinsoku w:val="0"/>
        <w:overflowPunct w:val="0"/>
        <w:ind w:left="360"/>
        <w:rPr>
          <w:b/>
          <w:bCs/>
          <w:sz w:val="18"/>
          <w:szCs w:val="18"/>
        </w:rPr>
      </w:pPr>
      <w:r>
        <w:rPr>
          <w:b/>
          <w:bCs/>
          <w:sz w:val="18"/>
          <w:szCs w:val="18"/>
        </w:rPr>
        <w:t>Teacher Education Assistance for College and Higher Education (TEACH) Grant Program</w:t>
      </w:r>
    </w:p>
    <w:p w:rsidR="00E51796" w:rsidRDefault="00E51796">
      <w:pPr>
        <w:pStyle w:val="BodyText"/>
        <w:kinsoku w:val="0"/>
        <w:overflowPunct w:val="0"/>
        <w:spacing w:before="3"/>
        <w:rPr>
          <w:b/>
          <w:bCs/>
          <w:sz w:val="25"/>
          <w:szCs w:val="25"/>
        </w:rPr>
      </w:pPr>
    </w:p>
    <w:p w:rsidR="00E51796" w:rsidRDefault="00E51796">
      <w:pPr>
        <w:pStyle w:val="BodyText"/>
        <w:kinsoku w:val="0"/>
        <w:overflowPunct w:val="0"/>
        <w:spacing w:before="95"/>
        <w:ind w:left="128"/>
        <w:rPr>
          <w:sz w:val="18"/>
          <w:szCs w:val="18"/>
        </w:rPr>
      </w:pPr>
      <w:r>
        <w:rPr>
          <w:b/>
          <w:bCs/>
          <w:sz w:val="18"/>
          <w:szCs w:val="18"/>
        </w:rPr>
        <w:t xml:space="preserve">SECTION 1: TEACH GRANT RECIPIENT IDENTIFICATION </w:t>
      </w:r>
      <w:r>
        <w:rPr>
          <w:sz w:val="18"/>
          <w:szCs w:val="18"/>
        </w:rPr>
        <w:t>Please enter or correct the following information:</w:t>
      </w:r>
    </w:p>
    <w:p w:rsidR="00E51796" w:rsidRDefault="00E51796">
      <w:pPr>
        <w:pStyle w:val="BodyText"/>
        <w:kinsoku w:val="0"/>
        <w:overflowPunct w:val="0"/>
        <w:spacing w:before="7"/>
        <w:rPr>
          <w:sz w:val="19"/>
          <w:szCs w:val="19"/>
        </w:rPr>
      </w:pPr>
    </w:p>
    <w:p w:rsidR="00E51796" w:rsidRDefault="00952307">
      <w:pPr>
        <w:pStyle w:val="BodyText"/>
        <w:tabs>
          <w:tab w:val="left" w:pos="5556"/>
        </w:tabs>
        <w:kinsoku w:val="0"/>
        <w:overflowPunct w:val="0"/>
        <w:spacing w:before="95"/>
        <w:ind w:left="156"/>
      </w:pPr>
      <w:r>
        <w:rPr>
          <w:noProof/>
        </w:rPr>
        <mc:AlternateContent>
          <mc:Choice Requires="wpg">
            <w:drawing>
              <wp:anchor distT="0" distB="0" distL="114300" distR="114300" simplePos="0" relativeHeight="251645440" behindDoc="1" locked="0" layoutInCell="0" allowOverlap="1">
                <wp:simplePos x="0" y="0"/>
                <wp:positionH relativeFrom="page">
                  <wp:posOffset>591820</wp:posOffset>
                </wp:positionH>
                <wp:positionV relativeFrom="paragraph">
                  <wp:posOffset>5080</wp:posOffset>
                </wp:positionV>
                <wp:extent cx="3029585" cy="209550"/>
                <wp:effectExtent l="0" t="0" r="0" b="0"/>
                <wp:wrapNone/>
                <wp:docPr id="16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209550"/>
                          <a:chOff x="932" y="8"/>
                          <a:chExt cx="4771" cy="330"/>
                        </a:xfrm>
                      </wpg:grpSpPr>
                      <wps:wsp>
                        <wps:cNvPr id="163" name="Freeform 4"/>
                        <wps:cNvSpPr>
                          <a:spLocks/>
                        </wps:cNvSpPr>
                        <wps:spPr bwMode="auto">
                          <a:xfrm>
                            <a:off x="932" y="8"/>
                            <a:ext cx="4771" cy="330"/>
                          </a:xfrm>
                          <a:custGeom>
                            <a:avLst/>
                            <a:gdLst>
                              <a:gd name="T0" fmla="*/ 4770 w 4771"/>
                              <a:gd name="T1" fmla="*/ 0 h 330"/>
                              <a:gd name="T2" fmla="*/ 4760 w 4771"/>
                              <a:gd name="T3" fmla="*/ 0 h 330"/>
                              <a:gd name="T4" fmla="*/ 4760 w 4771"/>
                              <a:gd name="T5" fmla="*/ 10 h 330"/>
                              <a:gd name="T6" fmla="*/ 4760 w 4771"/>
                              <a:gd name="T7" fmla="*/ 320 h 330"/>
                              <a:gd name="T8" fmla="*/ 10 w 4771"/>
                              <a:gd name="T9" fmla="*/ 320 h 330"/>
                              <a:gd name="T10" fmla="*/ 10 w 4771"/>
                              <a:gd name="T11" fmla="*/ 10 h 330"/>
                              <a:gd name="T12" fmla="*/ 4760 w 4771"/>
                              <a:gd name="T13" fmla="*/ 10 h 330"/>
                              <a:gd name="T14" fmla="*/ 4760 w 4771"/>
                              <a:gd name="T15" fmla="*/ 0 h 330"/>
                              <a:gd name="T16" fmla="*/ 0 w 4771"/>
                              <a:gd name="T17" fmla="*/ 0 h 330"/>
                              <a:gd name="T18" fmla="*/ 0 w 4771"/>
                              <a:gd name="T19" fmla="*/ 330 h 330"/>
                              <a:gd name="T20" fmla="*/ 4770 w 4771"/>
                              <a:gd name="T21" fmla="*/ 330 h 330"/>
                              <a:gd name="T22" fmla="*/ 4770 w 4771"/>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71" h="330">
                                <a:moveTo>
                                  <a:pt x="4770" y="0"/>
                                </a:moveTo>
                                <a:lnTo>
                                  <a:pt x="4760" y="0"/>
                                </a:lnTo>
                                <a:lnTo>
                                  <a:pt x="4760" y="10"/>
                                </a:lnTo>
                                <a:lnTo>
                                  <a:pt x="4760" y="320"/>
                                </a:lnTo>
                                <a:lnTo>
                                  <a:pt x="10" y="320"/>
                                </a:lnTo>
                                <a:lnTo>
                                  <a:pt x="10" y="10"/>
                                </a:lnTo>
                                <a:lnTo>
                                  <a:pt x="4760" y="10"/>
                                </a:lnTo>
                                <a:lnTo>
                                  <a:pt x="4760" y="0"/>
                                </a:lnTo>
                                <a:lnTo>
                                  <a:pt x="0" y="0"/>
                                </a:lnTo>
                                <a:lnTo>
                                  <a:pt x="0" y="330"/>
                                </a:lnTo>
                                <a:lnTo>
                                  <a:pt x="4770" y="330"/>
                                </a:lnTo>
                                <a:lnTo>
                                  <a:pt x="47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
                        <wps:cNvSpPr>
                          <a:spLocks/>
                        </wps:cNvSpPr>
                        <wps:spPr bwMode="auto">
                          <a:xfrm>
                            <a:off x="942" y="18"/>
                            <a:ext cx="4751" cy="310"/>
                          </a:xfrm>
                          <a:custGeom>
                            <a:avLst/>
                            <a:gdLst>
                              <a:gd name="T0" fmla="*/ 4750 w 4751"/>
                              <a:gd name="T1" fmla="*/ 0 h 310"/>
                              <a:gd name="T2" fmla="*/ 0 w 4751"/>
                              <a:gd name="T3" fmla="*/ 0 h 310"/>
                              <a:gd name="T4" fmla="*/ 0 w 4751"/>
                              <a:gd name="T5" fmla="*/ 310 h 310"/>
                              <a:gd name="T6" fmla="*/ 10 w 4751"/>
                              <a:gd name="T7" fmla="*/ 300 h 310"/>
                              <a:gd name="T8" fmla="*/ 10 w 4751"/>
                              <a:gd name="T9" fmla="*/ 10 h 310"/>
                              <a:gd name="T10" fmla="*/ 4740 w 4751"/>
                              <a:gd name="T11" fmla="*/ 10 h 310"/>
                              <a:gd name="T12" fmla="*/ 4750 w 475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751" h="310">
                                <a:moveTo>
                                  <a:pt x="4750" y="0"/>
                                </a:moveTo>
                                <a:lnTo>
                                  <a:pt x="0" y="0"/>
                                </a:lnTo>
                                <a:lnTo>
                                  <a:pt x="0" y="310"/>
                                </a:lnTo>
                                <a:lnTo>
                                  <a:pt x="10" y="300"/>
                                </a:lnTo>
                                <a:lnTo>
                                  <a:pt x="10" y="10"/>
                                </a:lnTo>
                                <a:lnTo>
                                  <a:pt x="4740" y="10"/>
                                </a:lnTo>
                                <a:lnTo>
                                  <a:pt x="47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
                        <wps:cNvSpPr>
                          <a:spLocks/>
                        </wps:cNvSpPr>
                        <wps:spPr bwMode="auto">
                          <a:xfrm>
                            <a:off x="942" y="18"/>
                            <a:ext cx="4751" cy="310"/>
                          </a:xfrm>
                          <a:custGeom>
                            <a:avLst/>
                            <a:gdLst>
                              <a:gd name="T0" fmla="*/ 4750 w 4751"/>
                              <a:gd name="T1" fmla="*/ 0 h 310"/>
                              <a:gd name="T2" fmla="*/ 4740 w 4751"/>
                              <a:gd name="T3" fmla="*/ 10 h 310"/>
                              <a:gd name="T4" fmla="*/ 4740 w 4751"/>
                              <a:gd name="T5" fmla="*/ 300 h 310"/>
                              <a:gd name="T6" fmla="*/ 10 w 4751"/>
                              <a:gd name="T7" fmla="*/ 300 h 310"/>
                              <a:gd name="T8" fmla="*/ 0 w 4751"/>
                              <a:gd name="T9" fmla="*/ 310 h 310"/>
                              <a:gd name="T10" fmla="*/ 4750 w 4751"/>
                              <a:gd name="T11" fmla="*/ 310 h 310"/>
                              <a:gd name="T12" fmla="*/ 4750 w 475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751" h="310">
                                <a:moveTo>
                                  <a:pt x="4750" y="0"/>
                                </a:moveTo>
                                <a:lnTo>
                                  <a:pt x="4740" y="10"/>
                                </a:lnTo>
                                <a:lnTo>
                                  <a:pt x="4740" y="300"/>
                                </a:lnTo>
                                <a:lnTo>
                                  <a:pt x="10" y="300"/>
                                </a:lnTo>
                                <a:lnTo>
                                  <a:pt x="0" y="310"/>
                                </a:lnTo>
                                <a:lnTo>
                                  <a:pt x="4750" y="310"/>
                                </a:lnTo>
                                <a:lnTo>
                                  <a:pt x="47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6.6pt;margin-top:.4pt;width:238.55pt;height:16.5pt;z-index:-251671040;mso-position-horizontal-relative:page" coordorigin="932,8" coordsize="477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" o:allowincell="f">
                <v:shape id="Freeform 4" o:spid="_x0000_s1027" style="position:absolute;left:932;top:8;width:4771;height:330;visibility:visible;mso-wrap-style:square;v-text-anchor:top" coordsize="477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ZcMA&#10;AADcAAAADwAAAGRycy9kb3ducmV2LnhtbERPTWvCQBC9C/0PyxR6EbOxQpToKlYozamg29Ieh+yY&#10;hGZnQ3Yb03/vFgRv83ifs9mNthUD9b5xrGCepCCIS2carhR86NfZCoQPyAZbx6Tgjzzstg+TDebG&#10;XfhIwylUIoawz1FBHUKXS+nLmiz6xHXEkTu73mKIsK+k6fESw20rn9M0kxYbjg01dnSoqfw5/VoF&#10;38NLNUwz96WXet++vetCf2aFUk+P434NItAY7uKbuzBxfraA/2fiBX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NZcMAAADcAAAADwAAAAAAAAAAAAAAAACYAgAAZHJzL2Rv&#10;d25yZXYueG1sUEsFBgAAAAAEAAQA9QAAAIgDAAAAAA==&#10;" path="m4770,r-10,l4760,10r,310l10,320,10,10r4750,l4760,,,,,330r4770,l4770,e" fillcolor="black" stroked="f">
                  <v:path arrowok="t" o:connecttype="custom" o:connectlocs="4770,0;4760,0;4760,10;4760,320;10,320;10,10;4760,10;4760,0;0,0;0,330;4770,330;4770,0" o:connectangles="0,0,0,0,0,0,0,0,0,0,0,0"/>
                </v:shape>
                <v:shape id="Freeform 5" o:spid="_x0000_s1028" style="position:absolute;left:942;top:18;width:4751;height:310;visibility:visible;mso-wrap-style:square;v-text-anchor:top" coordsize="475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72sEA&#10;AADcAAAADwAAAGRycy9kb3ducmV2LnhtbERP24rCMBB9F/yHMIIvounK4mo1iggLi+CCV/BtaMam&#10;2ExKE7X+vREW9m0O5zqzRWNLcafaF44VfAwSEMSZ0wXnCg777/4YhA/IGkvHpOBJHhbzdmuGqXYP&#10;3tJ9F3IRQ9inqMCEUKVS+syQRT9wFXHkLq62GCKsc6lrfMRwW8phkoykxYJjg8GKVoay6+5mFdDa&#10;/R5XW9NzXp5Pm+GXpjVOlOp2muUURKAm/Iv/3D86zh99wvuZe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p+9rBAAAA3AAAAA8AAAAAAAAAAAAAAAAAmAIAAGRycy9kb3du&#10;cmV2LnhtbFBLBQYAAAAABAAEAPUAAACGAwAAAAA=&#10;" path="m4750,l,,,310,10,300,10,10r4730,l4750,xe" fillcolor="gray" stroked="f">
                  <v:path arrowok="t" o:connecttype="custom" o:connectlocs="4750,0;0,0;0,310;10,300;10,10;4740,10;4750,0" o:connectangles="0,0,0,0,0,0,0"/>
                </v:shape>
                <v:shape id="Freeform 6" o:spid="_x0000_s1029" style="position:absolute;left:942;top:18;width:4751;height:310;visibility:visible;mso-wrap-style:square;v-text-anchor:top" coordsize="475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sIA&#10;AADcAAAADwAAAGRycy9kb3ducmV2LnhtbERPTWvCQBC9C/0PyxR6kbqxoEh0FRVK66k0euhxkh2z&#10;wexs2N0m6b/vCoXe5vE+Z7MbbSt68qFxrGA+y0AQV043XCu4nF+fVyBCRNbYOiYFPxRgt32YbDDX&#10;buBP6otYixTCIUcFJsYulzJUhiyGmeuIE3d13mJM0NdSexxSuG3lS5YtpcWGU4PBjo6GqlvxbRV8&#10;mUUxNad6aN8+cO76sjyUo1fq6XHcr0FEGuO/+M/9rtP85QLuz6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6SKwgAAANwAAAAPAAAAAAAAAAAAAAAAAJgCAABkcnMvZG93&#10;bnJldi54bWxQSwUGAAAAAAQABAD1AAAAhwMAAAAA&#10;" path="m4750,r-10,10l4740,300,10,300,,310r4750,l4750,xe" fillcolor="#d3d0c7" stroked="f">
                  <v:path arrowok="t" o:connecttype="custom" o:connectlocs="4750,0;4740,10;4740,300;10,300;0,310;4750,310;4750,0" o:connectangles="0,0,0,0,0,0,0"/>
                </v:shape>
                <w10:wrap anchorx="page"/>
              </v:group>
            </w:pict>
          </mc:Fallback>
        </mc:AlternateContent>
      </w:r>
      <w:r>
        <w:rPr>
          <w:noProof/>
        </w:rPr>
        <mc:AlternateContent>
          <mc:Choice Requires="wpg">
            <w:drawing>
              <wp:anchor distT="0" distB="0" distL="114300" distR="114300" simplePos="0" relativeHeight="251646464" behindDoc="0" locked="0" layoutInCell="0" allowOverlap="1">
                <wp:simplePos x="0" y="0"/>
                <wp:positionH relativeFrom="page">
                  <wp:posOffset>4059555</wp:posOffset>
                </wp:positionH>
                <wp:positionV relativeFrom="paragraph">
                  <wp:posOffset>5080</wp:posOffset>
                </wp:positionV>
                <wp:extent cx="3448685" cy="209550"/>
                <wp:effectExtent l="0" t="0" r="0" b="0"/>
                <wp:wrapNone/>
                <wp:docPr id="1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685" cy="209550"/>
                          <a:chOff x="6393" y="8"/>
                          <a:chExt cx="5431" cy="330"/>
                        </a:xfrm>
                      </wpg:grpSpPr>
                      <wps:wsp>
                        <wps:cNvPr id="159" name="Freeform 8"/>
                        <wps:cNvSpPr>
                          <a:spLocks/>
                        </wps:cNvSpPr>
                        <wps:spPr bwMode="auto">
                          <a:xfrm>
                            <a:off x="6393" y="8"/>
                            <a:ext cx="5431" cy="330"/>
                          </a:xfrm>
                          <a:custGeom>
                            <a:avLst/>
                            <a:gdLst>
                              <a:gd name="T0" fmla="*/ 5430 w 5431"/>
                              <a:gd name="T1" fmla="*/ 0 h 330"/>
                              <a:gd name="T2" fmla="*/ 5420 w 5431"/>
                              <a:gd name="T3" fmla="*/ 0 h 330"/>
                              <a:gd name="T4" fmla="*/ 5420 w 5431"/>
                              <a:gd name="T5" fmla="*/ 10 h 330"/>
                              <a:gd name="T6" fmla="*/ 5420 w 5431"/>
                              <a:gd name="T7" fmla="*/ 320 h 330"/>
                              <a:gd name="T8" fmla="*/ 10 w 5431"/>
                              <a:gd name="T9" fmla="*/ 320 h 330"/>
                              <a:gd name="T10" fmla="*/ 10 w 5431"/>
                              <a:gd name="T11" fmla="*/ 10 h 330"/>
                              <a:gd name="T12" fmla="*/ 5420 w 5431"/>
                              <a:gd name="T13" fmla="*/ 10 h 330"/>
                              <a:gd name="T14" fmla="*/ 5420 w 5431"/>
                              <a:gd name="T15" fmla="*/ 0 h 330"/>
                              <a:gd name="T16" fmla="*/ 0 w 5431"/>
                              <a:gd name="T17" fmla="*/ 0 h 330"/>
                              <a:gd name="T18" fmla="*/ 0 w 5431"/>
                              <a:gd name="T19" fmla="*/ 330 h 330"/>
                              <a:gd name="T20" fmla="*/ 5430 w 5431"/>
                              <a:gd name="T21" fmla="*/ 330 h 330"/>
                              <a:gd name="T22" fmla="*/ 5430 w 5431"/>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31" h="330">
                                <a:moveTo>
                                  <a:pt x="5430" y="0"/>
                                </a:moveTo>
                                <a:lnTo>
                                  <a:pt x="5420" y="0"/>
                                </a:lnTo>
                                <a:lnTo>
                                  <a:pt x="5420" y="10"/>
                                </a:lnTo>
                                <a:lnTo>
                                  <a:pt x="5420" y="320"/>
                                </a:lnTo>
                                <a:lnTo>
                                  <a:pt x="10" y="320"/>
                                </a:lnTo>
                                <a:lnTo>
                                  <a:pt x="10" y="10"/>
                                </a:lnTo>
                                <a:lnTo>
                                  <a:pt x="5420" y="10"/>
                                </a:lnTo>
                                <a:lnTo>
                                  <a:pt x="5420" y="0"/>
                                </a:lnTo>
                                <a:lnTo>
                                  <a:pt x="0" y="0"/>
                                </a:lnTo>
                                <a:lnTo>
                                  <a:pt x="0" y="330"/>
                                </a:lnTo>
                                <a:lnTo>
                                  <a:pt x="5430" y="330"/>
                                </a:lnTo>
                                <a:lnTo>
                                  <a:pt x="54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
                        <wps:cNvSpPr>
                          <a:spLocks/>
                        </wps:cNvSpPr>
                        <wps:spPr bwMode="auto">
                          <a:xfrm>
                            <a:off x="6403" y="18"/>
                            <a:ext cx="5411" cy="310"/>
                          </a:xfrm>
                          <a:custGeom>
                            <a:avLst/>
                            <a:gdLst>
                              <a:gd name="T0" fmla="*/ 5410 w 5411"/>
                              <a:gd name="T1" fmla="*/ 0 h 310"/>
                              <a:gd name="T2" fmla="*/ 0 w 5411"/>
                              <a:gd name="T3" fmla="*/ 0 h 310"/>
                              <a:gd name="T4" fmla="*/ 0 w 5411"/>
                              <a:gd name="T5" fmla="*/ 310 h 310"/>
                              <a:gd name="T6" fmla="*/ 10 w 5411"/>
                              <a:gd name="T7" fmla="*/ 300 h 310"/>
                              <a:gd name="T8" fmla="*/ 10 w 5411"/>
                              <a:gd name="T9" fmla="*/ 10 h 310"/>
                              <a:gd name="T10" fmla="*/ 5400 w 5411"/>
                              <a:gd name="T11" fmla="*/ 10 h 310"/>
                              <a:gd name="T12" fmla="*/ 5410 w 541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5411" h="310">
                                <a:moveTo>
                                  <a:pt x="5410" y="0"/>
                                </a:moveTo>
                                <a:lnTo>
                                  <a:pt x="0" y="0"/>
                                </a:lnTo>
                                <a:lnTo>
                                  <a:pt x="0" y="310"/>
                                </a:lnTo>
                                <a:lnTo>
                                  <a:pt x="10" y="300"/>
                                </a:lnTo>
                                <a:lnTo>
                                  <a:pt x="10" y="10"/>
                                </a:lnTo>
                                <a:lnTo>
                                  <a:pt x="5400" y="10"/>
                                </a:lnTo>
                                <a:lnTo>
                                  <a:pt x="541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
                        <wps:cNvSpPr>
                          <a:spLocks/>
                        </wps:cNvSpPr>
                        <wps:spPr bwMode="auto">
                          <a:xfrm>
                            <a:off x="6403" y="18"/>
                            <a:ext cx="5411" cy="310"/>
                          </a:xfrm>
                          <a:custGeom>
                            <a:avLst/>
                            <a:gdLst>
                              <a:gd name="T0" fmla="*/ 5410 w 5411"/>
                              <a:gd name="T1" fmla="*/ 0 h 310"/>
                              <a:gd name="T2" fmla="*/ 5400 w 5411"/>
                              <a:gd name="T3" fmla="*/ 10 h 310"/>
                              <a:gd name="T4" fmla="*/ 5400 w 5411"/>
                              <a:gd name="T5" fmla="*/ 300 h 310"/>
                              <a:gd name="T6" fmla="*/ 10 w 5411"/>
                              <a:gd name="T7" fmla="*/ 300 h 310"/>
                              <a:gd name="T8" fmla="*/ 0 w 5411"/>
                              <a:gd name="T9" fmla="*/ 310 h 310"/>
                              <a:gd name="T10" fmla="*/ 5410 w 5411"/>
                              <a:gd name="T11" fmla="*/ 310 h 310"/>
                              <a:gd name="T12" fmla="*/ 5410 w 5411"/>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5411" h="310">
                                <a:moveTo>
                                  <a:pt x="5410" y="0"/>
                                </a:moveTo>
                                <a:lnTo>
                                  <a:pt x="5400" y="10"/>
                                </a:lnTo>
                                <a:lnTo>
                                  <a:pt x="5400" y="300"/>
                                </a:lnTo>
                                <a:lnTo>
                                  <a:pt x="10" y="300"/>
                                </a:lnTo>
                                <a:lnTo>
                                  <a:pt x="0" y="310"/>
                                </a:lnTo>
                                <a:lnTo>
                                  <a:pt x="5410" y="310"/>
                                </a:lnTo>
                                <a:lnTo>
                                  <a:pt x="541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19.65pt;margin-top:.4pt;width:271.55pt;height:16.5pt;z-index:251646464;mso-position-horizontal-relative:page" coordorigin="6393,8" coordsize="54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" o:allowincell="f">
                <v:shape id="Freeform 8" o:spid="_x0000_s1027" style="position:absolute;left:6393;top:8;width:5431;height:330;visibility:visible;mso-wrap-style:square;v-text-anchor:top" coordsize="543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uJ6MAA&#10;AADcAAAADwAAAGRycy9kb3ducmV2LnhtbERPzYrCMBC+L/gOYQRva6qLotUoRVbwJKz6ANNmbIvN&#10;pDbRtm9vBGFv8/H9znrbmUo8qXGlZQWTcQSCOLO65FzB5bz/XoBwHlljZZkU9ORguxl8rTHWtuU/&#10;ep58LkIIuxgVFN7XsZQuK8igG9uaOHBX2xj0ATa51A22IdxUchpFc2mw5NBQYE27grLb6WEU3NP2&#10;Yea/V5nM+mm/T+7pz9GlSo2GXbIC4anz/+KP+6DD/NkS3s+EC+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uJ6MAAAADcAAAADwAAAAAAAAAAAAAAAACYAgAAZHJzL2Rvd25y&#10;ZXYueG1sUEsFBgAAAAAEAAQA9QAAAIUDAAAAAA==&#10;" path="m5430,r-10,l5420,10r,310l10,320,10,10r5410,l5420,,,,,330r5430,l5430,e" fillcolor="black" stroked="f">
                  <v:path arrowok="t" o:connecttype="custom" o:connectlocs="5430,0;5420,0;5420,10;5420,320;10,320;10,10;5420,10;5420,0;0,0;0,330;5430,330;5430,0" o:connectangles="0,0,0,0,0,0,0,0,0,0,0,0"/>
                </v:shape>
                <v:shape id="Freeform 9" o:spid="_x0000_s1028" style="position:absolute;left:6403;top:18;width:5411;height:310;visibility:visible;mso-wrap-style:square;v-text-anchor:top" coordsize="541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hcUA&#10;AADcAAAADwAAAGRycy9kb3ducmV2LnhtbESPQWvCQBCF7wX/wzJCb3WjiITUVURb8FAEo3ieZqdJ&#10;anY2ZleN/945FHqb4b1575v5sneNulEXas8GxqMEFHHhbc2lgePh8y0FFSKyxcYzGXhQgOVi8DLH&#10;zPo77+mWx1JJCIcMDVQxtpnWoajIYRj5lli0H985jLJ2pbYd3iXcNXqSJDPtsGZpqLCldUXFOb86&#10;A6c0T9txcf2auGm/uew+Nt/73a8xr8N+9Q4qUh//zX/XWyv4M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GFxQAAANwAAAAPAAAAAAAAAAAAAAAAAJgCAABkcnMv&#10;ZG93bnJldi54bWxQSwUGAAAAAAQABAD1AAAAigMAAAAA&#10;" path="m5410,l,,,310,10,300,10,10r5390,l5410,xe" fillcolor="gray" stroked="f">
                  <v:path arrowok="t" o:connecttype="custom" o:connectlocs="5410,0;0,0;0,310;10,300;10,10;5400,10;5410,0" o:connectangles="0,0,0,0,0,0,0"/>
                </v:shape>
                <v:shape id="Freeform 10" o:spid="_x0000_s1029" style="position:absolute;left:6403;top:18;width:5411;height:310;visibility:visible;mso-wrap-style:square;v-text-anchor:top" coordsize="541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knLwA&#10;AADcAAAADwAAAGRycy9kb3ducmV2LnhtbERPSwrCMBDdC94hjOBO07pQqUaRgqhLPwcYmrEpbSal&#10;iVpvbwTB3Tzed9bb3jbiSZ2vHCtIpwkI4sLpiksFt+t+sgThA7LGxjEpeJOH7WY4WGOm3YvP9LyE&#10;UsQQ9hkqMCG0mZS+MGTRT11LHLm76yyGCLtS6g5fMdw2cpYkc2mx4thgsKXcUFFfHlaBtsf6MNst&#10;Tvt2aWxOad7Up0qp8ajfrUAE6sNf/HMfdZw/T+H7TLx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qWScvAAAANwAAAAPAAAAAAAAAAAAAAAAAJgCAABkcnMvZG93bnJldi54&#10;bWxQSwUGAAAAAAQABAD1AAAAgQMAAAAA&#10;" path="m5410,r-10,10l5400,300,10,300,,310r5410,l5410,xe" fillcolor="#d3d0c7" stroked="f">
                  <v:path arrowok="t" o:connecttype="custom" o:connectlocs="5410,0;5400,10;5400,300;10,300;0,310;5410,310;5410,0" o:connectangles="0,0,0,0,0,0,0"/>
                </v:shape>
                <w10:wrap anchorx="page"/>
              </v:group>
            </w:pict>
          </mc:Fallback>
        </mc:AlternateContent>
      </w:r>
      <w:r w:rsidR="00E51796">
        <w:t>SSN</w:t>
      </w:r>
      <w:r w:rsidR="00E51796">
        <w:tab/>
        <w:t>Name</w:t>
      </w:r>
    </w:p>
    <w:p w:rsidR="00E51796" w:rsidRDefault="00E51796">
      <w:pPr>
        <w:pStyle w:val="BodyText"/>
        <w:kinsoku w:val="0"/>
        <w:overflowPunct w:val="0"/>
        <w:spacing w:before="8"/>
        <w:rPr>
          <w:sz w:val="22"/>
          <w:szCs w:val="22"/>
        </w:rPr>
      </w:pPr>
    </w:p>
    <w:p w:rsidR="00E51796" w:rsidRDefault="00952307">
      <w:pPr>
        <w:pStyle w:val="BodyText"/>
        <w:tabs>
          <w:tab w:val="left" w:pos="5556"/>
          <w:tab w:val="left" w:pos="8436"/>
          <w:tab w:val="left" w:pos="10056"/>
        </w:tabs>
        <w:kinsoku w:val="0"/>
        <w:overflowPunct w:val="0"/>
        <w:spacing w:before="99"/>
        <w:ind w:left="156"/>
      </w:pPr>
      <w:r>
        <w:rPr>
          <w:noProof/>
        </w:rPr>
        <mc:AlternateContent>
          <mc:Choice Requires="wpg">
            <w:drawing>
              <wp:anchor distT="0" distB="0" distL="114300" distR="114300" simplePos="0" relativeHeight="251647488" behindDoc="1" locked="0" layoutInCell="0" allowOverlap="1">
                <wp:simplePos x="0" y="0"/>
                <wp:positionH relativeFrom="page">
                  <wp:posOffset>727075</wp:posOffset>
                </wp:positionH>
                <wp:positionV relativeFrom="paragraph">
                  <wp:posOffset>5715</wp:posOffset>
                </wp:positionV>
                <wp:extent cx="2894965" cy="209550"/>
                <wp:effectExtent l="0" t="0" r="0" b="0"/>
                <wp:wrapNone/>
                <wp:docPr id="1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09550"/>
                          <a:chOff x="1145" y="9"/>
                          <a:chExt cx="4559" cy="330"/>
                        </a:xfrm>
                      </wpg:grpSpPr>
                      <wps:wsp>
                        <wps:cNvPr id="155" name="Freeform 12"/>
                        <wps:cNvSpPr>
                          <a:spLocks/>
                        </wps:cNvSpPr>
                        <wps:spPr bwMode="auto">
                          <a:xfrm>
                            <a:off x="1145" y="9"/>
                            <a:ext cx="4559" cy="330"/>
                          </a:xfrm>
                          <a:custGeom>
                            <a:avLst/>
                            <a:gdLst>
                              <a:gd name="T0" fmla="*/ 4558 w 4559"/>
                              <a:gd name="T1" fmla="*/ 0 h 330"/>
                              <a:gd name="T2" fmla="*/ 4548 w 4559"/>
                              <a:gd name="T3" fmla="*/ 0 h 330"/>
                              <a:gd name="T4" fmla="*/ 4548 w 4559"/>
                              <a:gd name="T5" fmla="*/ 10 h 330"/>
                              <a:gd name="T6" fmla="*/ 4548 w 4559"/>
                              <a:gd name="T7" fmla="*/ 320 h 330"/>
                              <a:gd name="T8" fmla="*/ 10 w 4559"/>
                              <a:gd name="T9" fmla="*/ 320 h 330"/>
                              <a:gd name="T10" fmla="*/ 10 w 4559"/>
                              <a:gd name="T11" fmla="*/ 10 h 330"/>
                              <a:gd name="T12" fmla="*/ 4548 w 4559"/>
                              <a:gd name="T13" fmla="*/ 10 h 330"/>
                              <a:gd name="T14" fmla="*/ 4548 w 4559"/>
                              <a:gd name="T15" fmla="*/ 0 h 330"/>
                              <a:gd name="T16" fmla="*/ 0 w 4559"/>
                              <a:gd name="T17" fmla="*/ 0 h 330"/>
                              <a:gd name="T18" fmla="*/ 0 w 4559"/>
                              <a:gd name="T19" fmla="*/ 330 h 330"/>
                              <a:gd name="T20" fmla="*/ 4558 w 4559"/>
                              <a:gd name="T21" fmla="*/ 330 h 330"/>
                              <a:gd name="T22" fmla="*/ 4558 w 4559"/>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9" h="330">
                                <a:moveTo>
                                  <a:pt x="4558" y="0"/>
                                </a:moveTo>
                                <a:lnTo>
                                  <a:pt x="4548" y="0"/>
                                </a:lnTo>
                                <a:lnTo>
                                  <a:pt x="4548" y="10"/>
                                </a:lnTo>
                                <a:lnTo>
                                  <a:pt x="4548" y="320"/>
                                </a:lnTo>
                                <a:lnTo>
                                  <a:pt x="10" y="320"/>
                                </a:lnTo>
                                <a:lnTo>
                                  <a:pt x="10" y="10"/>
                                </a:lnTo>
                                <a:lnTo>
                                  <a:pt x="4548" y="10"/>
                                </a:lnTo>
                                <a:lnTo>
                                  <a:pt x="4548" y="0"/>
                                </a:lnTo>
                                <a:lnTo>
                                  <a:pt x="0" y="0"/>
                                </a:lnTo>
                                <a:lnTo>
                                  <a:pt x="0" y="330"/>
                                </a:lnTo>
                                <a:lnTo>
                                  <a:pt x="4558" y="330"/>
                                </a:lnTo>
                                <a:lnTo>
                                  <a:pt x="45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3"/>
                        <wps:cNvSpPr>
                          <a:spLocks/>
                        </wps:cNvSpPr>
                        <wps:spPr bwMode="auto">
                          <a:xfrm>
                            <a:off x="1155" y="19"/>
                            <a:ext cx="4539" cy="310"/>
                          </a:xfrm>
                          <a:custGeom>
                            <a:avLst/>
                            <a:gdLst>
                              <a:gd name="T0" fmla="*/ 4538 w 4539"/>
                              <a:gd name="T1" fmla="*/ 0 h 310"/>
                              <a:gd name="T2" fmla="*/ 0 w 4539"/>
                              <a:gd name="T3" fmla="*/ 0 h 310"/>
                              <a:gd name="T4" fmla="*/ 0 w 4539"/>
                              <a:gd name="T5" fmla="*/ 310 h 310"/>
                              <a:gd name="T6" fmla="*/ 10 w 4539"/>
                              <a:gd name="T7" fmla="*/ 300 h 310"/>
                              <a:gd name="T8" fmla="*/ 10 w 4539"/>
                              <a:gd name="T9" fmla="*/ 10 h 310"/>
                              <a:gd name="T10" fmla="*/ 4528 w 4539"/>
                              <a:gd name="T11" fmla="*/ 10 h 310"/>
                              <a:gd name="T12" fmla="*/ 4538 w 4539"/>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539" h="310">
                                <a:moveTo>
                                  <a:pt x="4538" y="0"/>
                                </a:moveTo>
                                <a:lnTo>
                                  <a:pt x="0" y="0"/>
                                </a:lnTo>
                                <a:lnTo>
                                  <a:pt x="0" y="310"/>
                                </a:lnTo>
                                <a:lnTo>
                                  <a:pt x="10" y="300"/>
                                </a:lnTo>
                                <a:lnTo>
                                  <a:pt x="10" y="10"/>
                                </a:lnTo>
                                <a:lnTo>
                                  <a:pt x="4528" y="10"/>
                                </a:lnTo>
                                <a:lnTo>
                                  <a:pt x="45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
                        <wps:cNvSpPr>
                          <a:spLocks/>
                        </wps:cNvSpPr>
                        <wps:spPr bwMode="auto">
                          <a:xfrm>
                            <a:off x="1155" y="19"/>
                            <a:ext cx="4539" cy="310"/>
                          </a:xfrm>
                          <a:custGeom>
                            <a:avLst/>
                            <a:gdLst>
                              <a:gd name="T0" fmla="*/ 4538 w 4539"/>
                              <a:gd name="T1" fmla="*/ 0 h 310"/>
                              <a:gd name="T2" fmla="*/ 4528 w 4539"/>
                              <a:gd name="T3" fmla="*/ 10 h 310"/>
                              <a:gd name="T4" fmla="*/ 4528 w 4539"/>
                              <a:gd name="T5" fmla="*/ 300 h 310"/>
                              <a:gd name="T6" fmla="*/ 10 w 4539"/>
                              <a:gd name="T7" fmla="*/ 300 h 310"/>
                              <a:gd name="T8" fmla="*/ 0 w 4539"/>
                              <a:gd name="T9" fmla="*/ 310 h 310"/>
                              <a:gd name="T10" fmla="*/ 4538 w 4539"/>
                              <a:gd name="T11" fmla="*/ 310 h 310"/>
                              <a:gd name="T12" fmla="*/ 4538 w 4539"/>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4539" h="310">
                                <a:moveTo>
                                  <a:pt x="4538" y="0"/>
                                </a:moveTo>
                                <a:lnTo>
                                  <a:pt x="4528" y="10"/>
                                </a:lnTo>
                                <a:lnTo>
                                  <a:pt x="4528" y="300"/>
                                </a:lnTo>
                                <a:lnTo>
                                  <a:pt x="10" y="300"/>
                                </a:lnTo>
                                <a:lnTo>
                                  <a:pt x="0" y="310"/>
                                </a:lnTo>
                                <a:lnTo>
                                  <a:pt x="4538" y="310"/>
                                </a:lnTo>
                                <a:lnTo>
                                  <a:pt x="45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7.25pt;margin-top:.45pt;width:227.95pt;height:16.5pt;z-index:-251668992;mso-position-horizontal-relative:page" coordorigin="1145,9" coordsize="455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" o:allowincell="f">
                <v:shape id="Freeform 12" o:spid="_x0000_s1027" style="position:absolute;left:1145;top:9;width:4559;height:330;visibility:visible;mso-wrap-style:square;v-text-anchor:top" coordsize="455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BJMIA&#10;AADcAAAADwAAAGRycy9kb3ducmV2LnhtbERPTYvCMBC9C/6HMII3TRUqSzWKiIIrgq4KehyasS02&#10;k9JktfrrjbCwt3m8z5nMGlOKO9WusKxg0I9AEKdWF5wpOB1XvS8QziNrLC2Tgic5mE3brQkm2j74&#10;h+4Hn4kQwi5BBbn3VSKlS3My6Pq2Ig7c1dYGfYB1JnWNjxBuSjmMopE0WHBoyLGiRU7p7fBrFGSb&#10;7+XllO7WZXx5+R1t9815uFeq22nmYxCeGv8v/nOvdZgfx/B5Jlw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EEkwgAAANwAAAAPAAAAAAAAAAAAAAAAAJgCAABkcnMvZG93&#10;bnJldi54bWxQSwUGAAAAAAQABAD1AAAAhwMAAAAA&#10;" path="m4558,r-10,l4548,10r,310l10,320,10,10r4538,l4548,,,,,330r4558,l4558,e" fillcolor="black" stroked="f">
                  <v:path arrowok="t" o:connecttype="custom" o:connectlocs="4558,0;4548,0;4548,10;4548,320;10,320;10,10;4548,10;4548,0;0,0;0,330;4558,330;4558,0" o:connectangles="0,0,0,0,0,0,0,0,0,0,0,0"/>
                </v:shape>
                <v:shape id="Freeform 13" o:spid="_x0000_s1028" style="position:absolute;left:1155;top:19;width:4539;height:310;visibility:visible;mso-wrap-style:square;v-text-anchor:top" coordsize="453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lMMA&#10;AADcAAAADwAAAGRycy9kb3ducmV2LnhtbERPTWvCQBC9F/oflin0IrpJsSIxG7GlBfEgNIrncXea&#10;hGZnQ3arqb/eFYTe5vE+J18OthUn6n3jWEE6SUAQa2carhTsd5/jOQgfkA22jknBH3lYFo8POWbG&#10;nfmLTmWoRAxhn6GCOoQuk9Lrmiz6ieuII/fteoshwr6SpsdzDLetfEmSmbTYcGyosaP3mvRP+WsV&#10;fLTH/Rvj5uJXRk8PZpSOtjpV6vlpWC1ABBrCv/juXps4/3UGt2fiB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0ElMMAAADcAAAADwAAAAAAAAAAAAAAAACYAgAAZHJzL2Rv&#10;d25yZXYueG1sUEsFBgAAAAAEAAQA9QAAAIgDAAAAAA==&#10;" path="m4538,l,,,310,10,300,10,10r4518,l4538,xe" fillcolor="gray" stroked="f">
                  <v:path arrowok="t" o:connecttype="custom" o:connectlocs="4538,0;0,0;0,310;10,300;10,10;4528,10;4538,0" o:connectangles="0,0,0,0,0,0,0"/>
                </v:shape>
                <v:shape id="Freeform 14" o:spid="_x0000_s1029" style="position:absolute;left:1155;top:19;width:4539;height:310;visibility:visible;mso-wrap-style:square;v-text-anchor:top" coordsize="453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LE8IA&#10;AADcAAAADwAAAGRycy9kb3ducmV2LnhtbERPTWsCMRC9C/6HMEJvmlSolq1RiiAIpaCrl96mm+lm&#10;u5vJkkTd/vtGKPQ2j/c5q83gOnGlEBvPGh5nCgRx5U3DtYbzaTd9BhETssHOM2n4oQib9Xi0wsL4&#10;Gx/pWqZa5BCOBWqwKfWFlLGy5DDOfE+cuS8fHKYMQy1NwFsOd52cK7WQDhvODRZ72lqq2vLiNAzv&#10;cdF+h91BlfHI6uPzzbbLoPXDZHh9AZFoSP/iP/fe5PlPS7g/k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sTwgAAANwAAAAPAAAAAAAAAAAAAAAAAJgCAABkcnMvZG93&#10;bnJldi54bWxQSwUGAAAAAAQABAD1AAAAhwMAAAAA&#10;" path="m4538,r-10,10l4528,300,10,300,,310r4538,l4538,xe" fillcolor="#d3d0c7" stroked="f">
                  <v:path arrowok="t" o:connecttype="custom" o:connectlocs="4538,0;4528,10;4528,300;10,300;0,310;4538,310;4538,0" o:connectangles="0,0,0,0,0,0,0"/>
                </v:shape>
                <w10:wrap anchorx="page"/>
              </v:group>
            </w:pict>
          </mc:Fallback>
        </mc:AlternateContent>
      </w:r>
      <w:r>
        <w:rPr>
          <w:noProof/>
        </w:rPr>
        <mc:AlternateContent>
          <mc:Choice Requires="wpg">
            <w:drawing>
              <wp:anchor distT="0" distB="0" distL="114300" distR="114300" simplePos="0" relativeHeight="251648512" behindDoc="1" locked="0" layoutInCell="0" allowOverlap="1">
                <wp:simplePos x="0" y="0"/>
                <wp:positionH relativeFrom="page">
                  <wp:posOffset>3969385</wp:posOffset>
                </wp:positionH>
                <wp:positionV relativeFrom="paragraph">
                  <wp:posOffset>5715</wp:posOffset>
                </wp:positionV>
                <wp:extent cx="1480820" cy="252095"/>
                <wp:effectExtent l="0" t="0" r="0" b="0"/>
                <wp:wrapNone/>
                <wp:docPr id="1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252095"/>
                          <a:chOff x="6251" y="9"/>
                          <a:chExt cx="2332" cy="397"/>
                        </a:xfrm>
                      </wpg:grpSpPr>
                      <wps:wsp>
                        <wps:cNvPr id="151" name="Freeform 16"/>
                        <wps:cNvSpPr>
                          <a:spLocks/>
                        </wps:cNvSpPr>
                        <wps:spPr bwMode="auto">
                          <a:xfrm>
                            <a:off x="6251" y="9"/>
                            <a:ext cx="2332" cy="397"/>
                          </a:xfrm>
                          <a:custGeom>
                            <a:avLst/>
                            <a:gdLst>
                              <a:gd name="T0" fmla="*/ 2331 w 2332"/>
                              <a:gd name="T1" fmla="*/ 0 h 397"/>
                              <a:gd name="T2" fmla="*/ 2321 w 2332"/>
                              <a:gd name="T3" fmla="*/ 0 h 397"/>
                              <a:gd name="T4" fmla="*/ 2321 w 2332"/>
                              <a:gd name="T5" fmla="*/ 10 h 397"/>
                              <a:gd name="T6" fmla="*/ 2321 w 2332"/>
                              <a:gd name="T7" fmla="*/ 386 h 397"/>
                              <a:gd name="T8" fmla="*/ 10 w 2332"/>
                              <a:gd name="T9" fmla="*/ 386 h 397"/>
                              <a:gd name="T10" fmla="*/ 10 w 2332"/>
                              <a:gd name="T11" fmla="*/ 10 h 397"/>
                              <a:gd name="T12" fmla="*/ 2321 w 2332"/>
                              <a:gd name="T13" fmla="*/ 10 h 397"/>
                              <a:gd name="T14" fmla="*/ 2321 w 2332"/>
                              <a:gd name="T15" fmla="*/ 0 h 397"/>
                              <a:gd name="T16" fmla="*/ 0 w 2332"/>
                              <a:gd name="T17" fmla="*/ 0 h 397"/>
                              <a:gd name="T18" fmla="*/ 0 w 2332"/>
                              <a:gd name="T19" fmla="*/ 396 h 397"/>
                              <a:gd name="T20" fmla="*/ 2331 w 2332"/>
                              <a:gd name="T21" fmla="*/ 396 h 397"/>
                              <a:gd name="T22" fmla="*/ 2331 w 2332"/>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2" h="397">
                                <a:moveTo>
                                  <a:pt x="2331" y="0"/>
                                </a:moveTo>
                                <a:lnTo>
                                  <a:pt x="2321" y="0"/>
                                </a:lnTo>
                                <a:lnTo>
                                  <a:pt x="2321" y="10"/>
                                </a:lnTo>
                                <a:lnTo>
                                  <a:pt x="2321" y="386"/>
                                </a:lnTo>
                                <a:lnTo>
                                  <a:pt x="10" y="386"/>
                                </a:lnTo>
                                <a:lnTo>
                                  <a:pt x="10" y="10"/>
                                </a:lnTo>
                                <a:lnTo>
                                  <a:pt x="2321" y="10"/>
                                </a:lnTo>
                                <a:lnTo>
                                  <a:pt x="2321" y="0"/>
                                </a:lnTo>
                                <a:lnTo>
                                  <a:pt x="0" y="0"/>
                                </a:lnTo>
                                <a:lnTo>
                                  <a:pt x="0" y="396"/>
                                </a:lnTo>
                                <a:lnTo>
                                  <a:pt x="2331" y="396"/>
                                </a:lnTo>
                                <a:lnTo>
                                  <a:pt x="23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7"/>
                        <wps:cNvSpPr>
                          <a:spLocks/>
                        </wps:cNvSpPr>
                        <wps:spPr bwMode="auto">
                          <a:xfrm>
                            <a:off x="6261" y="19"/>
                            <a:ext cx="2312" cy="377"/>
                          </a:xfrm>
                          <a:custGeom>
                            <a:avLst/>
                            <a:gdLst>
                              <a:gd name="T0" fmla="*/ 2311 w 2312"/>
                              <a:gd name="T1" fmla="*/ 0 h 377"/>
                              <a:gd name="T2" fmla="*/ 0 w 2312"/>
                              <a:gd name="T3" fmla="*/ 0 h 377"/>
                              <a:gd name="T4" fmla="*/ 0 w 2312"/>
                              <a:gd name="T5" fmla="*/ 376 h 377"/>
                              <a:gd name="T6" fmla="*/ 10 w 2312"/>
                              <a:gd name="T7" fmla="*/ 366 h 377"/>
                              <a:gd name="T8" fmla="*/ 10 w 2312"/>
                              <a:gd name="T9" fmla="*/ 10 h 377"/>
                              <a:gd name="T10" fmla="*/ 2301 w 2312"/>
                              <a:gd name="T11" fmla="*/ 10 h 377"/>
                              <a:gd name="T12" fmla="*/ 2311 w 231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2" h="377">
                                <a:moveTo>
                                  <a:pt x="2311" y="0"/>
                                </a:moveTo>
                                <a:lnTo>
                                  <a:pt x="0" y="0"/>
                                </a:lnTo>
                                <a:lnTo>
                                  <a:pt x="0" y="376"/>
                                </a:lnTo>
                                <a:lnTo>
                                  <a:pt x="10" y="366"/>
                                </a:lnTo>
                                <a:lnTo>
                                  <a:pt x="10" y="10"/>
                                </a:lnTo>
                                <a:lnTo>
                                  <a:pt x="2301" y="10"/>
                                </a:lnTo>
                                <a:lnTo>
                                  <a:pt x="23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8"/>
                        <wps:cNvSpPr>
                          <a:spLocks/>
                        </wps:cNvSpPr>
                        <wps:spPr bwMode="auto">
                          <a:xfrm>
                            <a:off x="6261" y="19"/>
                            <a:ext cx="2312" cy="377"/>
                          </a:xfrm>
                          <a:custGeom>
                            <a:avLst/>
                            <a:gdLst>
                              <a:gd name="T0" fmla="*/ 2311 w 2312"/>
                              <a:gd name="T1" fmla="*/ 0 h 377"/>
                              <a:gd name="T2" fmla="*/ 2301 w 2312"/>
                              <a:gd name="T3" fmla="*/ 9 h 377"/>
                              <a:gd name="T4" fmla="*/ 2301 w 2312"/>
                              <a:gd name="T5" fmla="*/ 366 h 377"/>
                              <a:gd name="T6" fmla="*/ 9 w 2312"/>
                              <a:gd name="T7" fmla="*/ 366 h 377"/>
                              <a:gd name="T8" fmla="*/ 0 w 2312"/>
                              <a:gd name="T9" fmla="*/ 376 h 377"/>
                              <a:gd name="T10" fmla="*/ 2311 w 2312"/>
                              <a:gd name="T11" fmla="*/ 376 h 377"/>
                              <a:gd name="T12" fmla="*/ 2311 w 231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312" h="377">
                                <a:moveTo>
                                  <a:pt x="2311" y="0"/>
                                </a:moveTo>
                                <a:lnTo>
                                  <a:pt x="2301" y="9"/>
                                </a:lnTo>
                                <a:lnTo>
                                  <a:pt x="2301" y="366"/>
                                </a:lnTo>
                                <a:lnTo>
                                  <a:pt x="9" y="366"/>
                                </a:lnTo>
                                <a:lnTo>
                                  <a:pt x="0" y="376"/>
                                </a:lnTo>
                                <a:lnTo>
                                  <a:pt x="2311" y="376"/>
                                </a:lnTo>
                                <a:lnTo>
                                  <a:pt x="231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12.55pt;margin-top:.45pt;width:116.6pt;height:19.85pt;z-index:-251667968;mso-position-horizontal-relative:page" coordorigin="6251,9" coordsize="233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" o:allowincell="f">
                <v:shape id="Freeform 16" o:spid="_x0000_s1027" style="position:absolute;left:6251;top:9;width:2332;height:397;visibility:visible;mso-wrap-style:square;v-text-anchor:top" coordsize="233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1V8QA&#10;AADcAAAADwAAAGRycy9kb3ducmV2LnhtbERPTWvCQBC9F/oflil4KbqJ1CKpmyBqoZcK2kqvQ3ZM&#10;gtnZJbvG2F/fFYTe5vE+Z1EMphU9db6xrCCdJCCIS6sbrhR8f72P5yB8QNbYWiYFV/JQ5I8PC8y0&#10;vfCO+n2oRAxhn6GCOgSXSenLmgz6iXXEkTvazmCIsKuk7vASw00rp0nyKg02HBtqdLSqqTztz0bB&#10;9Gc92ya//c4NL8/X7ebz0Lv0oNToaVi+gQg0hH/x3f2h4/xZCrdn4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XdVfEAAAA3AAAAA8AAAAAAAAAAAAAAAAAmAIAAGRycy9k&#10;b3ducmV2LnhtbFBLBQYAAAAABAAEAPUAAACJAwAAAAA=&#10;" path="m2331,r-10,l2321,10r,376l10,386,10,10r2311,l2321,,,,,396r2331,l2331,e" fillcolor="black" stroked="f">
                  <v:path arrowok="t" o:connecttype="custom" o:connectlocs="2331,0;2321,0;2321,10;2321,386;10,386;10,10;2321,10;2321,0;0,0;0,396;2331,396;2331,0" o:connectangles="0,0,0,0,0,0,0,0,0,0,0,0"/>
                </v:shape>
                <v:shape id="Freeform 17" o:spid="_x0000_s1028" style="position:absolute;left:6261;top:19;width:2312;height:377;visibility:visible;mso-wrap-style:square;v-text-anchor:top" coordsize="23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vMMA&#10;AADcAAAADwAAAGRycy9kb3ducmV2LnhtbERPS4vCMBC+C/sfwix409SCIl2j6GLrHjz42Iu3oRnb&#10;YjMpTdbWf78RBG/z8T1nsepNLe7Uusqygsk4AkGcW11xoeD3nI7mIJxH1lhbJgUPcrBafgwWmGjb&#10;8ZHuJ1+IEMIuQQWl900ipctLMujGtiEO3NW2Bn2AbSF1i10IN7WMo2gmDVYcGkps6Luk/Hb6MwqK&#10;OOP9Puu2l+3mcUuz3XoXpQelhp/9+guEp96/xS/3jw7zpzE8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LvMMAAADcAAAADwAAAAAAAAAAAAAAAACYAgAAZHJzL2Rv&#10;d25yZXYueG1sUEsFBgAAAAAEAAQA9QAAAIgDAAAAAA==&#10;" path="m2311,l,,,376,10,366,10,10r2291,l2311,xe" fillcolor="gray" stroked="f">
                  <v:path arrowok="t" o:connecttype="custom" o:connectlocs="2311,0;0,0;0,376;10,366;10,10;2301,10;2311,0" o:connectangles="0,0,0,0,0,0,0"/>
                </v:shape>
                <v:shape id="Freeform 18" o:spid="_x0000_s1029" style="position:absolute;left:6261;top:19;width:2312;height:377;visibility:visible;mso-wrap-style:square;v-text-anchor:top" coordsize="231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EFMAA&#10;AADcAAAADwAAAGRycy9kb3ducmV2LnhtbERPTYvCMBC9C/6HMII3TdVVpBpFBUGPtovscWjGtthM&#10;ShO1+uvNguBtHu9zluvWVOJOjSstKxgNIxDEmdUl5wp+0/1gDsJ5ZI2VZVLwJAfrVbezxFjbB5/o&#10;nvhchBB2MSoovK9jKV1WkEE3tDVx4C62MegDbHKpG3yEcFPJcRTNpMGSQ0OBNe0Kyq7JzSiwcvtz&#10;mZ3T86vc/B3rw+06SXSkVL/XbhYgPLX+K/64DzrMn07g/5lw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IEFMAAAADcAAAADwAAAAAAAAAAAAAAAACYAgAAZHJzL2Rvd25y&#10;ZXYueG1sUEsFBgAAAAAEAAQA9QAAAIUDAAAAAA==&#10;" path="m2311,r-10,9l2301,366,9,366,,376r2311,l2311,xe" fillcolor="#d3d0c7" stroked="f">
                  <v:path arrowok="t" o:connecttype="custom" o:connectlocs="2311,0;2301,9;2301,366;9,366;0,376;2311,376;2311,0" o:connectangles="0,0,0,0,0,0,0"/>
                </v:shape>
                <w10:wrap anchorx="page"/>
              </v:group>
            </w:pict>
          </mc:Fallback>
        </mc:AlternateContent>
      </w:r>
      <w:r>
        <w:rPr>
          <w:noProof/>
        </w:rPr>
        <mc:AlternateContent>
          <mc:Choice Requires="wpg">
            <w:drawing>
              <wp:anchor distT="0" distB="0" distL="114300" distR="114300" simplePos="0" relativeHeight="251649536" behindDoc="1" locked="0" layoutInCell="0" allowOverlap="1">
                <wp:simplePos x="0" y="0"/>
                <wp:positionH relativeFrom="page">
                  <wp:posOffset>5836285</wp:posOffset>
                </wp:positionH>
                <wp:positionV relativeFrom="paragraph">
                  <wp:posOffset>5080</wp:posOffset>
                </wp:positionV>
                <wp:extent cx="643255" cy="252730"/>
                <wp:effectExtent l="0" t="0" r="0" b="0"/>
                <wp:wrapNone/>
                <wp:docPr id="1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252730"/>
                          <a:chOff x="9191" y="8"/>
                          <a:chExt cx="1013" cy="398"/>
                        </a:xfrm>
                      </wpg:grpSpPr>
                      <wps:wsp>
                        <wps:cNvPr id="147" name="Freeform 20"/>
                        <wps:cNvSpPr>
                          <a:spLocks/>
                        </wps:cNvSpPr>
                        <wps:spPr bwMode="auto">
                          <a:xfrm>
                            <a:off x="9191" y="8"/>
                            <a:ext cx="1013" cy="398"/>
                          </a:xfrm>
                          <a:custGeom>
                            <a:avLst/>
                            <a:gdLst>
                              <a:gd name="T0" fmla="*/ 1012 w 1013"/>
                              <a:gd name="T1" fmla="*/ 0 h 398"/>
                              <a:gd name="T2" fmla="*/ 1002 w 1013"/>
                              <a:gd name="T3" fmla="*/ 0 h 398"/>
                              <a:gd name="T4" fmla="*/ 1002 w 1013"/>
                              <a:gd name="T5" fmla="*/ 10 h 398"/>
                              <a:gd name="T6" fmla="*/ 1002 w 1013"/>
                              <a:gd name="T7" fmla="*/ 387 h 398"/>
                              <a:gd name="T8" fmla="*/ 10 w 1013"/>
                              <a:gd name="T9" fmla="*/ 387 h 398"/>
                              <a:gd name="T10" fmla="*/ 10 w 1013"/>
                              <a:gd name="T11" fmla="*/ 10 h 398"/>
                              <a:gd name="T12" fmla="*/ 1002 w 1013"/>
                              <a:gd name="T13" fmla="*/ 10 h 398"/>
                              <a:gd name="T14" fmla="*/ 1002 w 1013"/>
                              <a:gd name="T15" fmla="*/ 0 h 398"/>
                              <a:gd name="T16" fmla="*/ 0 w 1013"/>
                              <a:gd name="T17" fmla="*/ 0 h 398"/>
                              <a:gd name="T18" fmla="*/ 0 w 1013"/>
                              <a:gd name="T19" fmla="*/ 397 h 398"/>
                              <a:gd name="T20" fmla="*/ 1012 w 1013"/>
                              <a:gd name="T21" fmla="*/ 397 h 398"/>
                              <a:gd name="T22" fmla="*/ 1012 w 1013"/>
                              <a:gd name="T23"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3" h="398">
                                <a:moveTo>
                                  <a:pt x="1012" y="0"/>
                                </a:moveTo>
                                <a:lnTo>
                                  <a:pt x="1002" y="0"/>
                                </a:lnTo>
                                <a:lnTo>
                                  <a:pt x="1002" y="10"/>
                                </a:lnTo>
                                <a:lnTo>
                                  <a:pt x="1002" y="387"/>
                                </a:lnTo>
                                <a:lnTo>
                                  <a:pt x="10" y="387"/>
                                </a:lnTo>
                                <a:lnTo>
                                  <a:pt x="10" y="10"/>
                                </a:lnTo>
                                <a:lnTo>
                                  <a:pt x="1002" y="10"/>
                                </a:lnTo>
                                <a:lnTo>
                                  <a:pt x="1002" y="0"/>
                                </a:lnTo>
                                <a:lnTo>
                                  <a:pt x="0" y="0"/>
                                </a:lnTo>
                                <a:lnTo>
                                  <a:pt x="0" y="397"/>
                                </a:lnTo>
                                <a:lnTo>
                                  <a:pt x="1012" y="397"/>
                                </a:lnTo>
                                <a:lnTo>
                                  <a:pt x="10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1"/>
                        <wps:cNvSpPr>
                          <a:spLocks/>
                        </wps:cNvSpPr>
                        <wps:spPr bwMode="auto">
                          <a:xfrm>
                            <a:off x="9201" y="18"/>
                            <a:ext cx="993" cy="378"/>
                          </a:xfrm>
                          <a:custGeom>
                            <a:avLst/>
                            <a:gdLst>
                              <a:gd name="T0" fmla="*/ 992 w 993"/>
                              <a:gd name="T1" fmla="*/ 0 h 378"/>
                              <a:gd name="T2" fmla="*/ 0 w 993"/>
                              <a:gd name="T3" fmla="*/ 0 h 378"/>
                              <a:gd name="T4" fmla="*/ 0 w 993"/>
                              <a:gd name="T5" fmla="*/ 377 h 378"/>
                              <a:gd name="T6" fmla="*/ 10 w 993"/>
                              <a:gd name="T7" fmla="*/ 367 h 378"/>
                              <a:gd name="T8" fmla="*/ 10 w 993"/>
                              <a:gd name="T9" fmla="*/ 10 h 378"/>
                              <a:gd name="T10" fmla="*/ 982 w 993"/>
                              <a:gd name="T11" fmla="*/ 10 h 378"/>
                              <a:gd name="T12" fmla="*/ 992 w 993"/>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993" h="378">
                                <a:moveTo>
                                  <a:pt x="992" y="0"/>
                                </a:moveTo>
                                <a:lnTo>
                                  <a:pt x="0" y="0"/>
                                </a:lnTo>
                                <a:lnTo>
                                  <a:pt x="0" y="377"/>
                                </a:lnTo>
                                <a:lnTo>
                                  <a:pt x="10" y="367"/>
                                </a:lnTo>
                                <a:lnTo>
                                  <a:pt x="10" y="10"/>
                                </a:lnTo>
                                <a:lnTo>
                                  <a:pt x="982" y="10"/>
                                </a:lnTo>
                                <a:lnTo>
                                  <a:pt x="9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2"/>
                        <wps:cNvSpPr>
                          <a:spLocks/>
                        </wps:cNvSpPr>
                        <wps:spPr bwMode="auto">
                          <a:xfrm>
                            <a:off x="9201" y="18"/>
                            <a:ext cx="993" cy="378"/>
                          </a:xfrm>
                          <a:custGeom>
                            <a:avLst/>
                            <a:gdLst>
                              <a:gd name="T0" fmla="*/ 992 w 993"/>
                              <a:gd name="T1" fmla="*/ 0 h 378"/>
                              <a:gd name="T2" fmla="*/ 982 w 993"/>
                              <a:gd name="T3" fmla="*/ 10 h 378"/>
                              <a:gd name="T4" fmla="*/ 982 w 993"/>
                              <a:gd name="T5" fmla="*/ 367 h 378"/>
                              <a:gd name="T6" fmla="*/ 9 w 993"/>
                              <a:gd name="T7" fmla="*/ 367 h 378"/>
                              <a:gd name="T8" fmla="*/ 0 w 993"/>
                              <a:gd name="T9" fmla="*/ 377 h 378"/>
                              <a:gd name="T10" fmla="*/ 992 w 993"/>
                              <a:gd name="T11" fmla="*/ 377 h 378"/>
                              <a:gd name="T12" fmla="*/ 992 w 993"/>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993" h="378">
                                <a:moveTo>
                                  <a:pt x="992" y="0"/>
                                </a:moveTo>
                                <a:lnTo>
                                  <a:pt x="982" y="10"/>
                                </a:lnTo>
                                <a:lnTo>
                                  <a:pt x="982" y="367"/>
                                </a:lnTo>
                                <a:lnTo>
                                  <a:pt x="9" y="367"/>
                                </a:lnTo>
                                <a:lnTo>
                                  <a:pt x="0" y="377"/>
                                </a:lnTo>
                                <a:lnTo>
                                  <a:pt x="992" y="377"/>
                                </a:lnTo>
                                <a:lnTo>
                                  <a:pt x="9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59.55pt;margin-top:.4pt;width:50.65pt;height:19.9pt;z-index:-251666944;mso-position-horizontal-relative:page" coordorigin="9191,8" coordsize="101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" o:allowincell="f">
                <v:shape id="Freeform 20" o:spid="_x0000_s1027" style="position:absolute;left:9191;top:8;width:1013;height:398;visibility:visible;mso-wrap-style:square;v-text-anchor:top" coordsize="101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LiMUA&#10;AADcAAAADwAAAGRycy9kb3ducmV2LnhtbERPTWvCQBC9F/oflhG81Y2t1BhdRVpFsUXQ9uBxzI6b&#10;0OxsyG5j+u+7QqG3ebzPmS06W4mWGl86VjAcJCCIc6dLNgo+P9YPKQgfkDVWjknBD3lYzO/vZphp&#10;d+UDtcdgRAxhn6GCIoQ6k9LnBVn0A1cTR+7iGoshwsZI3eA1httKPibJs7RYcmwosKaXgvKv47dV&#10;MFltWzMu306b12V6SJ8M7s/vO6X6vW45BRGoC//iP/dWx/mjMdy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UuIxQAAANwAAAAPAAAAAAAAAAAAAAAAAJgCAABkcnMv&#10;ZG93bnJldi54bWxQSwUGAAAAAAQABAD1AAAAigMAAAAA&#10;" path="m1012,r-10,l1002,10r,377l10,387,10,10r992,l1002,,,,,397r1012,l1012,e" fillcolor="black" stroked="f">
                  <v:path arrowok="t" o:connecttype="custom" o:connectlocs="1012,0;1002,0;1002,10;1002,387;10,387;10,10;1002,10;1002,0;0,0;0,397;1012,397;1012,0" o:connectangles="0,0,0,0,0,0,0,0,0,0,0,0"/>
                </v:shape>
                <v:shape id="Freeform 21" o:spid="_x0000_s1028" style="position:absolute;left:9201;top:18;width:993;height:378;visibility:visible;mso-wrap-style:square;v-text-anchor:top" coordsize="99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nuMMA&#10;AADcAAAADwAAAGRycy9kb3ducmV2LnhtbESPT4vCQAzF74LfYYiwN50q4kp1FBFcetmD//AaOrEt&#10;djKlM9X67c1hYW8J7+W9X9bb3tXqSW2oPBuYThJQxLm3FRcGLufDeAkqRGSLtWcy8KYA281wsMbU&#10;+hcf6XmKhZIQDikaKGNsUq1DXpLDMPENsWh33zqMsraFti2+JNzVepYkC+2wYmkosaF9Sfnj1DkD&#10;t72eZtlu1v3Or+fvH3ftspiTMV+jfrcCFamP/+a/68wK/lxo5RmZQG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tnuMMAAADcAAAADwAAAAAAAAAAAAAAAACYAgAAZHJzL2Rv&#10;d25yZXYueG1sUEsFBgAAAAAEAAQA9QAAAIgDAAAAAA==&#10;" path="m992,l,,,377,10,367,10,10r972,l992,xe" fillcolor="gray" stroked="f">
                  <v:path arrowok="t" o:connecttype="custom" o:connectlocs="992,0;0,0;0,377;10,367;10,10;982,10;992,0" o:connectangles="0,0,0,0,0,0,0"/>
                </v:shape>
                <v:shape id="Freeform 22" o:spid="_x0000_s1029" style="position:absolute;left:9201;top:18;width:993;height:378;visibility:visible;mso-wrap-style:square;v-text-anchor:top" coordsize="99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CsQA&#10;AADcAAAADwAAAGRycy9kb3ducmV2LnhtbERPS2sCMRC+F/wPYYTeata2iF2NogXBQ5H6OLS36Wbc&#10;XdyZLEmqW399Uyh4m4/vOdN5x406kw+1EwPDQQaKpHC2ltLAYb96GIMKEcVi44QM/FCA+ax3N8Xc&#10;uots6byLpUohEnI0UMXY5lqHoiLGMHAtSeKOzjPGBH2prcdLCudGP2bZSDPWkhoqbOm1ouK0+2YD&#10;+/XTBlfvXr6az2L8wVdevo3YmPt+t5iAitTFm/jfvbZp/vML/D2TLt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DwrEAAAA3AAAAA8AAAAAAAAAAAAAAAAAmAIAAGRycy9k&#10;b3ducmV2LnhtbFBLBQYAAAAABAAEAPUAAACJAwAAAAA=&#10;" path="m992,l982,10r,357l9,367,,377r992,l992,xe" fillcolor="#d3d0c7" stroked="f">
                  <v:path arrowok="t" o:connecttype="custom" o:connectlocs="992,0;982,10;982,367;9,367;0,377;992,377;992,0" o:connectangles="0,0,0,0,0,0,0"/>
                </v:shape>
                <w10:wrap anchorx="page"/>
              </v:group>
            </w:pict>
          </mc:Fallback>
        </mc:AlternateContent>
      </w:r>
      <w:r>
        <w:rPr>
          <w:noProof/>
        </w:rPr>
        <mc:AlternateContent>
          <mc:Choice Requires="wpg">
            <w:drawing>
              <wp:anchor distT="0" distB="0" distL="114300" distR="114300" simplePos="0" relativeHeight="251650560" behindDoc="0" locked="0" layoutInCell="0" allowOverlap="1">
                <wp:simplePos x="0" y="0"/>
                <wp:positionH relativeFrom="page">
                  <wp:posOffset>6711315</wp:posOffset>
                </wp:positionH>
                <wp:positionV relativeFrom="paragraph">
                  <wp:posOffset>5715</wp:posOffset>
                </wp:positionV>
                <wp:extent cx="796290" cy="252095"/>
                <wp:effectExtent l="0" t="0" r="0" b="0"/>
                <wp:wrapNone/>
                <wp:docPr id="1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252095"/>
                          <a:chOff x="10569" y="9"/>
                          <a:chExt cx="1254" cy="397"/>
                        </a:xfrm>
                      </wpg:grpSpPr>
                      <wps:wsp>
                        <wps:cNvPr id="143" name="Freeform 24"/>
                        <wps:cNvSpPr>
                          <a:spLocks/>
                        </wps:cNvSpPr>
                        <wps:spPr bwMode="auto">
                          <a:xfrm>
                            <a:off x="10569" y="9"/>
                            <a:ext cx="1254" cy="397"/>
                          </a:xfrm>
                          <a:custGeom>
                            <a:avLst/>
                            <a:gdLst>
                              <a:gd name="T0" fmla="*/ 1253 w 1254"/>
                              <a:gd name="T1" fmla="*/ 0 h 397"/>
                              <a:gd name="T2" fmla="*/ 1243 w 1254"/>
                              <a:gd name="T3" fmla="*/ 0 h 397"/>
                              <a:gd name="T4" fmla="*/ 1243 w 1254"/>
                              <a:gd name="T5" fmla="*/ 10 h 397"/>
                              <a:gd name="T6" fmla="*/ 1243 w 1254"/>
                              <a:gd name="T7" fmla="*/ 386 h 397"/>
                              <a:gd name="T8" fmla="*/ 10 w 1254"/>
                              <a:gd name="T9" fmla="*/ 386 h 397"/>
                              <a:gd name="T10" fmla="*/ 10 w 1254"/>
                              <a:gd name="T11" fmla="*/ 10 h 397"/>
                              <a:gd name="T12" fmla="*/ 1243 w 1254"/>
                              <a:gd name="T13" fmla="*/ 10 h 397"/>
                              <a:gd name="T14" fmla="*/ 1243 w 1254"/>
                              <a:gd name="T15" fmla="*/ 0 h 397"/>
                              <a:gd name="T16" fmla="*/ 0 w 1254"/>
                              <a:gd name="T17" fmla="*/ 0 h 397"/>
                              <a:gd name="T18" fmla="*/ 0 w 1254"/>
                              <a:gd name="T19" fmla="*/ 396 h 397"/>
                              <a:gd name="T20" fmla="*/ 1253 w 1254"/>
                              <a:gd name="T21" fmla="*/ 396 h 397"/>
                              <a:gd name="T22" fmla="*/ 1253 w 1254"/>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4" h="397">
                                <a:moveTo>
                                  <a:pt x="1253" y="0"/>
                                </a:moveTo>
                                <a:lnTo>
                                  <a:pt x="1243" y="0"/>
                                </a:lnTo>
                                <a:lnTo>
                                  <a:pt x="1243" y="10"/>
                                </a:lnTo>
                                <a:lnTo>
                                  <a:pt x="1243" y="386"/>
                                </a:lnTo>
                                <a:lnTo>
                                  <a:pt x="10" y="386"/>
                                </a:lnTo>
                                <a:lnTo>
                                  <a:pt x="10" y="10"/>
                                </a:lnTo>
                                <a:lnTo>
                                  <a:pt x="1243" y="10"/>
                                </a:lnTo>
                                <a:lnTo>
                                  <a:pt x="1243" y="0"/>
                                </a:lnTo>
                                <a:lnTo>
                                  <a:pt x="0" y="0"/>
                                </a:lnTo>
                                <a:lnTo>
                                  <a:pt x="0" y="396"/>
                                </a:lnTo>
                                <a:lnTo>
                                  <a:pt x="1253" y="396"/>
                                </a:lnTo>
                                <a:lnTo>
                                  <a:pt x="125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5"/>
                        <wps:cNvSpPr>
                          <a:spLocks/>
                        </wps:cNvSpPr>
                        <wps:spPr bwMode="auto">
                          <a:xfrm>
                            <a:off x="10579" y="19"/>
                            <a:ext cx="1234" cy="377"/>
                          </a:xfrm>
                          <a:custGeom>
                            <a:avLst/>
                            <a:gdLst>
                              <a:gd name="T0" fmla="*/ 1233 w 1234"/>
                              <a:gd name="T1" fmla="*/ 0 h 377"/>
                              <a:gd name="T2" fmla="*/ 0 w 1234"/>
                              <a:gd name="T3" fmla="*/ 0 h 377"/>
                              <a:gd name="T4" fmla="*/ 0 w 1234"/>
                              <a:gd name="T5" fmla="*/ 376 h 377"/>
                              <a:gd name="T6" fmla="*/ 10 w 1234"/>
                              <a:gd name="T7" fmla="*/ 366 h 377"/>
                              <a:gd name="T8" fmla="*/ 10 w 1234"/>
                              <a:gd name="T9" fmla="*/ 10 h 377"/>
                              <a:gd name="T10" fmla="*/ 1223 w 1234"/>
                              <a:gd name="T11" fmla="*/ 10 h 377"/>
                              <a:gd name="T12" fmla="*/ 1233 w 123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234" h="377">
                                <a:moveTo>
                                  <a:pt x="1233" y="0"/>
                                </a:moveTo>
                                <a:lnTo>
                                  <a:pt x="0" y="0"/>
                                </a:lnTo>
                                <a:lnTo>
                                  <a:pt x="0" y="376"/>
                                </a:lnTo>
                                <a:lnTo>
                                  <a:pt x="10" y="366"/>
                                </a:lnTo>
                                <a:lnTo>
                                  <a:pt x="10" y="10"/>
                                </a:lnTo>
                                <a:lnTo>
                                  <a:pt x="1223" y="10"/>
                                </a:lnTo>
                                <a:lnTo>
                                  <a:pt x="123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6"/>
                        <wps:cNvSpPr>
                          <a:spLocks/>
                        </wps:cNvSpPr>
                        <wps:spPr bwMode="auto">
                          <a:xfrm>
                            <a:off x="10579" y="19"/>
                            <a:ext cx="1234" cy="377"/>
                          </a:xfrm>
                          <a:custGeom>
                            <a:avLst/>
                            <a:gdLst>
                              <a:gd name="T0" fmla="*/ 1233 w 1234"/>
                              <a:gd name="T1" fmla="*/ 0 h 377"/>
                              <a:gd name="T2" fmla="*/ 1223 w 1234"/>
                              <a:gd name="T3" fmla="*/ 9 h 377"/>
                              <a:gd name="T4" fmla="*/ 1223 w 1234"/>
                              <a:gd name="T5" fmla="*/ 366 h 377"/>
                              <a:gd name="T6" fmla="*/ 9 w 1234"/>
                              <a:gd name="T7" fmla="*/ 366 h 377"/>
                              <a:gd name="T8" fmla="*/ 0 w 1234"/>
                              <a:gd name="T9" fmla="*/ 376 h 377"/>
                              <a:gd name="T10" fmla="*/ 1233 w 1234"/>
                              <a:gd name="T11" fmla="*/ 376 h 377"/>
                              <a:gd name="T12" fmla="*/ 1233 w 123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234" h="377">
                                <a:moveTo>
                                  <a:pt x="1233" y="0"/>
                                </a:moveTo>
                                <a:lnTo>
                                  <a:pt x="1223" y="9"/>
                                </a:lnTo>
                                <a:lnTo>
                                  <a:pt x="1223" y="366"/>
                                </a:lnTo>
                                <a:lnTo>
                                  <a:pt x="9" y="366"/>
                                </a:lnTo>
                                <a:lnTo>
                                  <a:pt x="0" y="376"/>
                                </a:lnTo>
                                <a:lnTo>
                                  <a:pt x="1233" y="376"/>
                                </a:lnTo>
                                <a:lnTo>
                                  <a:pt x="123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8.45pt;margin-top:.45pt;width:62.7pt;height:19.85pt;z-index:251650560;mso-position-horizontal-relative:page" coordorigin="10569,9" coordsize="125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" o:allowincell="f">
                <v:shape id="Freeform 24" o:spid="_x0000_s1027" style="position:absolute;left:10569;top:9;width:1254;height:397;visibility:visible;mso-wrap-style:square;v-text-anchor:top" coordsize="125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KJcEA&#10;AADcAAAADwAAAGRycy9kb3ducmV2LnhtbERPTYvCMBC9L/gfwgjeNK3rLlqNIq7iXle9eBubsS02&#10;k9JEW/31RhD2No/3ObNFa0pxo9oVlhXEgwgEcWp1wZmCw37TH4NwHlljaZkU3MnBYt75mGGibcN/&#10;dNv5TIQQdgkqyL2vEildmpNBN7AVceDOtjboA6wzqWtsQrgp5TCKvqXBgkNDjhWtckovu6tRsOXj&#10;yTxGk5/rujBl85XGKz2Mlep12+UUhKfW/4vf7l8d5o8+4f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DCiXBAAAA3AAAAA8AAAAAAAAAAAAAAAAAmAIAAGRycy9kb3du&#10;cmV2LnhtbFBLBQYAAAAABAAEAPUAAACGAwAAAAA=&#10;" path="m1253,r-10,l1243,10r,376l10,386,10,10r1233,l1243,,,,,396r1253,l1253,e" fillcolor="black" stroked="f">
                  <v:path arrowok="t" o:connecttype="custom" o:connectlocs="1253,0;1243,0;1243,10;1243,386;10,386;10,10;1243,10;1243,0;0,0;0,396;1253,396;1253,0" o:connectangles="0,0,0,0,0,0,0,0,0,0,0,0"/>
                </v:shape>
                <v:shape id="Freeform 25" o:spid="_x0000_s1028" style="position:absolute;left:10579;top:19;width:1234;height:377;visibility:visible;mso-wrap-style:square;v-text-anchor:top" coordsize="123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U8EA&#10;AADcAAAADwAAAGRycy9kb3ducmV2LnhtbERP30vDMBB+F/Y/hBv45lK1FKnLhgwGfRLtxOdrc2vK&#10;kktJYlf/eyMIvt3H9/O2+8VZMVOIo2cF95sCBHHv9ciDgo/T8e4JREzIGq1nUvBNEfa71c0Wa+2v&#10;/E5zmwaRQzjWqMCkNNVSxt6Qw7jxE3Hmzj44TBmGQeqA1xzurHwoiko6HDk3GJzoYKi/tF9OQfc2&#10;28dQVZV5baaTLT+7tomdUrfr5eUZRKIl/Yv/3I3O88sS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KVPBAAAA3AAAAA8AAAAAAAAAAAAAAAAAmAIAAGRycy9kb3du&#10;cmV2LnhtbFBLBQYAAAAABAAEAPUAAACGAwAAAAA=&#10;" path="m1233,l,,,376,10,366,10,10r1213,l1233,xe" fillcolor="gray" stroked="f">
                  <v:path arrowok="t" o:connecttype="custom" o:connectlocs="1233,0;0,0;0,376;10,366;10,10;1223,10;1233,0" o:connectangles="0,0,0,0,0,0,0"/>
                </v:shape>
                <v:shape id="Freeform 26" o:spid="_x0000_s1029" style="position:absolute;left:10579;top:19;width:1234;height:377;visibility:visible;mso-wrap-style:square;v-text-anchor:top" coordsize="123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MsMA&#10;AADcAAAADwAAAGRycy9kb3ducmV2LnhtbERPS2sCMRC+F/ofwgjealZrVVajFKFo7aU+QLwNm3Gz&#10;uJksm6jpvzeFQm/z8T1ntoi2FjdqfeVYQb+XgSAunK64VHDYf7xMQPiArLF2TAp+yMNi/vw0w1y7&#10;O2/ptgulSCHsc1RgQmhyKX1hyKLvuYY4cWfXWgwJtqXULd5TuK3lIMtG0mLFqcFgQ0tDxWV3tQrG&#10;8WS29Hk5fPX1ZP29ao4YN69KdTvxfQoiUAz/4j/3Wqf5wzf4fSZd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L+MsMAAADcAAAADwAAAAAAAAAAAAAAAACYAgAAZHJzL2Rv&#10;d25yZXYueG1sUEsFBgAAAAAEAAQA9QAAAIgDAAAAAA==&#10;" path="m1233,r-10,9l1223,366,9,366,,376r1233,l1233,xe" fillcolor="#d3d0c7" stroked="f">
                  <v:path arrowok="t" o:connecttype="custom" o:connectlocs="1233,0;1223,9;1223,366;9,366;0,376;1233,376;1233,0" o:connectangles="0,0,0,0,0,0,0"/>
                </v:shape>
                <w10:wrap anchorx="page"/>
              </v:group>
            </w:pict>
          </mc:Fallback>
        </mc:AlternateContent>
      </w:r>
      <w:r w:rsidR="00E51796">
        <w:rPr>
          <w:position w:val="3"/>
        </w:rPr>
        <w:t>Address</w:t>
      </w:r>
      <w:r w:rsidR="00E51796">
        <w:rPr>
          <w:position w:val="3"/>
        </w:rPr>
        <w:tab/>
      </w:r>
      <w:r w:rsidR="00E51796">
        <w:t>City</w:t>
      </w:r>
      <w:r w:rsidR="00E51796">
        <w:tab/>
        <w:t>State</w:t>
      </w:r>
      <w:r w:rsidR="00E51796">
        <w:tab/>
        <w:t>Zip</w:t>
      </w:r>
    </w:p>
    <w:p w:rsidR="00E51796" w:rsidRDefault="00E51796">
      <w:pPr>
        <w:pStyle w:val="BodyText"/>
        <w:kinsoku w:val="0"/>
        <w:overflowPunct w:val="0"/>
        <w:spacing w:before="8"/>
        <w:rPr>
          <w:sz w:val="22"/>
          <w:szCs w:val="22"/>
        </w:rPr>
      </w:pPr>
    </w:p>
    <w:p w:rsidR="00E51796" w:rsidRDefault="00952307">
      <w:pPr>
        <w:pStyle w:val="BodyText"/>
        <w:tabs>
          <w:tab w:val="left" w:pos="5556"/>
        </w:tabs>
        <w:kinsoku w:val="0"/>
        <w:overflowPunct w:val="0"/>
        <w:spacing w:before="95"/>
        <w:ind w:left="156"/>
      </w:pPr>
      <w:r>
        <w:rPr>
          <w:noProof/>
        </w:rPr>
        <mc:AlternateContent>
          <mc:Choice Requires="wpg">
            <w:drawing>
              <wp:anchor distT="0" distB="0" distL="114300" distR="114300" simplePos="0" relativeHeight="251651584" behindDoc="1" locked="0" layoutInCell="0" allowOverlap="1">
                <wp:simplePos x="0" y="0"/>
                <wp:positionH relativeFrom="page">
                  <wp:posOffset>727075</wp:posOffset>
                </wp:positionH>
                <wp:positionV relativeFrom="paragraph">
                  <wp:posOffset>-15240</wp:posOffset>
                </wp:positionV>
                <wp:extent cx="2894965" cy="251460"/>
                <wp:effectExtent l="0" t="0" r="0" b="0"/>
                <wp:wrapNone/>
                <wp:docPr id="1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965" cy="251460"/>
                          <a:chOff x="1145" y="-24"/>
                          <a:chExt cx="4559" cy="396"/>
                        </a:xfrm>
                      </wpg:grpSpPr>
                      <wps:wsp>
                        <wps:cNvPr id="139" name="Freeform 28"/>
                        <wps:cNvSpPr>
                          <a:spLocks/>
                        </wps:cNvSpPr>
                        <wps:spPr bwMode="auto">
                          <a:xfrm>
                            <a:off x="1145" y="-24"/>
                            <a:ext cx="4559" cy="396"/>
                          </a:xfrm>
                          <a:custGeom>
                            <a:avLst/>
                            <a:gdLst>
                              <a:gd name="T0" fmla="*/ 4558 w 4559"/>
                              <a:gd name="T1" fmla="*/ 0 h 396"/>
                              <a:gd name="T2" fmla="*/ 4548 w 4559"/>
                              <a:gd name="T3" fmla="*/ 0 h 396"/>
                              <a:gd name="T4" fmla="*/ 4548 w 4559"/>
                              <a:gd name="T5" fmla="*/ 10 h 396"/>
                              <a:gd name="T6" fmla="*/ 4548 w 4559"/>
                              <a:gd name="T7" fmla="*/ 386 h 396"/>
                              <a:gd name="T8" fmla="*/ 10 w 4559"/>
                              <a:gd name="T9" fmla="*/ 386 h 396"/>
                              <a:gd name="T10" fmla="*/ 10 w 4559"/>
                              <a:gd name="T11" fmla="*/ 10 h 396"/>
                              <a:gd name="T12" fmla="*/ 4548 w 4559"/>
                              <a:gd name="T13" fmla="*/ 10 h 396"/>
                              <a:gd name="T14" fmla="*/ 4548 w 4559"/>
                              <a:gd name="T15" fmla="*/ 0 h 396"/>
                              <a:gd name="T16" fmla="*/ 0 w 4559"/>
                              <a:gd name="T17" fmla="*/ 0 h 396"/>
                              <a:gd name="T18" fmla="*/ 0 w 4559"/>
                              <a:gd name="T19" fmla="*/ 396 h 396"/>
                              <a:gd name="T20" fmla="*/ 4558 w 4559"/>
                              <a:gd name="T21" fmla="*/ 396 h 396"/>
                              <a:gd name="T22" fmla="*/ 4558 w 4559"/>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59" h="396">
                                <a:moveTo>
                                  <a:pt x="4558" y="0"/>
                                </a:moveTo>
                                <a:lnTo>
                                  <a:pt x="4548" y="0"/>
                                </a:lnTo>
                                <a:lnTo>
                                  <a:pt x="4548" y="10"/>
                                </a:lnTo>
                                <a:lnTo>
                                  <a:pt x="4548" y="386"/>
                                </a:lnTo>
                                <a:lnTo>
                                  <a:pt x="10" y="386"/>
                                </a:lnTo>
                                <a:lnTo>
                                  <a:pt x="10" y="10"/>
                                </a:lnTo>
                                <a:lnTo>
                                  <a:pt x="4548" y="10"/>
                                </a:lnTo>
                                <a:lnTo>
                                  <a:pt x="4548" y="0"/>
                                </a:lnTo>
                                <a:lnTo>
                                  <a:pt x="0" y="0"/>
                                </a:lnTo>
                                <a:lnTo>
                                  <a:pt x="0" y="396"/>
                                </a:lnTo>
                                <a:lnTo>
                                  <a:pt x="4558" y="396"/>
                                </a:lnTo>
                                <a:lnTo>
                                  <a:pt x="45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9"/>
                        <wps:cNvSpPr>
                          <a:spLocks/>
                        </wps:cNvSpPr>
                        <wps:spPr bwMode="auto">
                          <a:xfrm>
                            <a:off x="1155" y="-14"/>
                            <a:ext cx="4539" cy="376"/>
                          </a:xfrm>
                          <a:custGeom>
                            <a:avLst/>
                            <a:gdLst>
                              <a:gd name="T0" fmla="*/ 4538 w 4539"/>
                              <a:gd name="T1" fmla="*/ 0 h 376"/>
                              <a:gd name="T2" fmla="*/ 0 w 4539"/>
                              <a:gd name="T3" fmla="*/ 0 h 376"/>
                              <a:gd name="T4" fmla="*/ 0 w 4539"/>
                              <a:gd name="T5" fmla="*/ 376 h 376"/>
                              <a:gd name="T6" fmla="*/ 10 w 4539"/>
                              <a:gd name="T7" fmla="*/ 366 h 376"/>
                              <a:gd name="T8" fmla="*/ 10 w 4539"/>
                              <a:gd name="T9" fmla="*/ 10 h 376"/>
                              <a:gd name="T10" fmla="*/ 4528 w 4539"/>
                              <a:gd name="T11" fmla="*/ 10 h 376"/>
                              <a:gd name="T12" fmla="*/ 4538 w 453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539" h="376">
                                <a:moveTo>
                                  <a:pt x="4538" y="0"/>
                                </a:moveTo>
                                <a:lnTo>
                                  <a:pt x="0" y="0"/>
                                </a:lnTo>
                                <a:lnTo>
                                  <a:pt x="0" y="376"/>
                                </a:lnTo>
                                <a:lnTo>
                                  <a:pt x="10" y="366"/>
                                </a:lnTo>
                                <a:lnTo>
                                  <a:pt x="10" y="10"/>
                                </a:lnTo>
                                <a:lnTo>
                                  <a:pt x="4528" y="10"/>
                                </a:lnTo>
                                <a:lnTo>
                                  <a:pt x="45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0"/>
                        <wps:cNvSpPr>
                          <a:spLocks/>
                        </wps:cNvSpPr>
                        <wps:spPr bwMode="auto">
                          <a:xfrm>
                            <a:off x="1155" y="-14"/>
                            <a:ext cx="4539" cy="376"/>
                          </a:xfrm>
                          <a:custGeom>
                            <a:avLst/>
                            <a:gdLst>
                              <a:gd name="T0" fmla="*/ 4538 w 4539"/>
                              <a:gd name="T1" fmla="*/ 0 h 376"/>
                              <a:gd name="T2" fmla="*/ 4528 w 4539"/>
                              <a:gd name="T3" fmla="*/ 9 h 376"/>
                              <a:gd name="T4" fmla="*/ 4528 w 4539"/>
                              <a:gd name="T5" fmla="*/ 366 h 376"/>
                              <a:gd name="T6" fmla="*/ 10 w 4539"/>
                              <a:gd name="T7" fmla="*/ 366 h 376"/>
                              <a:gd name="T8" fmla="*/ 0 w 4539"/>
                              <a:gd name="T9" fmla="*/ 376 h 376"/>
                              <a:gd name="T10" fmla="*/ 4538 w 4539"/>
                              <a:gd name="T11" fmla="*/ 376 h 376"/>
                              <a:gd name="T12" fmla="*/ 4538 w 453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539" h="376">
                                <a:moveTo>
                                  <a:pt x="4538" y="0"/>
                                </a:moveTo>
                                <a:lnTo>
                                  <a:pt x="4528" y="9"/>
                                </a:lnTo>
                                <a:lnTo>
                                  <a:pt x="4528" y="366"/>
                                </a:lnTo>
                                <a:lnTo>
                                  <a:pt x="10" y="366"/>
                                </a:lnTo>
                                <a:lnTo>
                                  <a:pt x="0" y="376"/>
                                </a:lnTo>
                                <a:lnTo>
                                  <a:pt x="4538" y="376"/>
                                </a:lnTo>
                                <a:lnTo>
                                  <a:pt x="45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7.25pt;margin-top:-1.2pt;width:227.95pt;height:19.8pt;z-index:-251664896;mso-position-horizontal-relative:page" coordorigin="1145,-24" coordsize="455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" o:allowincell="f">
                <v:shape id="Freeform 28" o:spid="_x0000_s1027" style="position:absolute;left:1145;top:-24;width:4559;height:396;visibility:visible;mso-wrap-style:square;v-text-anchor:top" coordsize="455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hfMIA&#10;AADcAAAADwAAAGRycy9kb3ducmV2LnhtbERPS2vCQBC+F/wPywi91Y1afERXEanSQi818T5kxySa&#10;nQ27a0z/fbdQ6G0+vuest71pREfO15YVjEcJCOLC6ppLBXl2eFmA8AFZY2OZFHyTh+1m8LTGVNsH&#10;f1F3CqWIIexTVFCF0KZS+qIig35kW+LIXawzGCJ0pdQOHzHcNHKSJDNpsObYUGFL+4qK2+luFByP&#10;r9fzHNts1k1ddss5339+vCn1POx3KxCB+vAv/nO/6zh/uoT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OF8wgAAANwAAAAPAAAAAAAAAAAAAAAAAJgCAABkcnMvZG93&#10;bnJldi54bWxQSwUGAAAAAAQABAD1AAAAhwMAAAAA&#10;" path="m4558,r-10,l4548,10r,376l10,386,10,10r4538,l4548,,,,,396r4558,l4558,e" fillcolor="black" stroked="f">
                  <v:path arrowok="t" o:connecttype="custom" o:connectlocs="4558,0;4548,0;4548,10;4548,386;10,386;10,10;4548,10;4548,0;0,0;0,396;4558,396;4558,0" o:connectangles="0,0,0,0,0,0,0,0,0,0,0,0"/>
                </v:shape>
                <v:shape id="Freeform 29" o:spid="_x0000_s1028" style="position:absolute;left:1155;top:-14;width:4539;height:376;visibility:visible;mso-wrap-style:square;v-text-anchor:top" coordsize="453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D7MUA&#10;AADcAAAADwAAAGRycy9kb3ducmV2LnhtbESPQUvDQBCF74L/YRnBi9iNIlVityUUBA+imPaS25Cd&#10;JqHZ2bA7ttFf7xwEbzO8N+99s9rMYTQnSnmI7OBuUYAhbqMfuHOw373cPoHJguxxjEwOvinDZn15&#10;scLSxzN/0qmWzmgI5xId9CJTaW1uewqYF3EiVu0QU0DRNXXWJzxreBjtfVEsbcCBtaHHibY9tcf6&#10;KzhIP9LkZjm81zdv+0fZflRz01TOXV/N1TMYoVn+zX/Xr17xHxRfn9EJ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IPsxQAAANwAAAAPAAAAAAAAAAAAAAAAAJgCAABkcnMv&#10;ZG93bnJldi54bWxQSwUGAAAAAAQABAD1AAAAigMAAAAA&#10;" path="m4538,l,,,376,10,366,10,10r4518,l4538,xe" fillcolor="gray" stroked="f">
                  <v:path arrowok="t" o:connecttype="custom" o:connectlocs="4538,0;0,0;0,376;10,366;10,10;4528,10;4538,0" o:connectangles="0,0,0,0,0,0,0"/>
                </v:shape>
                <v:shape id="Freeform 30" o:spid="_x0000_s1029" style="position:absolute;left:1155;top:-14;width:4539;height:376;visibility:visible;mso-wrap-style:square;v-text-anchor:top" coordsize="453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lC8YA&#10;AADcAAAADwAAAGRycy9kb3ducmV2LnhtbESPQWvCQBCF74X+h2UKvdVNpC0SXUUCkZYi1Kj3ITsm&#10;0exszG5N8u+7QqG3Gd6b971ZrAbTiBt1rrasIJ5EIIgLq2suFRz22csMhPPIGhvLpGAkB6vl48MC&#10;E2173tEt96UIIewSVFB53yZSuqIig25iW+KgnWxn0Ie1K6XusA/hppHTKHqXBmsOhApbSisqLvmP&#10;CZB8t7mmb8fP8Wt/bg7XdHv6zrRSz0/Deg7C0+D/zX/XHzrUf43h/kyY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flC8YAAADcAAAADwAAAAAAAAAAAAAAAACYAgAAZHJz&#10;L2Rvd25yZXYueG1sUEsFBgAAAAAEAAQA9QAAAIsDAAAAAA==&#10;" path="m4538,r-10,9l4528,366,10,366,,376r4538,l4538,xe" fillcolor="#d3d0c7" stroked="f">
                  <v:path arrowok="t" o:connecttype="custom" o:connectlocs="4538,0;4528,9;4528,366;10,366;0,376;4538,376;4538,0" o:connectangles="0,0,0,0,0,0,0"/>
                </v:shape>
                <w10:wrap anchorx="page"/>
              </v:group>
            </w:pict>
          </mc:Fallback>
        </mc:AlternateContent>
      </w:r>
      <w:r>
        <w:rPr>
          <w:noProof/>
        </w:rPr>
        <mc:AlternateContent>
          <mc:Choice Requires="wpg">
            <w:drawing>
              <wp:anchor distT="0" distB="0" distL="114300" distR="114300" simplePos="0" relativeHeight="251652608" behindDoc="0" locked="0" layoutInCell="0" allowOverlap="1">
                <wp:simplePos x="0" y="0"/>
                <wp:positionH relativeFrom="page">
                  <wp:posOffset>4451350</wp:posOffset>
                </wp:positionH>
                <wp:positionV relativeFrom="paragraph">
                  <wp:posOffset>-15240</wp:posOffset>
                </wp:positionV>
                <wp:extent cx="3056255" cy="251460"/>
                <wp:effectExtent l="0" t="0" r="0" b="0"/>
                <wp:wrapNone/>
                <wp:docPr id="1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251460"/>
                          <a:chOff x="7010" y="-24"/>
                          <a:chExt cx="4813" cy="396"/>
                        </a:xfrm>
                      </wpg:grpSpPr>
                      <wps:wsp>
                        <wps:cNvPr id="135" name="Freeform 32"/>
                        <wps:cNvSpPr>
                          <a:spLocks/>
                        </wps:cNvSpPr>
                        <wps:spPr bwMode="auto">
                          <a:xfrm>
                            <a:off x="7010" y="-24"/>
                            <a:ext cx="4813" cy="396"/>
                          </a:xfrm>
                          <a:custGeom>
                            <a:avLst/>
                            <a:gdLst>
                              <a:gd name="T0" fmla="*/ 4812 w 4813"/>
                              <a:gd name="T1" fmla="*/ 0 h 396"/>
                              <a:gd name="T2" fmla="*/ 4802 w 4813"/>
                              <a:gd name="T3" fmla="*/ 0 h 396"/>
                              <a:gd name="T4" fmla="*/ 4802 w 4813"/>
                              <a:gd name="T5" fmla="*/ 10 h 396"/>
                              <a:gd name="T6" fmla="*/ 4802 w 4813"/>
                              <a:gd name="T7" fmla="*/ 386 h 396"/>
                              <a:gd name="T8" fmla="*/ 10 w 4813"/>
                              <a:gd name="T9" fmla="*/ 386 h 396"/>
                              <a:gd name="T10" fmla="*/ 10 w 4813"/>
                              <a:gd name="T11" fmla="*/ 10 h 396"/>
                              <a:gd name="T12" fmla="*/ 4802 w 4813"/>
                              <a:gd name="T13" fmla="*/ 10 h 396"/>
                              <a:gd name="T14" fmla="*/ 4802 w 4813"/>
                              <a:gd name="T15" fmla="*/ 0 h 396"/>
                              <a:gd name="T16" fmla="*/ 0 w 4813"/>
                              <a:gd name="T17" fmla="*/ 0 h 396"/>
                              <a:gd name="T18" fmla="*/ 0 w 4813"/>
                              <a:gd name="T19" fmla="*/ 396 h 396"/>
                              <a:gd name="T20" fmla="*/ 4812 w 4813"/>
                              <a:gd name="T21" fmla="*/ 396 h 396"/>
                              <a:gd name="T22" fmla="*/ 4812 w 4813"/>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813" h="396">
                                <a:moveTo>
                                  <a:pt x="4812" y="0"/>
                                </a:moveTo>
                                <a:lnTo>
                                  <a:pt x="4802" y="0"/>
                                </a:lnTo>
                                <a:lnTo>
                                  <a:pt x="4802" y="10"/>
                                </a:lnTo>
                                <a:lnTo>
                                  <a:pt x="4802" y="386"/>
                                </a:lnTo>
                                <a:lnTo>
                                  <a:pt x="10" y="386"/>
                                </a:lnTo>
                                <a:lnTo>
                                  <a:pt x="10" y="10"/>
                                </a:lnTo>
                                <a:lnTo>
                                  <a:pt x="4802" y="10"/>
                                </a:lnTo>
                                <a:lnTo>
                                  <a:pt x="4802" y="0"/>
                                </a:lnTo>
                                <a:lnTo>
                                  <a:pt x="0" y="0"/>
                                </a:lnTo>
                                <a:lnTo>
                                  <a:pt x="0" y="396"/>
                                </a:lnTo>
                                <a:lnTo>
                                  <a:pt x="4812" y="396"/>
                                </a:lnTo>
                                <a:lnTo>
                                  <a:pt x="48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3"/>
                        <wps:cNvSpPr>
                          <a:spLocks/>
                        </wps:cNvSpPr>
                        <wps:spPr bwMode="auto">
                          <a:xfrm>
                            <a:off x="7020" y="-14"/>
                            <a:ext cx="4793" cy="376"/>
                          </a:xfrm>
                          <a:custGeom>
                            <a:avLst/>
                            <a:gdLst>
                              <a:gd name="T0" fmla="*/ 4792 w 4793"/>
                              <a:gd name="T1" fmla="*/ 0 h 376"/>
                              <a:gd name="T2" fmla="*/ 0 w 4793"/>
                              <a:gd name="T3" fmla="*/ 0 h 376"/>
                              <a:gd name="T4" fmla="*/ 0 w 4793"/>
                              <a:gd name="T5" fmla="*/ 376 h 376"/>
                              <a:gd name="T6" fmla="*/ 10 w 4793"/>
                              <a:gd name="T7" fmla="*/ 366 h 376"/>
                              <a:gd name="T8" fmla="*/ 10 w 4793"/>
                              <a:gd name="T9" fmla="*/ 10 h 376"/>
                              <a:gd name="T10" fmla="*/ 4782 w 4793"/>
                              <a:gd name="T11" fmla="*/ 10 h 376"/>
                              <a:gd name="T12" fmla="*/ 4792 w 47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793" h="376">
                                <a:moveTo>
                                  <a:pt x="4792" y="0"/>
                                </a:moveTo>
                                <a:lnTo>
                                  <a:pt x="0" y="0"/>
                                </a:lnTo>
                                <a:lnTo>
                                  <a:pt x="0" y="376"/>
                                </a:lnTo>
                                <a:lnTo>
                                  <a:pt x="10" y="366"/>
                                </a:lnTo>
                                <a:lnTo>
                                  <a:pt x="10" y="10"/>
                                </a:lnTo>
                                <a:lnTo>
                                  <a:pt x="4782" y="10"/>
                                </a:lnTo>
                                <a:lnTo>
                                  <a:pt x="4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4"/>
                        <wps:cNvSpPr>
                          <a:spLocks/>
                        </wps:cNvSpPr>
                        <wps:spPr bwMode="auto">
                          <a:xfrm>
                            <a:off x="7020" y="-14"/>
                            <a:ext cx="4793" cy="376"/>
                          </a:xfrm>
                          <a:custGeom>
                            <a:avLst/>
                            <a:gdLst>
                              <a:gd name="T0" fmla="*/ 4792 w 4793"/>
                              <a:gd name="T1" fmla="*/ 0 h 376"/>
                              <a:gd name="T2" fmla="*/ 4782 w 4793"/>
                              <a:gd name="T3" fmla="*/ 9 h 376"/>
                              <a:gd name="T4" fmla="*/ 4782 w 4793"/>
                              <a:gd name="T5" fmla="*/ 366 h 376"/>
                              <a:gd name="T6" fmla="*/ 10 w 4793"/>
                              <a:gd name="T7" fmla="*/ 366 h 376"/>
                              <a:gd name="T8" fmla="*/ 0 w 4793"/>
                              <a:gd name="T9" fmla="*/ 376 h 376"/>
                              <a:gd name="T10" fmla="*/ 4792 w 4793"/>
                              <a:gd name="T11" fmla="*/ 376 h 376"/>
                              <a:gd name="T12" fmla="*/ 4792 w 47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793" h="376">
                                <a:moveTo>
                                  <a:pt x="4792" y="0"/>
                                </a:moveTo>
                                <a:lnTo>
                                  <a:pt x="4782" y="9"/>
                                </a:lnTo>
                                <a:lnTo>
                                  <a:pt x="4782" y="366"/>
                                </a:lnTo>
                                <a:lnTo>
                                  <a:pt x="10" y="366"/>
                                </a:lnTo>
                                <a:lnTo>
                                  <a:pt x="0" y="376"/>
                                </a:lnTo>
                                <a:lnTo>
                                  <a:pt x="4792" y="376"/>
                                </a:lnTo>
                                <a:lnTo>
                                  <a:pt x="47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50.5pt;margin-top:-1.2pt;width:240.65pt;height:19.8pt;z-index:251652608;mso-position-horizontal-relative:page" coordorigin="7010,-24" coordsize="48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" o:allowincell="f">
                <v:shape id="Freeform 32" o:spid="_x0000_s1027" style="position:absolute;left:7010;top:-24;width:4813;height:396;visibility:visible;mso-wrap-style:square;v-text-anchor:top" coordsize="48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rF3sIA&#10;AADcAAAADwAAAGRycy9kb3ducmV2LnhtbERPTWsCMRC9C/6HMII3zVqpblejSEEoxUu19DzdTDeL&#10;m0ncRN39941Q6G0e73PW28424kZtqB0rmE0zEMSl0zVXCj5P+0kOIkRkjY1jUtBTgO1mOFhjod2d&#10;P+h2jJVIIRwKVGBi9IWUoTRkMUydJ07cj2stxgTbSuoW7yncNvIpyxbSYs2pwaCnV0Pl+Xi1Cpbv&#10;F9+fvhdmn7/43WHZz+1XzkqNR91uBSJSF//Ff+43nebPn+HxTL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sXewgAAANwAAAAPAAAAAAAAAAAAAAAAAJgCAABkcnMvZG93&#10;bnJldi54bWxQSwUGAAAAAAQABAD1AAAAhwMAAAAA&#10;" path="m4812,r-10,l4802,10r,376l10,386,10,10r4792,l4802,,,,,396r4812,l4812,e" fillcolor="black" stroked="f">
                  <v:path arrowok="t" o:connecttype="custom" o:connectlocs="4812,0;4802,0;4802,10;4802,386;10,386;10,10;4802,10;4802,0;0,0;0,396;4812,396;4812,0" o:connectangles="0,0,0,0,0,0,0,0,0,0,0,0"/>
                </v:shape>
                <v:shape id="Freeform 33" o:spid="_x0000_s1028" style="position:absolute;left:7020;top:-14;width:4793;height:376;visibility:visible;mso-wrap-style:square;v-text-anchor:top" coordsize="47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8t8IA&#10;AADcAAAADwAAAGRycy9kb3ducmV2LnhtbERPS2sCMRC+F/ofwgi9aVZbpGzNiggFj77a2tu4md0s&#10;biZLktXtvzeFQm/z8T1nsRxsK67kQ+NYwXSSgSAunW64VnA8vI9fQYSIrLF1TAp+KMCyeHxYYK7d&#10;jXd03cdapBAOOSowMXa5lKE0ZDFMXEecuMp5izFBX0vt8ZbCbStnWTaXFhtODQY7WhsqL/veKthW&#10;5/K7P28Nrz92py9/6uuXT1LqaTSs3kBEGuK/+M+90Wn+8xx+n0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Xy3wgAAANwAAAAPAAAAAAAAAAAAAAAAAJgCAABkcnMvZG93&#10;bnJldi54bWxQSwUGAAAAAAQABAD1AAAAhwMAAAAA&#10;" path="m4792,l,,,376,10,366,10,10r4772,l4792,xe" fillcolor="gray" stroked="f">
                  <v:path arrowok="t" o:connecttype="custom" o:connectlocs="4792,0;0,0;0,376;10,366;10,10;4782,10;4792,0" o:connectangles="0,0,0,0,0,0,0"/>
                </v:shape>
                <v:shape id="Freeform 34" o:spid="_x0000_s1029" style="position:absolute;left:7020;top:-14;width:4793;height:376;visibility:visible;mso-wrap-style:square;v-text-anchor:top" coordsize="47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QN8EA&#10;AADcAAAADwAAAGRycy9kb3ducmV2LnhtbERPTWsCMRC9C/6HMEJvmtVCLVuziwiClx6qhV6HZLpZ&#10;3EzWJO5u++ubQqG3ebzP2dWT68RAIbaeFaxXBQhi7U3LjYL3y3H5DCImZIOdZ1LwRRHqaj7bYWn8&#10;yG80nFMjcgjHEhXYlPpSyqgtOYwr3xNn7tMHhynD0EgTcMzhrpOboniSDlvODRZ7OljS1/PdKbiE&#10;YRz2r9tvJyUd7snrD3vTSj0spv0LiERT+hf/uU8mz3/cwu8z+QJZ/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0DfBAAAA3AAAAA8AAAAAAAAAAAAAAAAAmAIAAGRycy9kb3du&#10;cmV2LnhtbFBLBQYAAAAABAAEAPUAAACGAwAAAAA=&#10;" path="m4792,r-10,9l4782,366,10,366,,376r4792,l4792,xe" fillcolor="#d3d0c7" stroked="f">
                  <v:path arrowok="t" o:connecttype="custom" o:connectlocs="4792,0;4782,9;4782,366;10,366;0,376;4792,376;4792,0" o:connectangles="0,0,0,0,0,0,0"/>
                </v:shape>
                <w10:wrap anchorx="page"/>
              </v:group>
            </w:pict>
          </mc:Fallback>
        </mc:AlternateContent>
      </w:r>
      <w:r w:rsidR="00E51796">
        <w:t>Address</w:t>
      </w:r>
      <w:r w:rsidR="00E51796">
        <w:tab/>
        <w:t>Email (Optional)</w:t>
      </w:r>
    </w:p>
    <w:p w:rsidR="00E51796" w:rsidRDefault="00E51796">
      <w:pPr>
        <w:pStyle w:val="BodyText"/>
        <w:kinsoku w:val="0"/>
        <w:overflowPunct w:val="0"/>
        <w:rPr>
          <w:sz w:val="20"/>
          <w:szCs w:val="20"/>
        </w:rPr>
      </w:pPr>
    </w:p>
    <w:p w:rsidR="00E51796" w:rsidRDefault="00E51796">
      <w:pPr>
        <w:pStyle w:val="BodyText"/>
        <w:kinsoku w:val="0"/>
        <w:overflowPunct w:val="0"/>
        <w:spacing w:before="4"/>
        <w:rPr>
          <w:sz w:val="18"/>
          <w:szCs w:val="18"/>
        </w:rPr>
      </w:pPr>
    </w:p>
    <w:p w:rsidR="00E51796" w:rsidRDefault="00952307">
      <w:pPr>
        <w:pStyle w:val="BodyText"/>
        <w:tabs>
          <w:tab w:val="left" w:pos="5556"/>
        </w:tabs>
        <w:kinsoku w:val="0"/>
        <w:overflowPunct w:val="0"/>
        <w:spacing w:before="95"/>
        <w:ind w:left="156"/>
      </w:pPr>
      <w:r>
        <w:rPr>
          <w:noProof/>
        </w:rPr>
        <mc:AlternateContent>
          <mc:Choice Requires="wpg">
            <w:drawing>
              <wp:anchor distT="0" distB="0" distL="114300" distR="114300" simplePos="0" relativeHeight="251653632" behindDoc="1" locked="0" layoutInCell="0" allowOverlap="1">
                <wp:simplePos x="0" y="0"/>
                <wp:positionH relativeFrom="page">
                  <wp:posOffset>1214755</wp:posOffset>
                </wp:positionH>
                <wp:positionV relativeFrom="paragraph">
                  <wp:posOffset>-15240</wp:posOffset>
                </wp:positionV>
                <wp:extent cx="2406650" cy="251460"/>
                <wp:effectExtent l="0" t="0" r="0" b="0"/>
                <wp:wrapNone/>
                <wp:docPr id="1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251460"/>
                          <a:chOff x="1913" y="-24"/>
                          <a:chExt cx="3790" cy="396"/>
                        </a:xfrm>
                      </wpg:grpSpPr>
                      <wps:wsp>
                        <wps:cNvPr id="131" name="Freeform 36"/>
                        <wps:cNvSpPr>
                          <a:spLocks/>
                        </wps:cNvSpPr>
                        <wps:spPr bwMode="auto">
                          <a:xfrm>
                            <a:off x="1913" y="-24"/>
                            <a:ext cx="3790" cy="396"/>
                          </a:xfrm>
                          <a:custGeom>
                            <a:avLst/>
                            <a:gdLst>
                              <a:gd name="T0" fmla="*/ 3789 w 3790"/>
                              <a:gd name="T1" fmla="*/ 0 h 396"/>
                              <a:gd name="T2" fmla="*/ 3779 w 3790"/>
                              <a:gd name="T3" fmla="*/ 0 h 396"/>
                              <a:gd name="T4" fmla="*/ 3779 w 3790"/>
                              <a:gd name="T5" fmla="*/ 10 h 396"/>
                              <a:gd name="T6" fmla="*/ 3779 w 3790"/>
                              <a:gd name="T7" fmla="*/ 386 h 396"/>
                              <a:gd name="T8" fmla="*/ 10 w 3790"/>
                              <a:gd name="T9" fmla="*/ 386 h 396"/>
                              <a:gd name="T10" fmla="*/ 10 w 3790"/>
                              <a:gd name="T11" fmla="*/ 10 h 396"/>
                              <a:gd name="T12" fmla="*/ 3779 w 3790"/>
                              <a:gd name="T13" fmla="*/ 10 h 396"/>
                              <a:gd name="T14" fmla="*/ 3779 w 3790"/>
                              <a:gd name="T15" fmla="*/ 0 h 396"/>
                              <a:gd name="T16" fmla="*/ 0 w 3790"/>
                              <a:gd name="T17" fmla="*/ 0 h 396"/>
                              <a:gd name="T18" fmla="*/ 0 w 3790"/>
                              <a:gd name="T19" fmla="*/ 396 h 396"/>
                              <a:gd name="T20" fmla="*/ 3789 w 3790"/>
                              <a:gd name="T21" fmla="*/ 396 h 396"/>
                              <a:gd name="T22" fmla="*/ 3789 w 379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90" h="396">
                                <a:moveTo>
                                  <a:pt x="3789" y="0"/>
                                </a:moveTo>
                                <a:lnTo>
                                  <a:pt x="3779" y="0"/>
                                </a:lnTo>
                                <a:lnTo>
                                  <a:pt x="3779" y="10"/>
                                </a:lnTo>
                                <a:lnTo>
                                  <a:pt x="3779" y="386"/>
                                </a:lnTo>
                                <a:lnTo>
                                  <a:pt x="10" y="386"/>
                                </a:lnTo>
                                <a:lnTo>
                                  <a:pt x="10" y="10"/>
                                </a:lnTo>
                                <a:lnTo>
                                  <a:pt x="3779" y="10"/>
                                </a:lnTo>
                                <a:lnTo>
                                  <a:pt x="3779" y="0"/>
                                </a:lnTo>
                                <a:lnTo>
                                  <a:pt x="0" y="0"/>
                                </a:lnTo>
                                <a:lnTo>
                                  <a:pt x="0" y="396"/>
                                </a:lnTo>
                                <a:lnTo>
                                  <a:pt x="3789" y="396"/>
                                </a:lnTo>
                                <a:lnTo>
                                  <a:pt x="37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7"/>
                        <wps:cNvSpPr>
                          <a:spLocks/>
                        </wps:cNvSpPr>
                        <wps:spPr bwMode="auto">
                          <a:xfrm>
                            <a:off x="1923" y="-14"/>
                            <a:ext cx="3770" cy="376"/>
                          </a:xfrm>
                          <a:custGeom>
                            <a:avLst/>
                            <a:gdLst>
                              <a:gd name="T0" fmla="*/ 3769 w 3770"/>
                              <a:gd name="T1" fmla="*/ 0 h 376"/>
                              <a:gd name="T2" fmla="*/ 0 w 3770"/>
                              <a:gd name="T3" fmla="*/ 0 h 376"/>
                              <a:gd name="T4" fmla="*/ 0 w 3770"/>
                              <a:gd name="T5" fmla="*/ 376 h 376"/>
                              <a:gd name="T6" fmla="*/ 10 w 3770"/>
                              <a:gd name="T7" fmla="*/ 366 h 376"/>
                              <a:gd name="T8" fmla="*/ 10 w 3770"/>
                              <a:gd name="T9" fmla="*/ 10 h 376"/>
                              <a:gd name="T10" fmla="*/ 3759 w 3770"/>
                              <a:gd name="T11" fmla="*/ 10 h 376"/>
                              <a:gd name="T12" fmla="*/ 3769 w 377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770" h="376">
                                <a:moveTo>
                                  <a:pt x="3769" y="0"/>
                                </a:moveTo>
                                <a:lnTo>
                                  <a:pt x="0" y="0"/>
                                </a:lnTo>
                                <a:lnTo>
                                  <a:pt x="0" y="376"/>
                                </a:lnTo>
                                <a:lnTo>
                                  <a:pt x="10" y="366"/>
                                </a:lnTo>
                                <a:lnTo>
                                  <a:pt x="10" y="10"/>
                                </a:lnTo>
                                <a:lnTo>
                                  <a:pt x="3759" y="10"/>
                                </a:lnTo>
                                <a:lnTo>
                                  <a:pt x="37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8"/>
                        <wps:cNvSpPr>
                          <a:spLocks/>
                        </wps:cNvSpPr>
                        <wps:spPr bwMode="auto">
                          <a:xfrm>
                            <a:off x="1923" y="-14"/>
                            <a:ext cx="3770" cy="376"/>
                          </a:xfrm>
                          <a:custGeom>
                            <a:avLst/>
                            <a:gdLst>
                              <a:gd name="T0" fmla="*/ 3769 w 3770"/>
                              <a:gd name="T1" fmla="*/ 0 h 376"/>
                              <a:gd name="T2" fmla="*/ 3759 w 3770"/>
                              <a:gd name="T3" fmla="*/ 9 h 376"/>
                              <a:gd name="T4" fmla="*/ 3759 w 3770"/>
                              <a:gd name="T5" fmla="*/ 366 h 376"/>
                              <a:gd name="T6" fmla="*/ 10 w 3770"/>
                              <a:gd name="T7" fmla="*/ 366 h 376"/>
                              <a:gd name="T8" fmla="*/ 0 w 3770"/>
                              <a:gd name="T9" fmla="*/ 376 h 376"/>
                              <a:gd name="T10" fmla="*/ 3769 w 3770"/>
                              <a:gd name="T11" fmla="*/ 376 h 376"/>
                              <a:gd name="T12" fmla="*/ 3769 w 377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770" h="376">
                                <a:moveTo>
                                  <a:pt x="3769" y="0"/>
                                </a:moveTo>
                                <a:lnTo>
                                  <a:pt x="3759" y="9"/>
                                </a:lnTo>
                                <a:lnTo>
                                  <a:pt x="3759" y="366"/>
                                </a:lnTo>
                                <a:lnTo>
                                  <a:pt x="10" y="366"/>
                                </a:lnTo>
                                <a:lnTo>
                                  <a:pt x="0" y="376"/>
                                </a:lnTo>
                                <a:lnTo>
                                  <a:pt x="3769" y="376"/>
                                </a:lnTo>
                                <a:lnTo>
                                  <a:pt x="37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95.65pt;margin-top:-1.2pt;width:189.5pt;height:19.8pt;z-index:-251662848;mso-position-horizontal-relative:page" coordorigin="1913,-24" coordsize="379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" o:allowincell="f">
                <v:shape id="Freeform 36" o:spid="_x0000_s1027" style="position:absolute;left:1913;top:-24;width:3790;height:396;visibility:visible;mso-wrap-style:square;v-text-anchor:top" coordsize="379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XEMMA&#10;AADcAAAADwAAAGRycy9kb3ducmV2LnhtbERPS2vCQBC+F/wPywi9lGZjA6WkrkEEoYceaqI9D9nJ&#10;A7OzSXaNqb/eLRR6m4/vOetsNp2YaHStZQWrKAZBXFrdcq3gWOyf30A4j6yxs0wKfshBtlk8rDHV&#10;9soHmnJfixDCLkUFjfd9KqUrGzLoItsTB66yo0Ef4FhLPeI1hJtOvsTxqzTYcmhosKddQ+U5vxgF&#10;w4nlU1J90vRNyVc37W++GG5KPS7n7TsIT7P/F/+5P3SYn6zg9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dXEMMAAADcAAAADwAAAAAAAAAAAAAAAACYAgAAZHJzL2Rv&#10;d25yZXYueG1sUEsFBgAAAAAEAAQA9QAAAIgDAAAAAA==&#10;" path="m3789,r-10,l3779,10r,376l10,386,10,10r3769,l3779,,,,,396r3789,l3789,e" fillcolor="black" stroked="f">
                  <v:path arrowok="t" o:connecttype="custom" o:connectlocs="3789,0;3779,0;3779,10;3779,386;10,386;10,10;3779,10;3779,0;0,0;0,396;3789,396;3789,0" o:connectangles="0,0,0,0,0,0,0,0,0,0,0,0"/>
                </v:shape>
                <v:shape id="Freeform 37" o:spid="_x0000_s1028" style="position:absolute;left:1923;top:-14;width:3770;height:376;visibility:visible;mso-wrap-style:square;v-text-anchor:top" coordsize="377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gcIA&#10;AADcAAAADwAAAGRycy9kb3ducmV2LnhtbERP22rCQBB9L/Qflin4VjeNtkp0DaWiFvrSqh8wZMck&#10;NDsbdjcX/94VCn2bw7nOOh9NI3pyvras4GWagCAurK65VHA+7Z6XIHxA1thYJgVX8pBvHh/WmGk7&#10;8A/1x1CKGMI+QwVVCG0mpS8qMuintiWO3MU6gyFCV0rtcIjhppFpkrxJgzXHhgpb+qio+D12RsH+&#10;+9Wl2/n8RF+4HJpD1y122Ck1eRrfVyACjeFf/Of+1HH+LIX7M/E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T6BwgAAANwAAAAPAAAAAAAAAAAAAAAAAJgCAABkcnMvZG93&#10;bnJldi54bWxQSwUGAAAAAAQABAD1AAAAhwMAAAAA&#10;" path="m3769,l,,,376,10,366,10,10r3749,l3769,xe" fillcolor="gray" stroked="f">
                  <v:path arrowok="t" o:connecttype="custom" o:connectlocs="3769,0;0,0;0,376;10,366;10,10;3759,10;3769,0" o:connectangles="0,0,0,0,0,0,0"/>
                </v:shape>
                <v:shape id="Freeform 38" o:spid="_x0000_s1029" style="position:absolute;left:1923;top:-14;width:3770;height:376;visibility:visible;mso-wrap-style:square;v-text-anchor:top" coordsize="377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9/8EA&#10;AADcAAAADwAAAGRycy9kb3ducmV2LnhtbERP22oCMRB9L/gPYQTfatYuVlmNIi1CwQep+gHjZvaC&#10;m8k2ie76940g+DaHc53lujeNuJHztWUFk3ECgji3uuZSwem4fZ+D8AFZY2OZFNzJw3o1eFtipm3H&#10;v3Q7hFLEEPYZKqhCaDMpfV6RQT+2LXHkCusMhghdKbXDLoabRn4kyac0WHNsqLClr4ryy+FqFPzl&#10;7vptJmnRnWe7fXHh6T3ZTZUaDfvNAkSgPrzET/ePjvPTFB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kvf/BAAAA3AAAAA8AAAAAAAAAAAAAAAAAmAIAAGRycy9kb3du&#10;cmV2LnhtbFBLBQYAAAAABAAEAPUAAACGAwAAAAA=&#10;" path="m3769,r-10,9l3759,366,10,366,,376r3769,l3769,xe" fillcolor="#d3d0c7" stroked="f">
                  <v:path arrowok="t" o:connecttype="custom" o:connectlocs="3769,0;3759,9;3759,366;10,366;0,376;3769,376;3769,0" o:connectangles="0,0,0,0,0,0,0"/>
                </v:shape>
                <w10:wrap anchorx="page"/>
              </v:group>
            </w:pict>
          </mc:Fallback>
        </mc:AlternateContent>
      </w:r>
      <w:r>
        <w:rPr>
          <w:noProof/>
        </w:rPr>
        <mc:AlternateContent>
          <mc:Choice Requires="wpg">
            <w:drawing>
              <wp:anchor distT="0" distB="0" distL="114300" distR="114300" simplePos="0" relativeHeight="251654656" behindDoc="0" locked="0" layoutInCell="0" allowOverlap="1">
                <wp:simplePos x="0" y="0"/>
                <wp:positionH relativeFrom="page">
                  <wp:posOffset>4836795</wp:posOffset>
                </wp:positionH>
                <wp:positionV relativeFrom="paragraph">
                  <wp:posOffset>-15240</wp:posOffset>
                </wp:positionV>
                <wp:extent cx="2670810" cy="251460"/>
                <wp:effectExtent l="0" t="0" r="0" b="0"/>
                <wp:wrapNone/>
                <wp:docPr id="12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0810" cy="251460"/>
                          <a:chOff x="7617" y="-24"/>
                          <a:chExt cx="4206" cy="396"/>
                        </a:xfrm>
                      </wpg:grpSpPr>
                      <wps:wsp>
                        <wps:cNvPr id="127" name="Freeform 40"/>
                        <wps:cNvSpPr>
                          <a:spLocks/>
                        </wps:cNvSpPr>
                        <wps:spPr bwMode="auto">
                          <a:xfrm>
                            <a:off x="7617" y="-24"/>
                            <a:ext cx="4206" cy="396"/>
                          </a:xfrm>
                          <a:custGeom>
                            <a:avLst/>
                            <a:gdLst>
                              <a:gd name="T0" fmla="*/ 4205 w 4206"/>
                              <a:gd name="T1" fmla="*/ 0 h 396"/>
                              <a:gd name="T2" fmla="*/ 4195 w 4206"/>
                              <a:gd name="T3" fmla="*/ 0 h 396"/>
                              <a:gd name="T4" fmla="*/ 4195 w 4206"/>
                              <a:gd name="T5" fmla="*/ 10 h 396"/>
                              <a:gd name="T6" fmla="*/ 4195 w 4206"/>
                              <a:gd name="T7" fmla="*/ 386 h 396"/>
                              <a:gd name="T8" fmla="*/ 10 w 4206"/>
                              <a:gd name="T9" fmla="*/ 386 h 396"/>
                              <a:gd name="T10" fmla="*/ 10 w 4206"/>
                              <a:gd name="T11" fmla="*/ 10 h 396"/>
                              <a:gd name="T12" fmla="*/ 4195 w 4206"/>
                              <a:gd name="T13" fmla="*/ 10 h 396"/>
                              <a:gd name="T14" fmla="*/ 4195 w 4206"/>
                              <a:gd name="T15" fmla="*/ 0 h 396"/>
                              <a:gd name="T16" fmla="*/ 0 w 4206"/>
                              <a:gd name="T17" fmla="*/ 0 h 396"/>
                              <a:gd name="T18" fmla="*/ 0 w 4206"/>
                              <a:gd name="T19" fmla="*/ 396 h 396"/>
                              <a:gd name="T20" fmla="*/ 4205 w 4206"/>
                              <a:gd name="T21" fmla="*/ 396 h 396"/>
                              <a:gd name="T22" fmla="*/ 4205 w 4206"/>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06" h="396">
                                <a:moveTo>
                                  <a:pt x="4205" y="0"/>
                                </a:moveTo>
                                <a:lnTo>
                                  <a:pt x="4195" y="0"/>
                                </a:lnTo>
                                <a:lnTo>
                                  <a:pt x="4195" y="10"/>
                                </a:lnTo>
                                <a:lnTo>
                                  <a:pt x="4195" y="386"/>
                                </a:lnTo>
                                <a:lnTo>
                                  <a:pt x="10" y="386"/>
                                </a:lnTo>
                                <a:lnTo>
                                  <a:pt x="10" y="10"/>
                                </a:lnTo>
                                <a:lnTo>
                                  <a:pt x="4195" y="10"/>
                                </a:lnTo>
                                <a:lnTo>
                                  <a:pt x="4195" y="0"/>
                                </a:lnTo>
                                <a:lnTo>
                                  <a:pt x="0" y="0"/>
                                </a:lnTo>
                                <a:lnTo>
                                  <a:pt x="0" y="396"/>
                                </a:lnTo>
                                <a:lnTo>
                                  <a:pt x="4205" y="396"/>
                                </a:lnTo>
                                <a:lnTo>
                                  <a:pt x="42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1"/>
                        <wps:cNvSpPr>
                          <a:spLocks/>
                        </wps:cNvSpPr>
                        <wps:spPr bwMode="auto">
                          <a:xfrm>
                            <a:off x="7627" y="-14"/>
                            <a:ext cx="4186" cy="376"/>
                          </a:xfrm>
                          <a:custGeom>
                            <a:avLst/>
                            <a:gdLst>
                              <a:gd name="T0" fmla="*/ 4185 w 4186"/>
                              <a:gd name="T1" fmla="*/ 0 h 376"/>
                              <a:gd name="T2" fmla="*/ 0 w 4186"/>
                              <a:gd name="T3" fmla="*/ 0 h 376"/>
                              <a:gd name="T4" fmla="*/ 0 w 4186"/>
                              <a:gd name="T5" fmla="*/ 376 h 376"/>
                              <a:gd name="T6" fmla="*/ 10 w 4186"/>
                              <a:gd name="T7" fmla="*/ 366 h 376"/>
                              <a:gd name="T8" fmla="*/ 10 w 4186"/>
                              <a:gd name="T9" fmla="*/ 10 h 376"/>
                              <a:gd name="T10" fmla="*/ 4175 w 4186"/>
                              <a:gd name="T11" fmla="*/ 10 h 376"/>
                              <a:gd name="T12" fmla="*/ 4185 w 418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186" h="376">
                                <a:moveTo>
                                  <a:pt x="4185" y="0"/>
                                </a:moveTo>
                                <a:lnTo>
                                  <a:pt x="0" y="0"/>
                                </a:lnTo>
                                <a:lnTo>
                                  <a:pt x="0" y="376"/>
                                </a:lnTo>
                                <a:lnTo>
                                  <a:pt x="10" y="366"/>
                                </a:lnTo>
                                <a:lnTo>
                                  <a:pt x="10" y="10"/>
                                </a:lnTo>
                                <a:lnTo>
                                  <a:pt x="4175" y="10"/>
                                </a:lnTo>
                                <a:lnTo>
                                  <a:pt x="41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2"/>
                        <wps:cNvSpPr>
                          <a:spLocks/>
                        </wps:cNvSpPr>
                        <wps:spPr bwMode="auto">
                          <a:xfrm>
                            <a:off x="7627" y="-14"/>
                            <a:ext cx="4186" cy="376"/>
                          </a:xfrm>
                          <a:custGeom>
                            <a:avLst/>
                            <a:gdLst>
                              <a:gd name="T0" fmla="*/ 4185 w 4186"/>
                              <a:gd name="T1" fmla="*/ 0 h 376"/>
                              <a:gd name="T2" fmla="*/ 4175 w 4186"/>
                              <a:gd name="T3" fmla="*/ 9 h 376"/>
                              <a:gd name="T4" fmla="*/ 4175 w 4186"/>
                              <a:gd name="T5" fmla="*/ 366 h 376"/>
                              <a:gd name="T6" fmla="*/ 10 w 4186"/>
                              <a:gd name="T7" fmla="*/ 366 h 376"/>
                              <a:gd name="T8" fmla="*/ 0 w 4186"/>
                              <a:gd name="T9" fmla="*/ 376 h 376"/>
                              <a:gd name="T10" fmla="*/ 4185 w 4186"/>
                              <a:gd name="T11" fmla="*/ 376 h 376"/>
                              <a:gd name="T12" fmla="*/ 4185 w 418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4186" h="376">
                                <a:moveTo>
                                  <a:pt x="4185" y="0"/>
                                </a:moveTo>
                                <a:lnTo>
                                  <a:pt x="4175" y="9"/>
                                </a:lnTo>
                                <a:lnTo>
                                  <a:pt x="4175" y="366"/>
                                </a:lnTo>
                                <a:lnTo>
                                  <a:pt x="10" y="366"/>
                                </a:lnTo>
                                <a:lnTo>
                                  <a:pt x="0" y="376"/>
                                </a:lnTo>
                                <a:lnTo>
                                  <a:pt x="4185" y="376"/>
                                </a:lnTo>
                                <a:lnTo>
                                  <a:pt x="41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80.85pt;margin-top:-1.2pt;width:210.3pt;height:19.8pt;z-index:251654656;mso-position-horizontal-relative:page" coordorigin="7617,-24" coordsize="420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" o:allowincell="f">
                <v:shape id="Freeform 40" o:spid="_x0000_s1027" style="position:absolute;left:7617;top:-24;width:4206;height:396;visibility:visible;mso-wrap-style:square;v-text-anchor:top" coordsize="420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0wcEA&#10;AADcAAAADwAAAGRycy9kb3ducmV2LnhtbERPTYvCMBC9L/gfwgje1lQPulRjEUUQ8bJdDx7HZmxL&#10;m0lpYq399RthYW/zeJ+zTnpTi45aV1pWMJtGIIgzq0vOFVx+Dp9fIJxH1lhbJgUvcpBsRh9rjLV9&#10;8jd1qc9FCGEXo4LC+yaW0mUFGXRT2xAH7m5bgz7ANpe6xWcIN7WcR9FCGiw5NBTY0K6grEofRsE1&#10;2mfc6SE9D7dr7xwNu+q0V2oy7rcrEJ56/y/+cx91mD9fwvuZc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GdMHBAAAA3AAAAA8AAAAAAAAAAAAAAAAAmAIAAGRycy9kb3du&#10;cmV2LnhtbFBLBQYAAAAABAAEAPUAAACGAwAAAAA=&#10;" path="m4205,r-10,l4195,10r,376l10,386,10,10r4185,l4195,,,,,396r4205,l4205,e" fillcolor="black" stroked="f">
                  <v:path arrowok="t" o:connecttype="custom" o:connectlocs="4205,0;4195,0;4195,10;4195,386;10,386;10,10;4195,10;4195,0;0,0;0,396;4205,396;4205,0" o:connectangles="0,0,0,0,0,0,0,0,0,0,0,0"/>
                </v:shape>
                <v:shape id="Freeform 41" o:spid="_x0000_s1028" style="position:absolute;left:7627;top:-14;width:4186;height:376;visibility:visible;mso-wrap-style:square;v-text-anchor:top" coordsize="418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h88cA&#10;AADcAAAADwAAAGRycy9kb3ducmV2LnhtbESPQUvDQBCF70L/wzIFb3ZjD1Jjt0VtAwXR0lgK3sbs&#10;mA1mZ0N220Z/vXMQepvhvXnvm/ly8K06UR+bwAZuJxko4irYhmsD+/fiZgYqJmSLbWAy8EMRlovR&#10;1RxzG868o1OZaiUhHHM04FLqcq1j5chjnISOWLSv0HtMsva1tj2eJdy3eppld9pjw9LgsKNnR9V3&#10;efQGPkqe/b64z664364ORbF+ei3fBmOux8PjA6hEQ7qY/683VvC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4fPHAAAA3AAAAA8AAAAAAAAAAAAAAAAAmAIAAGRy&#10;cy9kb3ducmV2LnhtbFBLBQYAAAAABAAEAPUAAACMAwAAAAA=&#10;" path="m4185,l,,,376,10,366,10,10r4165,l4185,xe" fillcolor="gray" stroked="f">
                  <v:path arrowok="t" o:connecttype="custom" o:connectlocs="4185,0;0,0;0,376;10,366;10,10;4175,10;4185,0" o:connectangles="0,0,0,0,0,0,0"/>
                </v:shape>
                <v:shape id="Freeform 42" o:spid="_x0000_s1029" style="position:absolute;left:7627;top:-14;width:4186;height:376;visibility:visible;mso-wrap-style:square;v-text-anchor:top" coordsize="418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808IA&#10;AADcAAAADwAAAGRycy9kb3ducmV2LnhtbERPzWrCQBC+C77DMkJvulFBbOoqQWj1UmpNH2DIjtmQ&#10;7GzIrjH16bsFwdt8fL+z2Q22ET11vnKsYD5LQBAXTldcKvjJ36drED4ga2wck4Jf8rDbjkcbTLW7&#10;8Tf151CKGMI+RQUmhDaV0heGLPqZa4kjd3GdxRBhV0rd4S2G20YukmQlLVYcGwy2tDdU1OerVZDV&#10;ezr11+wjubc2z83Xsv5cHZR6mQzZG4hAQ3iKH+6jjvMXr/D/TL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PzTwgAAANwAAAAPAAAAAAAAAAAAAAAAAJgCAABkcnMvZG93&#10;bnJldi54bWxQSwUGAAAAAAQABAD1AAAAhwMAAAAA&#10;" path="m4185,r-10,9l4175,366,10,366,,376r4185,l4185,xe" fillcolor="#d3d0c7" stroked="f">
                  <v:path arrowok="t" o:connecttype="custom" o:connectlocs="4185,0;4175,9;4175,366;10,366;0,376;4185,376;4185,0" o:connectangles="0,0,0,0,0,0,0"/>
                </v:shape>
                <w10:wrap anchorx="page"/>
              </v:group>
            </w:pict>
          </mc:Fallback>
        </mc:AlternateContent>
      </w:r>
      <w:r w:rsidR="00E51796">
        <w:t>Telephone-Primary</w:t>
      </w:r>
      <w:r w:rsidR="00E51796">
        <w:tab/>
        <w:t>Telephone-Alternate</w:t>
      </w:r>
    </w:p>
    <w:p w:rsidR="00E51796" w:rsidRDefault="00E51796">
      <w:pPr>
        <w:pStyle w:val="BodyText"/>
        <w:kinsoku w:val="0"/>
        <w:overflowPunct w:val="0"/>
        <w:spacing w:before="10"/>
        <w:rPr>
          <w:sz w:val="22"/>
          <w:szCs w:val="22"/>
        </w:rPr>
      </w:pPr>
    </w:p>
    <w:p w:rsidR="00E51796" w:rsidRDefault="00E51796">
      <w:pPr>
        <w:pStyle w:val="Heading2"/>
        <w:kinsoku w:val="0"/>
        <w:overflowPunct w:val="0"/>
        <w:spacing w:before="94"/>
      </w:pPr>
      <w:r>
        <w:t>SECTION 2: SUSPENSION/MILITARY DISCHARGE REQUEST</w:t>
      </w:r>
    </w:p>
    <w:p w:rsidR="00E51796" w:rsidRDefault="00E51796">
      <w:pPr>
        <w:pStyle w:val="Heading3"/>
        <w:kinsoku w:val="0"/>
        <w:overflowPunct w:val="0"/>
        <w:spacing w:before="110" w:line="249" w:lineRule="auto"/>
      </w:pPr>
      <w:r>
        <w:t>Before completeing this form, carefully read the entire form, including the instructions, and other information in Sections 4,5,6 and 7. For the Military Service Suspension/Discharge request, a representative may complete and sign this form on your behalf if you are unable to do so.</w:t>
      </w:r>
    </w:p>
    <w:p w:rsidR="00E51796" w:rsidRDefault="00E51796">
      <w:pPr>
        <w:pStyle w:val="BodyText"/>
        <w:kinsoku w:val="0"/>
        <w:overflowPunct w:val="0"/>
        <w:spacing w:before="89"/>
        <w:ind w:left="128"/>
        <w:rPr>
          <w:b/>
          <w:bCs/>
          <w:sz w:val="18"/>
          <w:szCs w:val="18"/>
        </w:rPr>
      </w:pPr>
      <w:r>
        <w:rPr>
          <w:b/>
          <w:bCs/>
          <w:sz w:val="18"/>
          <w:szCs w:val="18"/>
          <w:u w:val="single"/>
        </w:rPr>
        <w:t>Request for Suspension of Service Obligation</w:t>
      </w:r>
    </w:p>
    <w:p w:rsidR="00E51796" w:rsidRDefault="00E51796">
      <w:pPr>
        <w:pStyle w:val="BodyText"/>
        <w:kinsoku w:val="0"/>
        <w:overflowPunct w:val="0"/>
        <w:spacing w:before="9"/>
        <w:rPr>
          <w:b/>
          <w:bCs/>
          <w:sz w:val="8"/>
          <w:szCs w:val="8"/>
        </w:rPr>
      </w:pPr>
    </w:p>
    <w:p w:rsidR="00E51796" w:rsidRDefault="00952307">
      <w:pPr>
        <w:pStyle w:val="BodyText"/>
        <w:kinsoku w:val="0"/>
        <w:overflowPunct w:val="0"/>
        <w:spacing w:before="95"/>
        <w:ind w:left="128"/>
      </w:pPr>
      <w:r>
        <w:rPr>
          <w:noProof/>
        </w:rPr>
        <mc:AlternateContent>
          <mc:Choice Requires="wpg">
            <w:drawing>
              <wp:anchor distT="0" distB="0" distL="114300" distR="114300" simplePos="0" relativeHeight="251636224" behindDoc="0" locked="0" layoutInCell="0" allowOverlap="1">
                <wp:simplePos x="0" y="0"/>
                <wp:positionH relativeFrom="page">
                  <wp:posOffset>5010150</wp:posOffset>
                </wp:positionH>
                <wp:positionV relativeFrom="paragraph">
                  <wp:posOffset>255905</wp:posOffset>
                </wp:positionV>
                <wp:extent cx="1405255" cy="252095"/>
                <wp:effectExtent l="0" t="0" r="0" b="0"/>
                <wp:wrapNone/>
                <wp:docPr id="1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252095"/>
                          <a:chOff x="7890" y="403"/>
                          <a:chExt cx="2213" cy="397"/>
                        </a:xfrm>
                      </wpg:grpSpPr>
                      <wps:wsp>
                        <wps:cNvPr id="123" name="Freeform 44"/>
                        <wps:cNvSpPr>
                          <a:spLocks/>
                        </wps:cNvSpPr>
                        <wps:spPr bwMode="auto">
                          <a:xfrm>
                            <a:off x="7890" y="403"/>
                            <a:ext cx="2213" cy="397"/>
                          </a:xfrm>
                          <a:custGeom>
                            <a:avLst/>
                            <a:gdLst>
                              <a:gd name="T0" fmla="*/ 2212 w 2213"/>
                              <a:gd name="T1" fmla="*/ 0 h 397"/>
                              <a:gd name="T2" fmla="*/ 2202 w 2213"/>
                              <a:gd name="T3" fmla="*/ 0 h 397"/>
                              <a:gd name="T4" fmla="*/ 2202 w 2213"/>
                              <a:gd name="T5" fmla="*/ 10 h 397"/>
                              <a:gd name="T6" fmla="*/ 2202 w 2213"/>
                              <a:gd name="T7" fmla="*/ 386 h 397"/>
                              <a:gd name="T8" fmla="*/ 10 w 2213"/>
                              <a:gd name="T9" fmla="*/ 386 h 397"/>
                              <a:gd name="T10" fmla="*/ 10 w 2213"/>
                              <a:gd name="T11" fmla="*/ 10 h 397"/>
                              <a:gd name="T12" fmla="*/ 2202 w 2213"/>
                              <a:gd name="T13" fmla="*/ 10 h 397"/>
                              <a:gd name="T14" fmla="*/ 2202 w 2213"/>
                              <a:gd name="T15" fmla="*/ 0 h 397"/>
                              <a:gd name="T16" fmla="*/ 0 w 2213"/>
                              <a:gd name="T17" fmla="*/ 0 h 397"/>
                              <a:gd name="T18" fmla="*/ 0 w 2213"/>
                              <a:gd name="T19" fmla="*/ 396 h 397"/>
                              <a:gd name="T20" fmla="*/ 2212 w 2213"/>
                              <a:gd name="T21" fmla="*/ 396 h 397"/>
                              <a:gd name="T22" fmla="*/ 2212 w 2213"/>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3" h="397">
                                <a:moveTo>
                                  <a:pt x="2212" y="0"/>
                                </a:moveTo>
                                <a:lnTo>
                                  <a:pt x="2202" y="0"/>
                                </a:lnTo>
                                <a:lnTo>
                                  <a:pt x="2202" y="10"/>
                                </a:lnTo>
                                <a:lnTo>
                                  <a:pt x="2202" y="386"/>
                                </a:lnTo>
                                <a:lnTo>
                                  <a:pt x="10" y="386"/>
                                </a:lnTo>
                                <a:lnTo>
                                  <a:pt x="10" y="10"/>
                                </a:lnTo>
                                <a:lnTo>
                                  <a:pt x="2202" y="10"/>
                                </a:lnTo>
                                <a:lnTo>
                                  <a:pt x="2202" y="0"/>
                                </a:lnTo>
                                <a:lnTo>
                                  <a:pt x="0" y="0"/>
                                </a:lnTo>
                                <a:lnTo>
                                  <a:pt x="0" y="396"/>
                                </a:lnTo>
                                <a:lnTo>
                                  <a:pt x="2212" y="396"/>
                                </a:lnTo>
                                <a:lnTo>
                                  <a:pt x="22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45"/>
                        <wps:cNvSpPr>
                          <a:spLocks/>
                        </wps:cNvSpPr>
                        <wps:spPr bwMode="auto">
                          <a:xfrm>
                            <a:off x="7900" y="413"/>
                            <a:ext cx="2193" cy="377"/>
                          </a:xfrm>
                          <a:custGeom>
                            <a:avLst/>
                            <a:gdLst>
                              <a:gd name="T0" fmla="*/ 2192 w 2193"/>
                              <a:gd name="T1" fmla="*/ 0 h 377"/>
                              <a:gd name="T2" fmla="*/ 0 w 2193"/>
                              <a:gd name="T3" fmla="*/ 0 h 377"/>
                              <a:gd name="T4" fmla="*/ 0 w 2193"/>
                              <a:gd name="T5" fmla="*/ 376 h 377"/>
                              <a:gd name="T6" fmla="*/ 10 w 2193"/>
                              <a:gd name="T7" fmla="*/ 366 h 377"/>
                              <a:gd name="T8" fmla="*/ 10 w 2193"/>
                              <a:gd name="T9" fmla="*/ 10 h 377"/>
                              <a:gd name="T10" fmla="*/ 2182 w 2193"/>
                              <a:gd name="T11" fmla="*/ 10 h 377"/>
                              <a:gd name="T12" fmla="*/ 2192 w 219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93" h="377">
                                <a:moveTo>
                                  <a:pt x="2192" y="0"/>
                                </a:moveTo>
                                <a:lnTo>
                                  <a:pt x="0" y="0"/>
                                </a:lnTo>
                                <a:lnTo>
                                  <a:pt x="0" y="376"/>
                                </a:lnTo>
                                <a:lnTo>
                                  <a:pt x="10" y="366"/>
                                </a:lnTo>
                                <a:lnTo>
                                  <a:pt x="10" y="10"/>
                                </a:lnTo>
                                <a:lnTo>
                                  <a:pt x="2182" y="10"/>
                                </a:lnTo>
                                <a:lnTo>
                                  <a:pt x="21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6"/>
                        <wps:cNvSpPr>
                          <a:spLocks/>
                        </wps:cNvSpPr>
                        <wps:spPr bwMode="auto">
                          <a:xfrm>
                            <a:off x="7900" y="413"/>
                            <a:ext cx="2193" cy="377"/>
                          </a:xfrm>
                          <a:custGeom>
                            <a:avLst/>
                            <a:gdLst>
                              <a:gd name="T0" fmla="*/ 2192 w 2193"/>
                              <a:gd name="T1" fmla="*/ 0 h 377"/>
                              <a:gd name="T2" fmla="*/ 2182 w 2193"/>
                              <a:gd name="T3" fmla="*/ 9 h 377"/>
                              <a:gd name="T4" fmla="*/ 2182 w 2193"/>
                              <a:gd name="T5" fmla="*/ 366 h 377"/>
                              <a:gd name="T6" fmla="*/ 10 w 2193"/>
                              <a:gd name="T7" fmla="*/ 366 h 377"/>
                              <a:gd name="T8" fmla="*/ 0 w 2193"/>
                              <a:gd name="T9" fmla="*/ 376 h 377"/>
                              <a:gd name="T10" fmla="*/ 2192 w 2193"/>
                              <a:gd name="T11" fmla="*/ 376 h 377"/>
                              <a:gd name="T12" fmla="*/ 2192 w 2193"/>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93" h="377">
                                <a:moveTo>
                                  <a:pt x="2192" y="0"/>
                                </a:moveTo>
                                <a:lnTo>
                                  <a:pt x="2182" y="9"/>
                                </a:lnTo>
                                <a:lnTo>
                                  <a:pt x="2182" y="366"/>
                                </a:lnTo>
                                <a:lnTo>
                                  <a:pt x="10" y="366"/>
                                </a:lnTo>
                                <a:lnTo>
                                  <a:pt x="0" y="376"/>
                                </a:lnTo>
                                <a:lnTo>
                                  <a:pt x="2192" y="376"/>
                                </a:lnTo>
                                <a:lnTo>
                                  <a:pt x="21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5pt;margin-top:20.15pt;width:110.65pt;height:19.85pt;z-index:251636224;mso-position-horizontal-relative:page" coordorigin="7890,403" coordsize="221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" o:allowincell="f">
                <v:shape id="Freeform 44" o:spid="_x0000_s1027" style="position:absolute;left:7890;top:403;width:2213;height:397;visibility:visible;mso-wrap-style:square;v-text-anchor:top" coordsize="2213,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Xl8MA&#10;AADcAAAADwAAAGRycy9kb3ducmV2LnhtbERP22oCMRB9L/gPYYS+FM1WQXQ1SpEWVkrx+gHjZswu&#10;bibLJtXVr28Kgm9zONeZLVpbiQs1vnSs4L2fgCDOnS7ZKDjsv3pjED4ga6wck4IbeVjMOy8zTLW7&#10;8pYuu2BEDGGfooIihDqV0ucFWfR9VxNH7uQaiyHCxkjd4DWG20oOkmQkLZYcGwqsaVlQft79WgVm&#10;SdXm57j5/DaTdX3MVtn27e6Ueu22H1MQgdrwFD/cmY7zB0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AXl8MAAADcAAAADwAAAAAAAAAAAAAAAACYAgAAZHJzL2Rv&#10;d25yZXYueG1sUEsFBgAAAAAEAAQA9QAAAIgDAAAAAA==&#10;" path="m2212,r-10,l2202,10r,376l10,386,10,10r2192,l2202,,,,,396r2212,l2212,e" fillcolor="black" stroked="f">
                  <v:path arrowok="t" o:connecttype="custom" o:connectlocs="2212,0;2202,0;2202,10;2202,386;10,386;10,10;2202,10;2202,0;0,0;0,396;2212,396;2212,0" o:connectangles="0,0,0,0,0,0,0,0,0,0,0,0"/>
                </v:shape>
                <v:shape id="Freeform 45" o:spid="_x0000_s1028" style="position:absolute;left:7900;top:413;width:2193;height:377;visibility:visible;mso-wrap-style:square;v-text-anchor:top" coordsize="219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9sIA&#10;AADcAAAADwAAAGRycy9kb3ducmV2LnhtbERPTWvCQBC9C/0PyxR6kbqJiEjqKiVUKh4EY+h5yE6T&#10;0Oxsml1N8u9dQfA2j/c56+1gGnGlztWWFcSzCARxYXXNpYL8vHtfgXAeWWNjmRSM5GC7eZmsMdG2&#10;5xNdM1+KEMIuQQWV920ipSsqMuhmtiUO3K/tDPoAu1LqDvsQbho5j6KlNFhzaKiwpbSi4i+7GAXT&#10;1P7LuDHfcft10ONR1uVPnir19jp8foDwNPin+OHe6zB/voD7M+EC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8L2wgAAANwAAAAPAAAAAAAAAAAAAAAAAJgCAABkcnMvZG93&#10;bnJldi54bWxQSwUGAAAAAAQABAD1AAAAhwMAAAAA&#10;" path="m2192,l,,,376,10,366,10,10r2172,l2192,xe" fillcolor="gray" stroked="f">
                  <v:path arrowok="t" o:connecttype="custom" o:connectlocs="2192,0;0,0;0,376;10,366;10,10;2182,10;2192,0" o:connectangles="0,0,0,0,0,0,0"/>
                </v:shape>
                <v:shape id="Freeform 46" o:spid="_x0000_s1029" style="position:absolute;left:7900;top:413;width:2193;height:377;visibility:visible;mso-wrap-style:square;v-text-anchor:top" coordsize="219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8IA&#10;AADcAAAADwAAAGRycy9kb3ducmV2LnhtbERPS2vCQBC+C/6HZQQvopsKLRpdRSyWCr34PI/ZMQlm&#10;Z0N2TVJ/vVsoeJuP7znzZWsKUVPlcssK3kYRCOLE6pxTBcfDZjgB4TyyxsIyKfglB8tFtzPHWNuG&#10;d1TvfSpCCLsYFWTel7GULsnIoBvZkjhwV1sZ9AFWqdQVNiHcFHIcRR/SYM6hIcOS1hklt/3dKDi3&#10;j+3q9FNE00/6utR2e290OlCq32tXMxCeWv8S/7u/dZg/foe/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Q6XwgAAANwAAAAPAAAAAAAAAAAAAAAAAJgCAABkcnMvZG93&#10;bnJldi54bWxQSwUGAAAAAAQABAD1AAAAhwMAAAAA&#10;" path="m2192,r-10,9l2182,366,10,366,,376r2192,l2192,xe" fillcolor="#d3d0c7" stroked="f">
                  <v:path arrowok="t" o:connecttype="custom" o:connectlocs="2192,0;2182,9;2182,366;10,366;0,376;2192,376;2192,0" o:connectangles="0,0,0,0,0,0,0"/>
                </v:shape>
                <w10:wrap anchorx="page"/>
              </v:group>
            </w:pict>
          </mc:Fallback>
        </mc:AlternateContent>
      </w:r>
      <w:r>
        <w:rPr>
          <w:noProof/>
        </w:rPr>
        <mc:AlternateContent>
          <mc:Choice Requires="wpg">
            <w:drawing>
              <wp:anchor distT="0" distB="0" distL="114300" distR="114300" simplePos="0" relativeHeight="251644416" behindDoc="0" locked="0" layoutInCell="0" allowOverlap="1">
                <wp:simplePos x="0" y="0"/>
                <wp:positionH relativeFrom="page">
                  <wp:posOffset>2787650</wp:posOffset>
                </wp:positionH>
                <wp:positionV relativeFrom="paragraph">
                  <wp:posOffset>230505</wp:posOffset>
                </wp:positionV>
                <wp:extent cx="1569720" cy="252095"/>
                <wp:effectExtent l="0" t="0" r="0" b="0"/>
                <wp:wrapNone/>
                <wp:docPr id="11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252095"/>
                          <a:chOff x="4390" y="363"/>
                          <a:chExt cx="2472" cy="397"/>
                        </a:xfrm>
                      </wpg:grpSpPr>
                      <wps:wsp>
                        <wps:cNvPr id="119" name="Freeform 48"/>
                        <wps:cNvSpPr>
                          <a:spLocks/>
                        </wps:cNvSpPr>
                        <wps:spPr bwMode="auto">
                          <a:xfrm>
                            <a:off x="4390" y="363"/>
                            <a:ext cx="2472" cy="397"/>
                          </a:xfrm>
                          <a:custGeom>
                            <a:avLst/>
                            <a:gdLst>
                              <a:gd name="T0" fmla="*/ 2471 w 2472"/>
                              <a:gd name="T1" fmla="*/ 0 h 397"/>
                              <a:gd name="T2" fmla="*/ 2461 w 2472"/>
                              <a:gd name="T3" fmla="*/ 0 h 397"/>
                              <a:gd name="T4" fmla="*/ 2461 w 2472"/>
                              <a:gd name="T5" fmla="*/ 10 h 397"/>
                              <a:gd name="T6" fmla="*/ 2461 w 2472"/>
                              <a:gd name="T7" fmla="*/ 386 h 397"/>
                              <a:gd name="T8" fmla="*/ 10 w 2472"/>
                              <a:gd name="T9" fmla="*/ 386 h 397"/>
                              <a:gd name="T10" fmla="*/ 10 w 2472"/>
                              <a:gd name="T11" fmla="*/ 10 h 397"/>
                              <a:gd name="T12" fmla="*/ 2461 w 2472"/>
                              <a:gd name="T13" fmla="*/ 10 h 397"/>
                              <a:gd name="T14" fmla="*/ 2461 w 2472"/>
                              <a:gd name="T15" fmla="*/ 0 h 397"/>
                              <a:gd name="T16" fmla="*/ 0 w 2472"/>
                              <a:gd name="T17" fmla="*/ 0 h 397"/>
                              <a:gd name="T18" fmla="*/ 0 w 2472"/>
                              <a:gd name="T19" fmla="*/ 396 h 397"/>
                              <a:gd name="T20" fmla="*/ 2471 w 2472"/>
                              <a:gd name="T21" fmla="*/ 396 h 397"/>
                              <a:gd name="T22" fmla="*/ 2471 w 2472"/>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72" h="397">
                                <a:moveTo>
                                  <a:pt x="2471" y="0"/>
                                </a:moveTo>
                                <a:lnTo>
                                  <a:pt x="2461" y="0"/>
                                </a:lnTo>
                                <a:lnTo>
                                  <a:pt x="2461" y="10"/>
                                </a:lnTo>
                                <a:lnTo>
                                  <a:pt x="2461" y="386"/>
                                </a:lnTo>
                                <a:lnTo>
                                  <a:pt x="10" y="386"/>
                                </a:lnTo>
                                <a:lnTo>
                                  <a:pt x="10" y="10"/>
                                </a:lnTo>
                                <a:lnTo>
                                  <a:pt x="2461" y="10"/>
                                </a:lnTo>
                                <a:lnTo>
                                  <a:pt x="2461" y="0"/>
                                </a:lnTo>
                                <a:lnTo>
                                  <a:pt x="0" y="0"/>
                                </a:lnTo>
                                <a:lnTo>
                                  <a:pt x="0" y="396"/>
                                </a:lnTo>
                                <a:lnTo>
                                  <a:pt x="2471" y="396"/>
                                </a:lnTo>
                                <a:lnTo>
                                  <a:pt x="247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4400" y="373"/>
                            <a:ext cx="2452" cy="377"/>
                          </a:xfrm>
                          <a:custGeom>
                            <a:avLst/>
                            <a:gdLst>
                              <a:gd name="T0" fmla="*/ 2451 w 2452"/>
                              <a:gd name="T1" fmla="*/ 0 h 377"/>
                              <a:gd name="T2" fmla="*/ 0 w 2452"/>
                              <a:gd name="T3" fmla="*/ 0 h 377"/>
                              <a:gd name="T4" fmla="*/ 0 w 2452"/>
                              <a:gd name="T5" fmla="*/ 376 h 377"/>
                              <a:gd name="T6" fmla="*/ 10 w 2452"/>
                              <a:gd name="T7" fmla="*/ 366 h 377"/>
                              <a:gd name="T8" fmla="*/ 10 w 2452"/>
                              <a:gd name="T9" fmla="*/ 10 h 377"/>
                              <a:gd name="T10" fmla="*/ 2441 w 2452"/>
                              <a:gd name="T11" fmla="*/ 10 h 377"/>
                              <a:gd name="T12" fmla="*/ 2451 w 245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452" h="377">
                                <a:moveTo>
                                  <a:pt x="2451" y="0"/>
                                </a:moveTo>
                                <a:lnTo>
                                  <a:pt x="0" y="0"/>
                                </a:lnTo>
                                <a:lnTo>
                                  <a:pt x="0" y="376"/>
                                </a:lnTo>
                                <a:lnTo>
                                  <a:pt x="10" y="366"/>
                                </a:lnTo>
                                <a:lnTo>
                                  <a:pt x="10" y="10"/>
                                </a:lnTo>
                                <a:lnTo>
                                  <a:pt x="2441" y="10"/>
                                </a:lnTo>
                                <a:lnTo>
                                  <a:pt x="24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4400" y="373"/>
                            <a:ext cx="2452" cy="377"/>
                          </a:xfrm>
                          <a:custGeom>
                            <a:avLst/>
                            <a:gdLst>
                              <a:gd name="T0" fmla="*/ 2451 w 2452"/>
                              <a:gd name="T1" fmla="*/ 0 h 377"/>
                              <a:gd name="T2" fmla="*/ 2441 w 2452"/>
                              <a:gd name="T3" fmla="*/ 9 h 377"/>
                              <a:gd name="T4" fmla="*/ 2441 w 2452"/>
                              <a:gd name="T5" fmla="*/ 366 h 377"/>
                              <a:gd name="T6" fmla="*/ 10 w 2452"/>
                              <a:gd name="T7" fmla="*/ 366 h 377"/>
                              <a:gd name="T8" fmla="*/ 0 w 2452"/>
                              <a:gd name="T9" fmla="*/ 376 h 377"/>
                              <a:gd name="T10" fmla="*/ 2451 w 2452"/>
                              <a:gd name="T11" fmla="*/ 376 h 377"/>
                              <a:gd name="T12" fmla="*/ 2451 w 245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452" h="377">
                                <a:moveTo>
                                  <a:pt x="2451" y="0"/>
                                </a:moveTo>
                                <a:lnTo>
                                  <a:pt x="2441" y="9"/>
                                </a:lnTo>
                                <a:lnTo>
                                  <a:pt x="2441" y="366"/>
                                </a:lnTo>
                                <a:lnTo>
                                  <a:pt x="10" y="366"/>
                                </a:lnTo>
                                <a:lnTo>
                                  <a:pt x="0" y="376"/>
                                </a:lnTo>
                                <a:lnTo>
                                  <a:pt x="2451" y="376"/>
                                </a:lnTo>
                                <a:lnTo>
                                  <a:pt x="24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19.5pt;margin-top:18.15pt;width:123.6pt;height:19.85pt;z-index:251644416;mso-position-horizontal-relative:page" coordorigin="4390,363" coordsize="24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" o:allowincell="f">
                <v:shape id="Freeform 48" o:spid="_x0000_s1027" style="position:absolute;left:4390;top:363;width:2472;height:397;visibility:visible;mso-wrap-style:square;v-text-anchor:top" coordsize="247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zd8UA&#10;AADcAAAADwAAAGRycy9kb3ducmV2LnhtbERPS2vCQBC+F/wPywheitnE0lBTV7EFpVAk1MchtyE7&#10;TYLZ2ZBdNf333ULB23x8z1msBtOKK/WusawgiWIQxKXVDVcKjofN9AWE88gaW8uk4IccrJajhwVm&#10;2t74i657X4kQwi5DBbX3XSalK2sy6CLbEQfu2/YGfYB9JXWPtxBuWjmL41QabDg01NjRe03leX8x&#10;CvTucztv0pl+Tkr/9njKi/QpL5SajIf1KwhPg7+L/90fOsxP5vD3TLh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nN3xQAAANwAAAAPAAAAAAAAAAAAAAAAAJgCAABkcnMv&#10;ZG93bnJldi54bWxQSwUGAAAAAAQABAD1AAAAigMAAAAA&#10;" path="m2471,r-10,l2461,10r,376l10,386,10,10r2451,l2461,,,,,396r2471,l2471,e" fillcolor="black" stroked="f">
                  <v:path arrowok="t" o:connecttype="custom" o:connectlocs="2471,0;2461,0;2461,10;2461,386;10,386;10,10;2461,10;2461,0;0,0;0,396;2471,396;2471,0" o:connectangles="0,0,0,0,0,0,0,0,0,0,0,0"/>
                </v:shape>
                <v:shape id="Freeform 49" o:spid="_x0000_s1028" style="position:absolute;left:4400;top:373;width:2452;height:377;visibility:visible;mso-wrap-style:square;v-text-anchor:top" coordsize="245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HbMYA&#10;AADcAAAADwAAAGRycy9kb3ducmV2LnhtbESPQWsCQQyF70L/w5BCbzpbhVa2jlIs0hYsqC2ew066&#10;u3Uns+6kuv775lDwlvBe3vsyW/ShMSfqUh3Zwf0oA0NcRF9z6eDrczWcgkmC7LGJTA4ulGAxvxnM&#10;MPfxzFs67aQ0GsIpRweVSJtbm4qKAqZRbIlV+45dQNG1K63v8KzhobHjLHuwAWvWhgpbWlZUHHa/&#10;wcHUryf2uN++T16Wsj+En4/XzaM4d3fbPz+BEerlav6/fvOKP1Z8fUYns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rHbMYAAADcAAAADwAAAAAAAAAAAAAAAACYAgAAZHJz&#10;L2Rvd25yZXYueG1sUEsFBgAAAAAEAAQA9QAAAIsDAAAAAA==&#10;" path="m2451,l,,,376,10,366,10,10r2431,l2451,xe" fillcolor="gray" stroked="f">
                  <v:path arrowok="t" o:connecttype="custom" o:connectlocs="2451,0;0,0;0,376;10,366;10,10;2441,10;2451,0" o:connectangles="0,0,0,0,0,0,0"/>
                </v:shape>
                <v:shape id="Freeform 50" o:spid="_x0000_s1029" style="position:absolute;left:4400;top:373;width:2452;height:377;visibility:visible;mso-wrap-style:square;v-text-anchor:top" coordsize="245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IXcMQA&#10;AADcAAAADwAAAGRycy9kb3ducmV2LnhtbESPQWvCQBCF74X+h2WE3upGC6ZEVwmlFW+1qeJ1yI5J&#10;NDsbdlcT/31XKHib4b33zZvFajCtuJLzjWUFk3ECgri0uuFKwe736/UdhA/IGlvLpOBGHlbL56cF&#10;Ztr2/EPXIlQiQthnqKAOocuk9GVNBv3YdsRRO1pnMMTVVVI77CPctHKaJDNpsOF4ocaOPmoqz8XF&#10;RMps6/p8b0/hO387pOsiZfOZKvUyGvI5iEBDeJj/0xsd608ncH8mT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3DEAAAA3AAAAA8AAAAAAAAAAAAAAAAAmAIAAGRycy9k&#10;b3ducmV2LnhtbFBLBQYAAAAABAAEAPUAAACJAwAAAAA=&#10;" path="m2451,r-10,9l2441,366,10,366,,376r2451,l2451,xe" fillcolor="#d3d0c7" stroked="f">
                  <v:path arrowok="t" o:connecttype="custom" o:connectlocs="2451,0;2441,9;2441,366;10,366;0,376;2451,376;2451,0" o:connectangles="0,0,0,0,0,0,0"/>
                </v:shape>
                <w10:wrap anchorx="page"/>
              </v:group>
            </w:pict>
          </mc:Fallback>
        </mc:AlternateContent>
      </w:r>
      <w:r w:rsidR="00E51796">
        <w:rPr>
          <w:b/>
          <w:bCs/>
        </w:rPr>
        <w:t xml:space="preserve">I request </w:t>
      </w:r>
      <w:r w:rsidR="00E51796">
        <w:t>a temporary suspension of the 8-year period for completing my service obligation for the reason checked below. I request the suspension for a 12-</w:t>
      </w:r>
    </w:p>
    <w:p w:rsidR="00E51796" w:rsidRDefault="00E51796">
      <w:pPr>
        <w:pStyle w:val="BodyText"/>
        <w:kinsoku w:val="0"/>
        <w:overflowPunct w:val="0"/>
        <w:spacing w:before="2"/>
        <w:rPr>
          <w:sz w:val="9"/>
          <w:szCs w:val="9"/>
        </w:rPr>
      </w:pPr>
    </w:p>
    <w:p w:rsidR="00E51796" w:rsidRDefault="00E51796">
      <w:pPr>
        <w:pStyle w:val="BodyText"/>
        <w:kinsoku w:val="0"/>
        <w:overflowPunct w:val="0"/>
        <w:spacing w:before="2"/>
        <w:rPr>
          <w:sz w:val="9"/>
          <w:szCs w:val="9"/>
        </w:rPr>
        <w:sectPr w:rsidR="00E51796">
          <w:type w:val="continuous"/>
          <w:pgSz w:w="12240" w:h="15840"/>
          <w:pgMar w:top="480" w:right="300" w:bottom="280" w:left="260" w:header="720" w:footer="720" w:gutter="0"/>
          <w:cols w:space="720"/>
          <w:noEndnote/>
        </w:sectPr>
      </w:pPr>
    </w:p>
    <w:p w:rsidR="00E51796" w:rsidRDefault="00E51796">
      <w:pPr>
        <w:pStyle w:val="BodyText"/>
        <w:kinsoku w:val="0"/>
        <w:overflowPunct w:val="0"/>
        <w:spacing w:before="95"/>
        <w:ind w:left="128"/>
      </w:pPr>
      <w:r>
        <w:lastRenderedPageBreak/>
        <w:t xml:space="preserve">month period to cover the </w:t>
      </w:r>
      <w:r>
        <w:rPr>
          <w:b/>
          <w:bCs/>
        </w:rPr>
        <w:t xml:space="preserve">full </w:t>
      </w:r>
      <w:r>
        <w:t>academic year beginning</w:t>
      </w:r>
    </w:p>
    <w:p w:rsidR="00E51796" w:rsidRDefault="00E51796">
      <w:pPr>
        <w:pStyle w:val="BodyText"/>
        <w:kinsoku w:val="0"/>
        <w:overflowPunct w:val="0"/>
        <w:spacing w:before="139"/>
        <w:ind w:left="128"/>
      </w:pPr>
      <w:r>
        <w:rPr>
          <w:rFonts w:ascii="Times New Roman" w:hAnsi="Times New Roman" w:cs="Times New Roman"/>
          <w:sz w:val="24"/>
          <w:szCs w:val="24"/>
        </w:rPr>
        <w:br w:type="column"/>
      </w:r>
      <w:r>
        <w:lastRenderedPageBreak/>
        <w:t>and ending</w:t>
      </w:r>
    </w:p>
    <w:p w:rsidR="00E51796" w:rsidRDefault="00E51796">
      <w:pPr>
        <w:pStyle w:val="BodyText"/>
        <w:kinsoku w:val="0"/>
        <w:overflowPunct w:val="0"/>
        <w:spacing w:before="118"/>
        <w:ind w:left="128"/>
      </w:pPr>
      <w:r>
        <w:rPr>
          <w:rFonts w:ascii="Times New Roman" w:hAnsi="Times New Roman" w:cs="Times New Roman"/>
          <w:sz w:val="24"/>
          <w:szCs w:val="24"/>
        </w:rPr>
        <w:br w:type="column"/>
      </w:r>
      <w:r>
        <w:lastRenderedPageBreak/>
        <w:t>that I am or was</w:t>
      </w:r>
    </w:p>
    <w:p w:rsidR="00E51796" w:rsidRDefault="00E51796">
      <w:pPr>
        <w:pStyle w:val="BodyText"/>
        <w:kinsoku w:val="0"/>
        <w:overflowPunct w:val="0"/>
        <w:spacing w:before="118"/>
        <w:ind w:left="128"/>
        <w:sectPr w:rsidR="00E51796">
          <w:type w:val="continuous"/>
          <w:pgSz w:w="12240" w:h="15840"/>
          <w:pgMar w:top="480" w:right="300" w:bottom="280" w:left="260" w:header="720" w:footer="720" w:gutter="0"/>
          <w:cols w:num="3" w:space="720" w:equalWidth="0">
            <w:col w:w="4090" w:space="2514"/>
            <w:col w:w="960" w:space="2232"/>
            <w:col w:w="1884"/>
          </w:cols>
          <w:noEndnote/>
        </w:sectPr>
      </w:pPr>
    </w:p>
    <w:p w:rsidR="00E51796" w:rsidRDefault="00E51796">
      <w:pPr>
        <w:pStyle w:val="BodyText"/>
        <w:kinsoku w:val="0"/>
        <w:overflowPunct w:val="0"/>
        <w:spacing w:before="139"/>
        <w:ind w:left="142"/>
      </w:pPr>
      <w:r>
        <w:lastRenderedPageBreak/>
        <w:t>unable to teach to fulfill my service obligation. I have provided any required documentation (as described in Section 7).</w:t>
      </w:r>
    </w:p>
    <w:p w:rsidR="00E51796" w:rsidRDefault="00E51796">
      <w:pPr>
        <w:pStyle w:val="BodyText"/>
        <w:kinsoku w:val="0"/>
        <w:overflowPunct w:val="0"/>
        <w:rPr>
          <w:sz w:val="19"/>
          <w:szCs w:val="19"/>
        </w:rPr>
      </w:pPr>
    </w:p>
    <w:p w:rsidR="00E51796" w:rsidRDefault="00E51796">
      <w:pPr>
        <w:pStyle w:val="Heading3"/>
        <w:kinsoku w:val="0"/>
        <w:overflowPunct w:val="0"/>
        <w:spacing w:before="95"/>
      </w:pPr>
      <w:r>
        <w:t>Check one:</w:t>
      </w:r>
    </w:p>
    <w:p w:rsidR="00E51796" w:rsidRDefault="00E51796">
      <w:pPr>
        <w:pStyle w:val="BodyText"/>
        <w:kinsoku w:val="0"/>
        <w:overflowPunct w:val="0"/>
        <w:spacing w:before="7"/>
        <w:rPr>
          <w:b/>
          <w:bCs/>
          <w:sz w:val="23"/>
          <w:szCs w:val="23"/>
        </w:rPr>
      </w:pPr>
    </w:p>
    <w:p w:rsidR="00E51796" w:rsidRDefault="00952307">
      <w:pPr>
        <w:pStyle w:val="BodyText"/>
        <w:kinsoku w:val="0"/>
        <w:overflowPunct w:val="0"/>
        <w:spacing w:before="114" w:line="208" w:lineRule="auto"/>
        <w:ind w:left="708" w:right="500" w:firstLine="344"/>
        <w:rPr>
          <w:position w:val="1"/>
        </w:rPr>
      </w:pPr>
      <w:r>
        <w:rPr>
          <w:noProof/>
        </w:rPr>
        <mc:AlternateContent>
          <mc:Choice Requires="wps">
            <w:drawing>
              <wp:anchor distT="0" distB="0" distL="114300" distR="114300" simplePos="0" relativeHeight="251655680" behindDoc="0" locked="0" layoutInCell="0" allowOverlap="1">
                <wp:simplePos x="0" y="0"/>
                <wp:positionH relativeFrom="page">
                  <wp:posOffset>262255</wp:posOffset>
                </wp:positionH>
                <wp:positionV relativeFrom="paragraph">
                  <wp:posOffset>92075</wp:posOffset>
                </wp:positionV>
                <wp:extent cx="78105" cy="153035"/>
                <wp:effectExtent l="0" t="0" r="0" b="0"/>
                <wp:wrapNone/>
                <wp:docPr id="1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96" w:rsidRDefault="00E51796">
                            <w:pPr>
                              <w:pStyle w:val="BodyText"/>
                              <w:kinsoku w:val="0"/>
                              <w:overflowPunct w:val="0"/>
                              <w:spacing w:line="240" w:lineRule="exact"/>
                              <w:rPr>
                                <w:rFonts w:ascii="Calibri" w:hAnsi="Calibri" w:cs="Calibri"/>
                                <w:w w:val="105"/>
                                <w:sz w:val="20"/>
                                <w:szCs w:val="20"/>
                              </w:rPr>
                            </w:pPr>
                            <w:r>
                              <w:rPr>
                                <w:rFonts w:ascii="Calibri" w:hAnsi="Calibri" w:cs="Calibri"/>
                                <w:w w:val="105"/>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20.65pt;margin-top:7.25pt;width:6.15pt;height:12.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" o:allowincell="f" filled="f" stroked="f">
                <v:textbox inset="0,0,0,0">
                  <w:txbxContent>
                    <w:p w:rsidR="00E51796" w:rsidRDefault="00E51796">
                      <w:pPr>
                        <w:pStyle w:val="BodyText"/>
                        <w:kinsoku w:val="0"/>
                        <w:overflowPunct w:val="0"/>
                        <w:spacing w:line="240" w:lineRule="exact"/>
                        <w:rPr>
                          <w:rFonts w:ascii="Calibri" w:hAnsi="Calibri" w:cs="Calibri"/>
                          <w:w w:val="105"/>
                          <w:sz w:val="20"/>
                          <w:szCs w:val="20"/>
                        </w:rPr>
                      </w:pPr>
                      <w:r>
                        <w:rPr>
                          <w:rFonts w:ascii="Calibri" w:hAnsi="Calibri" w:cs="Calibri"/>
                          <w:w w:val="105"/>
                          <w:sz w:val="20"/>
                          <w:szCs w:val="20"/>
                        </w:rPr>
                        <w:t>A</w:t>
                      </w:r>
                    </w:p>
                  </w:txbxContent>
                </v:textbox>
                <w10:wrap anchorx="page"/>
              </v:shape>
            </w:pict>
          </mc:Fallback>
        </mc:AlternateContent>
      </w:r>
      <w:r w:rsidR="00E51796">
        <w:t>I</w:t>
      </w:r>
      <w:r w:rsidR="00E51796">
        <w:rPr>
          <w:spacing w:val="-3"/>
        </w:rPr>
        <w:t xml:space="preserve"> </w:t>
      </w:r>
      <w:r w:rsidR="00E51796">
        <w:t>am/was</w:t>
      </w:r>
      <w:r w:rsidR="00E51796">
        <w:rPr>
          <w:spacing w:val="-4"/>
        </w:rPr>
        <w:t xml:space="preserve"> </w:t>
      </w:r>
      <w:r w:rsidR="00E51796">
        <w:t>enrolled</w:t>
      </w:r>
      <w:r w:rsidR="00E51796">
        <w:rPr>
          <w:spacing w:val="-4"/>
        </w:rPr>
        <w:t xml:space="preserve"> </w:t>
      </w:r>
      <w:r w:rsidR="00E51796">
        <w:t>in</w:t>
      </w:r>
      <w:r w:rsidR="00E51796">
        <w:rPr>
          <w:spacing w:val="-4"/>
        </w:rPr>
        <w:t xml:space="preserve"> </w:t>
      </w:r>
      <w:r w:rsidR="00E51796">
        <w:t>a</w:t>
      </w:r>
      <w:r w:rsidR="00E51796">
        <w:rPr>
          <w:spacing w:val="-4"/>
        </w:rPr>
        <w:t xml:space="preserve"> </w:t>
      </w:r>
      <w:r w:rsidR="00E51796">
        <w:t>program</w:t>
      </w:r>
      <w:r w:rsidR="00E51796">
        <w:rPr>
          <w:spacing w:val="-4"/>
        </w:rPr>
        <w:t xml:space="preserve"> </w:t>
      </w:r>
      <w:r w:rsidR="00E51796">
        <w:t>of</w:t>
      </w:r>
      <w:r w:rsidR="00E51796">
        <w:rPr>
          <w:spacing w:val="-4"/>
        </w:rPr>
        <w:t xml:space="preserve"> </w:t>
      </w:r>
      <w:r w:rsidR="00E51796">
        <w:t>study</w:t>
      </w:r>
      <w:r w:rsidR="00E51796">
        <w:rPr>
          <w:spacing w:val="-3"/>
        </w:rPr>
        <w:t xml:space="preserve"> </w:t>
      </w:r>
      <w:r w:rsidR="00E51796">
        <w:t>for</w:t>
      </w:r>
      <w:r w:rsidR="00E51796">
        <w:rPr>
          <w:spacing w:val="-3"/>
        </w:rPr>
        <w:t xml:space="preserve"> </w:t>
      </w:r>
      <w:r w:rsidR="00E51796">
        <w:t>which</w:t>
      </w:r>
      <w:r w:rsidR="00E51796">
        <w:rPr>
          <w:spacing w:val="-4"/>
        </w:rPr>
        <w:t xml:space="preserve"> </w:t>
      </w:r>
      <w:r w:rsidR="00E51796">
        <w:t>I</w:t>
      </w:r>
      <w:r w:rsidR="00E51796">
        <w:rPr>
          <w:spacing w:val="-3"/>
        </w:rPr>
        <w:t xml:space="preserve"> </w:t>
      </w:r>
      <w:r w:rsidR="00E51796">
        <w:t>would</w:t>
      </w:r>
      <w:r w:rsidR="00E51796">
        <w:rPr>
          <w:spacing w:val="-4"/>
        </w:rPr>
        <w:t xml:space="preserve"> </w:t>
      </w:r>
      <w:r w:rsidR="00E51796">
        <w:t>be</w:t>
      </w:r>
      <w:r w:rsidR="00E51796">
        <w:rPr>
          <w:spacing w:val="-4"/>
        </w:rPr>
        <w:t xml:space="preserve"> </w:t>
      </w:r>
      <w:r w:rsidR="00E51796">
        <w:t>eligible</w:t>
      </w:r>
      <w:r w:rsidR="00E51796">
        <w:rPr>
          <w:spacing w:val="-4"/>
        </w:rPr>
        <w:t xml:space="preserve"> </w:t>
      </w:r>
      <w:r w:rsidR="00E51796">
        <w:t>to</w:t>
      </w:r>
      <w:r w:rsidR="00E51796">
        <w:rPr>
          <w:spacing w:val="-3"/>
        </w:rPr>
        <w:t xml:space="preserve"> </w:t>
      </w:r>
      <w:r w:rsidR="00E51796">
        <w:t>receive</w:t>
      </w:r>
      <w:r w:rsidR="00E51796">
        <w:rPr>
          <w:spacing w:val="-3"/>
        </w:rPr>
        <w:t xml:space="preserve"> </w:t>
      </w:r>
      <w:r w:rsidR="00E51796">
        <w:t>a</w:t>
      </w:r>
      <w:r w:rsidR="00E51796">
        <w:rPr>
          <w:spacing w:val="-4"/>
        </w:rPr>
        <w:t xml:space="preserve"> </w:t>
      </w:r>
      <w:r w:rsidR="00E51796">
        <w:t>TEACH</w:t>
      </w:r>
      <w:r w:rsidR="00E51796">
        <w:rPr>
          <w:spacing w:val="-3"/>
        </w:rPr>
        <w:t xml:space="preserve"> </w:t>
      </w:r>
      <w:r w:rsidR="00E51796">
        <w:t>Grant</w:t>
      </w:r>
      <w:r w:rsidR="00E51796">
        <w:rPr>
          <w:spacing w:val="-3"/>
        </w:rPr>
        <w:t xml:space="preserve"> </w:t>
      </w:r>
      <w:r w:rsidR="00E51796">
        <w:t>(TEACH</w:t>
      </w:r>
      <w:r w:rsidR="00E51796">
        <w:rPr>
          <w:spacing w:val="-3"/>
        </w:rPr>
        <w:t xml:space="preserve"> </w:t>
      </w:r>
      <w:r w:rsidR="00E51796">
        <w:t>Grant-eligible</w:t>
      </w:r>
      <w:r w:rsidR="00E51796">
        <w:rPr>
          <w:spacing w:val="-3"/>
        </w:rPr>
        <w:t xml:space="preserve"> </w:t>
      </w:r>
      <w:r w:rsidR="00E51796">
        <w:t>program)</w:t>
      </w:r>
      <w:r w:rsidR="00E51796">
        <w:rPr>
          <w:spacing w:val="-4"/>
        </w:rPr>
        <w:t xml:space="preserve"> </w:t>
      </w:r>
      <w:r w:rsidR="00E51796">
        <w:t>or</w:t>
      </w:r>
      <w:r w:rsidR="00E51796">
        <w:rPr>
          <w:spacing w:val="-4"/>
        </w:rPr>
        <w:t xml:space="preserve"> </w:t>
      </w:r>
      <w:r w:rsidR="00E51796">
        <w:t>in</w:t>
      </w:r>
      <w:r w:rsidR="00E51796">
        <w:rPr>
          <w:spacing w:val="-4"/>
        </w:rPr>
        <w:t xml:space="preserve"> </w:t>
      </w:r>
      <w:r w:rsidR="00E51796">
        <w:t>a</w:t>
      </w:r>
      <w:r w:rsidR="00E51796">
        <w:rPr>
          <w:spacing w:val="-4"/>
        </w:rPr>
        <w:t xml:space="preserve"> </w:t>
      </w:r>
      <w:r w:rsidR="00E51796">
        <w:t>program</w:t>
      </w:r>
      <w:r w:rsidR="00E51796">
        <w:rPr>
          <w:spacing w:val="-1"/>
        </w:rPr>
        <w:t xml:space="preserve"> </w:t>
      </w:r>
      <w:r>
        <w:rPr>
          <w:noProof/>
          <w:spacing w:val="-1"/>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E51796">
        <w:rPr>
          <w:rFonts w:ascii="Times New Roman" w:hAnsi="Times New Roman" w:cs="Times New Roman"/>
          <w:spacing w:val="-1"/>
          <w:position w:val="1"/>
        </w:rPr>
        <w:t xml:space="preserve">   </w:t>
      </w:r>
      <w:r w:rsidR="00E51796">
        <w:rPr>
          <w:rFonts w:ascii="Times New Roman" w:hAnsi="Times New Roman" w:cs="Times New Roman"/>
          <w:spacing w:val="-16"/>
          <w:position w:val="1"/>
        </w:rPr>
        <w:t xml:space="preserve"> </w:t>
      </w:r>
      <w:r w:rsidR="00E51796">
        <w:rPr>
          <w:position w:val="1"/>
        </w:rPr>
        <w:t>of study</w:t>
      </w:r>
      <w:r w:rsidR="00E51796">
        <w:rPr>
          <w:spacing w:val="2"/>
          <w:position w:val="1"/>
        </w:rPr>
        <w:t xml:space="preserve"> </w:t>
      </w:r>
      <w:r w:rsidR="00E51796">
        <w:rPr>
          <w:position w:val="1"/>
        </w:rPr>
        <w:t>that has been determined by a state to satisfy the requirements for certification or licensure to teach in the state's elementary or</w:t>
      </w:r>
    </w:p>
    <w:p w:rsidR="00E51796" w:rsidRDefault="00E51796">
      <w:pPr>
        <w:pStyle w:val="BodyText"/>
        <w:kinsoku w:val="0"/>
        <w:overflowPunct w:val="0"/>
        <w:spacing w:before="7" w:line="249" w:lineRule="auto"/>
        <w:ind w:left="1053" w:right="500"/>
      </w:pPr>
      <w:r>
        <w:t>secondary schools. (If you check this box you must complete Section 3 and have an authorized official complete Section 4 to confirm your enrollment.)</w:t>
      </w:r>
    </w:p>
    <w:p w:rsidR="00E51796" w:rsidRDefault="00E51796">
      <w:pPr>
        <w:pStyle w:val="BodyText"/>
        <w:tabs>
          <w:tab w:val="left" w:pos="697"/>
        </w:tabs>
        <w:kinsoku w:val="0"/>
        <w:overflowPunct w:val="0"/>
        <w:spacing w:line="194" w:lineRule="auto"/>
        <w:ind w:left="1087" w:right="264" w:hanging="960"/>
      </w:pPr>
      <w:r>
        <w:rPr>
          <w:rFonts w:ascii="Calibri" w:hAnsi="Calibri" w:cs="Calibri"/>
          <w:w w:val="95"/>
          <w:sz w:val="20"/>
          <w:szCs w:val="20"/>
        </w:rPr>
        <w:t>B</w:t>
      </w:r>
      <w:r>
        <w:rPr>
          <w:rFonts w:ascii="Calibri" w:hAnsi="Calibri" w:cs="Calibri"/>
          <w:w w:val="95"/>
          <w:sz w:val="20"/>
          <w:szCs w:val="20"/>
        </w:rPr>
        <w:tab/>
      </w:r>
      <w:r w:rsidR="00952307">
        <w:rPr>
          <w:rFonts w:ascii="Calibri" w:hAnsi="Calibri" w:cs="Calibri"/>
          <w:noProof/>
          <w:position w:val="-7"/>
          <w:sz w:val="20"/>
          <w:szCs w:val="20"/>
        </w:rPr>
        <w:drawing>
          <wp:inline distT="0" distB="0" distL="0" distR="0">
            <wp:extent cx="129540" cy="121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hAnsi="Times New Roman" w:cs="Times New Roman"/>
          <w:position w:val="1"/>
          <w:sz w:val="20"/>
          <w:szCs w:val="20"/>
        </w:rPr>
        <w:t xml:space="preserve">   </w:t>
      </w:r>
      <w:r>
        <w:rPr>
          <w:rFonts w:ascii="Times New Roman" w:hAnsi="Times New Roman" w:cs="Times New Roman"/>
          <w:spacing w:val="-10"/>
          <w:position w:val="1"/>
          <w:sz w:val="20"/>
          <w:szCs w:val="20"/>
        </w:rPr>
        <w:t xml:space="preserve"> </w:t>
      </w:r>
      <w:r>
        <w:rPr>
          <w:position w:val="1"/>
        </w:rPr>
        <w:t xml:space="preserve">I have a condition that is a qualifying reason for leave under the Family and Medical Leave Act of 1993 (FMLA). (Check the box below to identify </w:t>
      </w:r>
      <w:r>
        <w:t>your qualifying FMLA condition and provide the requested information. See Section 6 for more information about the FMLA. If you check this</w:t>
      </w:r>
      <w:r>
        <w:rPr>
          <w:spacing w:val="28"/>
        </w:rPr>
        <w:t xml:space="preserve"> </w:t>
      </w:r>
      <w:r>
        <w:t>box,</w:t>
      </w:r>
    </w:p>
    <w:p w:rsidR="00E51796" w:rsidRDefault="00E51796">
      <w:pPr>
        <w:pStyle w:val="BodyText"/>
        <w:kinsoku w:val="0"/>
        <w:overflowPunct w:val="0"/>
        <w:spacing w:before="8"/>
        <w:ind w:left="1087"/>
      </w:pPr>
      <w:r>
        <w:t>you must also complete Section 3.)</w:t>
      </w:r>
    </w:p>
    <w:p w:rsidR="00E51796" w:rsidRDefault="00E51796">
      <w:pPr>
        <w:pStyle w:val="BodyText"/>
        <w:kinsoku w:val="0"/>
        <w:overflowPunct w:val="0"/>
        <w:spacing w:before="8"/>
        <w:rPr>
          <w:sz w:val="11"/>
          <w:szCs w:val="11"/>
        </w:rPr>
      </w:pPr>
    </w:p>
    <w:p w:rsidR="00E51796" w:rsidRDefault="00952307">
      <w:pPr>
        <w:pStyle w:val="BodyText"/>
        <w:tabs>
          <w:tab w:val="left" w:pos="10450"/>
        </w:tabs>
        <w:kinsoku w:val="0"/>
        <w:overflowPunct w:val="0"/>
        <w:spacing w:before="86"/>
        <w:ind w:left="1162"/>
        <w:rPr>
          <w:rFonts w:ascii="Calibri" w:hAnsi="Calibri" w:cs="Calibri"/>
          <w:position w:val="-5"/>
          <w:sz w:val="20"/>
          <w:szCs w:val="20"/>
        </w:rPr>
      </w:pPr>
      <w:r>
        <w:rPr>
          <w:noProof/>
        </w:rPr>
        <mc:AlternateContent>
          <mc:Choice Requires="wpg">
            <w:drawing>
              <wp:anchor distT="0" distB="0" distL="114300" distR="114300" simplePos="0" relativeHeight="251637248" behindDoc="1" locked="0" layoutInCell="0" allowOverlap="1">
                <wp:simplePos x="0" y="0"/>
                <wp:positionH relativeFrom="page">
                  <wp:posOffset>4759325</wp:posOffset>
                </wp:positionH>
                <wp:positionV relativeFrom="paragraph">
                  <wp:posOffset>-20955</wp:posOffset>
                </wp:positionV>
                <wp:extent cx="1976755" cy="270510"/>
                <wp:effectExtent l="0" t="0" r="0" b="0"/>
                <wp:wrapNone/>
                <wp:docPr id="1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270510"/>
                          <a:chOff x="7495" y="-33"/>
                          <a:chExt cx="3113" cy="426"/>
                        </a:xfrm>
                      </wpg:grpSpPr>
                      <wps:wsp>
                        <wps:cNvPr id="114" name="Freeform 53"/>
                        <wps:cNvSpPr>
                          <a:spLocks/>
                        </wps:cNvSpPr>
                        <wps:spPr bwMode="auto">
                          <a:xfrm>
                            <a:off x="7495" y="-33"/>
                            <a:ext cx="3113" cy="426"/>
                          </a:xfrm>
                          <a:custGeom>
                            <a:avLst/>
                            <a:gdLst>
                              <a:gd name="T0" fmla="*/ 3112 w 3113"/>
                              <a:gd name="T1" fmla="*/ 0 h 426"/>
                              <a:gd name="T2" fmla="*/ 3102 w 3113"/>
                              <a:gd name="T3" fmla="*/ 0 h 426"/>
                              <a:gd name="T4" fmla="*/ 3102 w 3113"/>
                              <a:gd name="T5" fmla="*/ 10 h 426"/>
                              <a:gd name="T6" fmla="*/ 3102 w 3113"/>
                              <a:gd name="T7" fmla="*/ 416 h 426"/>
                              <a:gd name="T8" fmla="*/ 10 w 3113"/>
                              <a:gd name="T9" fmla="*/ 416 h 426"/>
                              <a:gd name="T10" fmla="*/ 10 w 3113"/>
                              <a:gd name="T11" fmla="*/ 10 h 426"/>
                              <a:gd name="T12" fmla="*/ 3102 w 3113"/>
                              <a:gd name="T13" fmla="*/ 10 h 426"/>
                              <a:gd name="T14" fmla="*/ 3102 w 3113"/>
                              <a:gd name="T15" fmla="*/ 0 h 426"/>
                              <a:gd name="T16" fmla="*/ 0 w 3113"/>
                              <a:gd name="T17" fmla="*/ 0 h 426"/>
                              <a:gd name="T18" fmla="*/ 0 w 3113"/>
                              <a:gd name="T19" fmla="*/ 426 h 426"/>
                              <a:gd name="T20" fmla="*/ 3112 w 3113"/>
                              <a:gd name="T21" fmla="*/ 426 h 426"/>
                              <a:gd name="T22" fmla="*/ 3112 w 3113"/>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13" h="426">
                                <a:moveTo>
                                  <a:pt x="3112" y="0"/>
                                </a:moveTo>
                                <a:lnTo>
                                  <a:pt x="3102" y="0"/>
                                </a:lnTo>
                                <a:lnTo>
                                  <a:pt x="3102" y="10"/>
                                </a:lnTo>
                                <a:lnTo>
                                  <a:pt x="3102" y="416"/>
                                </a:lnTo>
                                <a:lnTo>
                                  <a:pt x="10" y="416"/>
                                </a:lnTo>
                                <a:lnTo>
                                  <a:pt x="10" y="10"/>
                                </a:lnTo>
                                <a:lnTo>
                                  <a:pt x="3102" y="10"/>
                                </a:lnTo>
                                <a:lnTo>
                                  <a:pt x="3102" y="0"/>
                                </a:lnTo>
                                <a:lnTo>
                                  <a:pt x="0" y="0"/>
                                </a:lnTo>
                                <a:lnTo>
                                  <a:pt x="0" y="426"/>
                                </a:lnTo>
                                <a:lnTo>
                                  <a:pt x="3112" y="426"/>
                                </a:lnTo>
                                <a:lnTo>
                                  <a:pt x="3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4"/>
                        <wps:cNvSpPr>
                          <a:spLocks/>
                        </wps:cNvSpPr>
                        <wps:spPr bwMode="auto">
                          <a:xfrm>
                            <a:off x="7505" y="-23"/>
                            <a:ext cx="3093" cy="406"/>
                          </a:xfrm>
                          <a:custGeom>
                            <a:avLst/>
                            <a:gdLst>
                              <a:gd name="T0" fmla="*/ 3092 w 3093"/>
                              <a:gd name="T1" fmla="*/ 0 h 406"/>
                              <a:gd name="T2" fmla="*/ 0 w 3093"/>
                              <a:gd name="T3" fmla="*/ 0 h 406"/>
                              <a:gd name="T4" fmla="*/ 0 w 3093"/>
                              <a:gd name="T5" fmla="*/ 406 h 406"/>
                              <a:gd name="T6" fmla="*/ 10 w 3093"/>
                              <a:gd name="T7" fmla="*/ 396 h 406"/>
                              <a:gd name="T8" fmla="*/ 10 w 3093"/>
                              <a:gd name="T9" fmla="*/ 10 h 406"/>
                              <a:gd name="T10" fmla="*/ 3082 w 3093"/>
                              <a:gd name="T11" fmla="*/ 10 h 406"/>
                              <a:gd name="T12" fmla="*/ 3092 w 3093"/>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093" h="406">
                                <a:moveTo>
                                  <a:pt x="3092" y="0"/>
                                </a:moveTo>
                                <a:lnTo>
                                  <a:pt x="0" y="0"/>
                                </a:lnTo>
                                <a:lnTo>
                                  <a:pt x="0" y="406"/>
                                </a:lnTo>
                                <a:lnTo>
                                  <a:pt x="10" y="396"/>
                                </a:lnTo>
                                <a:lnTo>
                                  <a:pt x="10" y="10"/>
                                </a:lnTo>
                                <a:lnTo>
                                  <a:pt x="3082" y="10"/>
                                </a:lnTo>
                                <a:lnTo>
                                  <a:pt x="30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5"/>
                        <wps:cNvSpPr>
                          <a:spLocks/>
                        </wps:cNvSpPr>
                        <wps:spPr bwMode="auto">
                          <a:xfrm>
                            <a:off x="7505" y="-23"/>
                            <a:ext cx="3093" cy="406"/>
                          </a:xfrm>
                          <a:custGeom>
                            <a:avLst/>
                            <a:gdLst>
                              <a:gd name="T0" fmla="*/ 3092 w 3093"/>
                              <a:gd name="T1" fmla="*/ 0 h 406"/>
                              <a:gd name="T2" fmla="*/ 3082 w 3093"/>
                              <a:gd name="T3" fmla="*/ 9 h 406"/>
                              <a:gd name="T4" fmla="*/ 3082 w 3093"/>
                              <a:gd name="T5" fmla="*/ 396 h 406"/>
                              <a:gd name="T6" fmla="*/ 10 w 3093"/>
                              <a:gd name="T7" fmla="*/ 396 h 406"/>
                              <a:gd name="T8" fmla="*/ 0 w 3093"/>
                              <a:gd name="T9" fmla="*/ 406 h 406"/>
                              <a:gd name="T10" fmla="*/ 3092 w 3093"/>
                              <a:gd name="T11" fmla="*/ 406 h 406"/>
                              <a:gd name="T12" fmla="*/ 3092 w 3093"/>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093" h="406">
                                <a:moveTo>
                                  <a:pt x="3092" y="0"/>
                                </a:moveTo>
                                <a:lnTo>
                                  <a:pt x="3082" y="9"/>
                                </a:lnTo>
                                <a:lnTo>
                                  <a:pt x="3082" y="396"/>
                                </a:lnTo>
                                <a:lnTo>
                                  <a:pt x="10" y="396"/>
                                </a:lnTo>
                                <a:lnTo>
                                  <a:pt x="0" y="406"/>
                                </a:lnTo>
                                <a:lnTo>
                                  <a:pt x="3092" y="406"/>
                                </a:lnTo>
                                <a:lnTo>
                                  <a:pt x="30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74.75pt;margin-top:-1.65pt;width:155.65pt;height:21.3pt;z-index:-251679232;mso-position-horizontal-relative:page" coordorigin="7495,-33" coordsize="31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" o:allowincell="f">
                <v:shape id="Freeform 53" o:spid="_x0000_s1027" style="position:absolute;left:7495;top:-33;width:3113;height:426;visibility:visible;mso-wrap-style:square;v-text-anchor:top" coordsize="311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ZvcMA&#10;AADcAAAADwAAAGRycy9kb3ducmV2LnhtbERPTWvCQBC9C/6HZYTedKOU0kZXqZaiQg/GpvE6ZKdJ&#10;MDsbsmuS/nu3UOhtHu9zVpvB1KKj1lWWFcxnEQji3OqKCwXp5/v0GYTzyBpry6Tghxxs1uPRCmNt&#10;e06oO/tChBB2MSoovW9iKV1ekkE3sw1x4L5ta9AH2BZSt9iHcFPLRRQ9SYMVh4YSG9qVlF/PN6Pg&#10;MCRv2+oluRxP+w/9hT7DtM6UepgMr0sQngb/L/5zH3SYP3+E32fC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bZvcMAAADcAAAADwAAAAAAAAAAAAAAAACYAgAAZHJzL2Rv&#10;d25yZXYueG1sUEsFBgAAAAAEAAQA9QAAAIgDAAAAAA==&#10;" path="m3112,r-10,l3102,10r,406l10,416,10,10r3092,l3102,,,,,426r3112,l3112,e" fillcolor="black" stroked="f">
                  <v:path arrowok="t" o:connecttype="custom" o:connectlocs="3112,0;3102,0;3102,10;3102,416;10,416;10,10;3102,10;3102,0;0,0;0,426;3112,426;3112,0" o:connectangles="0,0,0,0,0,0,0,0,0,0,0,0"/>
                </v:shape>
                <v:shape id="Freeform 54" o:spid="_x0000_s1028" style="position:absolute;left:7505;top:-23;width:3093;height:406;visibility:visible;mso-wrap-style:square;v-text-anchor:top" coordsize="309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r8UA&#10;AADcAAAADwAAAGRycy9kb3ducmV2LnhtbERPS2vCQBC+F/oflhF6qxtLfZC6SimU1oOPpLbgbchO&#10;HpidTbOrxn/vCoK3+fieM513phZHal1lWcGgH4EgzqyuuFCw/fl8noBwHlljbZkUnMnBfPb4MMVY&#10;2xMndEx9IUIIuxgVlN43sZQuK8mg69uGOHC5bQ36ANtC6hZPIdzU8iWKRtJgxaGhxIY+Ssr26cEo&#10;WC/G+Wv6ny+Tff7797VdFcnObZR66nXvbyA8df4uvrm/dZg/GML1mXC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Q2vxQAAANwAAAAPAAAAAAAAAAAAAAAAAJgCAABkcnMv&#10;ZG93bnJldi54bWxQSwUGAAAAAAQABAD1AAAAigMAAAAA&#10;" path="m3092,l,,,406,10,396,10,10r3072,l3092,xe" fillcolor="gray" stroked="f">
                  <v:path arrowok="t" o:connecttype="custom" o:connectlocs="3092,0;0,0;0,406;10,396;10,10;3082,10;3092,0" o:connectangles="0,0,0,0,0,0,0"/>
                </v:shape>
                <v:shape id="Freeform 55" o:spid="_x0000_s1029" style="position:absolute;left:7505;top:-23;width:3093;height:406;visibility:visible;mso-wrap-style:square;v-text-anchor:top" coordsize="309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61YMQA&#10;AADcAAAADwAAAGRycy9kb3ducmV2LnhtbERPTWvCQBC9F/wPywi9FN1YUCR1FZFaBPGgxtLjkJ1m&#10;g9nZkF1j9Ne7hYK3ebzPmS06W4mWGl86VjAaJiCIc6dLLhRkx/VgCsIHZI2VY1JwIw+Lee9lhql2&#10;V95TewiFiCHsU1RgQqhTKX1uyKIfupo4cr+usRgibAqpG7zGcFvJ9ySZSIslxwaDNa0M5efDxSr4&#10;HJuforz45b3drbffX/fktH/LlHrtd8sPEIG68BT/uzc6zh9N4O+Ze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utWDEAAAA3AAAAA8AAAAAAAAAAAAAAAAAmAIAAGRycy9k&#10;b3ducmV2LnhtbFBLBQYAAAAABAAEAPUAAACJAwAAAAA=&#10;" path="m3092,r-10,9l3082,396,10,396,,406r3092,l3092,xe" fillcolor="#d3d0c7" stroked="f">
                  <v:path arrowok="t" o:connecttype="custom" o:connectlocs="3092,0;3082,9;3082,396;10,396;0,406;3092,406;3092,0" o:connectangles="0,0,0,0,0,0,0"/>
                </v:shape>
                <w10:wrap anchorx="page"/>
              </v:group>
            </w:pict>
          </mc:Fallback>
        </mc:AlternateContent>
      </w:r>
      <w:r>
        <w:rPr>
          <w:rFonts w:ascii="Times New Roman" w:hAnsi="Times New Roman" w:cs="Times New Roman"/>
          <w:noProof/>
          <w:position w:val="-4"/>
          <w:sz w:val="24"/>
          <w:szCs w:val="24"/>
        </w:rPr>
        <w:drawing>
          <wp:inline distT="0" distB="0" distL="0" distR="0">
            <wp:extent cx="129540" cy="1295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E51796">
        <w:rPr>
          <w:rFonts w:ascii="Times New Roman" w:hAnsi="Times New Roman" w:cs="Times New Roman"/>
          <w:sz w:val="20"/>
          <w:szCs w:val="20"/>
        </w:rPr>
        <w:t xml:space="preserve">   </w:t>
      </w:r>
      <w:r w:rsidR="00E51796">
        <w:rPr>
          <w:rFonts w:ascii="Times New Roman" w:hAnsi="Times New Roman" w:cs="Times New Roman"/>
          <w:spacing w:val="-10"/>
          <w:sz w:val="20"/>
          <w:szCs w:val="20"/>
        </w:rPr>
        <w:t xml:space="preserve"> </w:t>
      </w:r>
      <w:r w:rsidR="00E51796">
        <w:t>For the birth of my child and to care for my newborn child. My child was</w:t>
      </w:r>
      <w:r w:rsidR="00E51796">
        <w:rPr>
          <w:spacing w:val="-22"/>
        </w:rPr>
        <w:t xml:space="preserve"> </w:t>
      </w:r>
      <w:r w:rsidR="00E51796">
        <w:t>born</w:t>
      </w:r>
      <w:r w:rsidR="00E51796">
        <w:rPr>
          <w:spacing w:val="-3"/>
        </w:rPr>
        <w:t xml:space="preserve"> </w:t>
      </w:r>
      <w:r w:rsidR="00E51796">
        <w:t>on</w:t>
      </w:r>
      <w:r w:rsidR="00E51796">
        <w:tab/>
      </w:r>
      <w:r w:rsidR="00E51796">
        <w:rPr>
          <w:rFonts w:ascii="Calibri" w:hAnsi="Calibri" w:cs="Calibri"/>
          <w:position w:val="-5"/>
          <w:sz w:val="20"/>
          <w:szCs w:val="20"/>
        </w:rPr>
        <w:t>.</w:t>
      </w:r>
    </w:p>
    <w:p w:rsidR="00E51796" w:rsidRDefault="00E51796">
      <w:pPr>
        <w:pStyle w:val="BodyText"/>
        <w:kinsoku w:val="0"/>
        <w:overflowPunct w:val="0"/>
        <w:spacing w:before="6"/>
        <w:rPr>
          <w:rFonts w:ascii="Calibri" w:hAnsi="Calibri" w:cs="Calibri"/>
          <w:sz w:val="21"/>
          <w:szCs w:val="21"/>
        </w:rPr>
      </w:pPr>
    </w:p>
    <w:p w:rsidR="00E51796" w:rsidRDefault="00952307">
      <w:pPr>
        <w:pStyle w:val="BodyText"/>
        <w:tabs>
          <w:tab w:val="left" w:pos="10500"/>
        </w:tabs>
        <w:kinsoku w:val="0"/>
        <w:overflowPunct w:val="0"/>
        <w:ind w:left="1162"/>
        <w:rPr>
          <w:rFonts w:ascii="Calibri" w:hAnsi="Calibri" w:cs="Calibri"/>
          <w:position w:val="-3"/>
          <w:sz w:val="20"/>
          <w:szCs w:val="20"/>
        </w:rPr>
      </w:pPr>
      <w:r>
        <w:rPr>
          <w:noProof/>
        </w:rPr>
        <mc:AlternateContent>
          <mc:Choice Requires="wpg">
            <w:drawing>
              <wp:anchor distT="0" distB="0" distL="114300" distR="114300" simplePos="0" relativeHeight="251638272" behindDoc="1" locked="0" layoutInCell="0" allowOverlap="1">
                <wp:simplePos x="0" y="0"/>
                <wp:positionH relativeFrom="page">
                  <wp:posOffset>5234940</wp:posOffset>
                </wp:positionH>
                <wp:positionV relativeFrom="paragraph">
                  <wp:posOffset>-55880</wp:posOffset>
                </wp:positionV>
                <wp:extent cx="1519555" cy="270510"/>
                <wp:effectExtent l="0" t="0" r="0" b="0"/>
                <wp:wrapNone/>
                <wp:docPr id="10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270510"/>
                          <a:chOff x="8244" y="-88"/>
                          <a:chExt cx="2393" cy="426"/>
                        </a:xfrm>
                      </wpg:grpSpPr>
                      <wps:wsp>
                        <wps:cNvPr id="110" name="Freeform 57"/>
                        <wps:cNvSpPr>
                          <a:spLocks/>
                        </wps:cNvSpPr>
                        <wps:spPr bwMode="auto">
                          <a:xfrm>
                            <a:off x="8244" y="-88"/>
                            <a:ext cx="2393" cy="426"/>
                          </a:xfrm>
                          <a:custGeom>
                            <a:avLst/>
                            <a:gdLst>
                              <a:gd name="T0" fmla="*/ 2392 w 2393"/>
                              <a:gd name="T1" fmla="*/ 0 h 426"/>
                              <a:gd name="T2" fmla="*/ 2382 w 2393"/>
                              <a:gd name="T3" fmla="*/ 0 h 426"/>
                              <a:gd name="T4" fmla="*/ 2382 w 2393"/>
                              <a:gd name="T5" fmla="*/ 10 h 426"/>
                              <a:gd name="T6" fmla="*/ 2382 w 2393"/>
                              <a:gd name="T7" fmla="*/ 416 h 426"/>
                              <a:gd name="T8" fmla="*/ 10 w 2393"/>
                              <a:gd name="T9" fmla="*/ 416 h 426"/>
                              <a:gd name="T10" fmla="*/ 10 w 2393"/>
                              <a:gd name="T11" fmla="*/ 10 h 426"/>
                              <a:gd name="T12" fmla="*/ 2382 w 2393"/>
                              <a:gd name="T13" fmla="*/ 10 h 426"/>
                              <a:gd name="T14" fmla="*/ 2382 w 2393"/>
                              <a:gd name="T15" fmla="*/ 0 h 426"/>
                              <a:gd name="T16" fmla="*/ 0 w 2393"/>
                              <a:gd name="T17" fmla="*/ 0 h 426"/>
                              <a:gd name="T18" fmla="*/ 0 w 2393"/>
                              <a:gd name="T19" fmla="*/ 426 h 426"/>
                              <a:gd name="T20" fmla="*/ 2392 w 2393"/>
                              <a:gd name="T21" fmla="*/ 426 h 426"/>
                              <a:gd name="T22" fmla="*/ 2392 w 2393"/>
                              <a:gd name="T23" fmla="*/ 0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93" h="426">
                                <a:moveTo>
                                  <a:pt x="2392" y="0"/>
                                </a:moveTo>
                                <a:lnTo>
                                  <a:pt x="2382" y="0"/>
                                </a:lnTo>
                                <a:lnTo>
                                  <a:pt x="2382" y="10"/>
                                </a:lnTo>
                                <a:lnTo>
                                  <a:pt x="2382" y="416"/>
                                </a:lnTo>
                                <a:lnTo>
                                  <a:pt x="10" y="416"/>
                                </a:lnTo>
                                <a:lnTo>
                                  <a:pt x="10" y="10"/>
                                </a:lnTo>
                                <a:lnTo>
                                  <a:pt x="2382" y="10"/>
                                </a:lnTo>
                                <a:lnTo>
                                  <a:pt x="2382" y="0"/>
                                </a:lnTo>
                                <a:lnTo>
                                  <a:pt x="0" y="0"/>
                                </a:lnTo>
                                <a:lnTo>
                                  <a:pt x="0" y="426"/>
                                </a:lnTo>
                                <a:lnTo>
                                  <a:pt x="2392" y="426"/>
                                </a:lnTo>
                                <a:lnTo>
                                  <a:pt x="23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8"/>
                        <wps:cNvSpPr>
                          <a:spLocks/>
                        </wps:cNvSpPr>
                        <wps:spPr bwMode="auto">
                          <a:xfrm>
                            <a:off x="8254" y="-78"/>
                            <a:ext cx="2373" cy="406"/>
                          </a:xfrm>
                          <a:custGeom>
                            <a:avLst/>
                            <a:gdLst>
                              <a:gd name="T0" fmla="*/ 2372 w 2373"/>
                              <a:gd name="T1" fmla="*/ 0 h 406"/>
                              <a:gd name="T2" fmla="*/ 0 w 2373"/>
                              <a:gd name="T3" fmla="*/ 0 h 406"/>
                              <a:gd name="T4" fmla="*/ 0 w 2373"/>
                              <a:gd name="T5" fmla="*/ 406 h 406"/>
                              <a:gd name="T6" fmla="*/ 10 w 2373"/>
                              <a:gd name="T7" fmla="*/ 396 h 406"/>
                              <a:gd name="T8" fmla="*/ 10 w 2373"/>
                              <a:gd name="T9" fmla="*/ 10 h 406"/>
                              <a:gd name="T10" fmla="*/ 2362 w 2373"/>
                              <a:gd name="T11" fmla="*/ 10 h 406"/>
                              <a:gd name="T12" fmla="*/ 2372 w 2373"/>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2373" h="406">
                                <a:moveTo>
                                  <a:pt x="2372" y="0"/>
                                </a:moveTo>
                                <a:lnTo>
                                  <a:pt x="0" y="0"/>
                                </a:lnTo>
                                <a:lnTo>
                                  <a:pt x="0" y="406"/>
                                </a:lnTo>
                                <a:lnTo>
                                  <a:pt x="10" y="396"/>
                                </a:lnTo>
                                <a:lnTo>
                                  <a:pt x="10" y="10"/>
                                </a:lnTo>
                                <a:lnTo>
                                  <a:pt x="2362" y="10"/>
                                </a:lnTo>
                                <a:lnTo>
                                  <a:pt x="2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9"/>
                        <wps:cNvSpPr>
                          <a:spLocks/>
                        </wps:cNvSpPr>
                        <wps:spPr bwMode="auto">
                          <a:xfrm>
                            <a:off x="8254" y="-78"/>
                            <a:ext cx="2373" cy="406"/>
                          </a:xfrm>
                          <a:custGeom>
                            <a:avLst/>
                            <a:gdLst>
                              <a:gd name="T0" fmla="*/ 2372 w 2373"/>
                              <a:gd name="T1" fmla="*/ 0 h 406"/>
                              <a:gd name="T2" fmla="*/ 2362 w 2373"/>
                              <a:gd name="T3" fmla="*/ 10 h 406"/>
                              <a:gd name="T4" fmla="*/ 2362 w 2373"/>
                              <a:gd name="T5" fmla="*/ 396 h 406"/>
                              <a:gd name="T6" fmla="*/ 10 w 2373"/>
                              <a:gd name="T7" fmla="*/ 396 h 406"/>
                              <a:gd name="T8" fmla="*/ 0 w 2373"/>
                              <a:gd name="T9" fmla="*/ 406 h 406"/>
                              <a:gd name="T10" fmla="*/ 2372 w 2373"/>
                              <a:gd name="T11" fmla="*/ 406 h 406"/>
                              <a:gd name="T12" fmla="*/ 2372 w 2373"/>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2373" h="406">
                                <a:moveTo>
                                  <a:pt x="2372" y="0"/>
                                </a:moveTo>
                                <a:lnTo>
                                  <a:pt x="2362" y="10"/>
                                </a:lnTo>
                                <a:lnTo>
                                  <a:pt x="2362" y="396"/>
                                </a:lnTo>
                                <a:lnTo>
                                  <a:pt x="10" y="396"/>
                                </a:lnTo>
                                <a:lnTo>
                                  <a:pt x="0" y="406"/>
                                </a:lnTo>
                                <a:lnTo>
                                  <a:pt x="2372" y="406"/>
                                </a:lnTo>
                                <a:lnTo>
                                  <a:pt x="2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412.2pt;margin-top:-4.4pt;width:119.65pt;height:21.3pt;z-index:-251678208;mso-position-horizontal-relative:page" coordorigin="8244,-88" coordsize="23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" o:allowincell="f">
                <v:shape id="Freeform 57" o:spid="_x0000_s1027" style="position:absolute;left:8244;top:-88;width:2393;height:426;visibility:visible;mso-wrap-style:square;v-text-anchor:top" coordsize="239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CUMUA&#10;AADcAAAADwAAAGRycy9kb3ducmV2LnhtbESPT2vCQBDF7wW/wzJCb3VjoKFEVxHBVkov9Q94HLJj&#10;EszOxt1V02/fORR6m+G9ee838+XgOnWnEFvPBqaTDBRx5W3LtYHDfvPyBiomZIudZzLwQxGWi9HT&#10;HEvrH/xN912qlYRwLNFAk1Jfah2rhhzGie+JRTv74DDJGmptAz4k3HU6z7JCO2xZGhrsad1Qddnd&#10;nIFjzsWH/jrVNrzm68/q6mhTvBvzPB5WM1CJhvRv/rveWsGfCr48Ix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8JQxQAAANwAAAAPAAAAAAAAAAAAAAAAAJgCAABkcnMv&#10;ZG93bnJldi54bWxQSwUGAAAAAAQABAD1AAAAigMAAAAA&#10;" path="m2392,r-10,l2382,10r,406l10,416,10,10r2372,l2382,,,,,426r2392,l2392,e" fillcolor="black" stroked="f">
                  <v:path arrowok="t" o:connecttype="custom" o:connectlocs="2392,0;2382,0;2382,10;2382,416;10,416;10,10;2382,10;2382,0;0,0;0,426;2392,426;2392,0" o:connectangles="0,0,0,0,0,0,0,0,0,0,0,0"/>
                </v:shape>
                <v:shape id="Freeform 58" o:spid="_x0000_s1028" style="position:absolute;left:8254;top:-78;width:2373;height:406;visibility:visible;mso-wrap-style:square;v-text-anchor:top" coordsize="23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vcUA&#10;AADcAAAADwAAAGRycy9kb3ducmV2LnhtbERPS2vCQBC+F/oflhF6q5vkUEt0FW0RWrT4PHgcs2OS&#10;mp0N2a2J/vpuoeBtPr7njCadqcSFGldaVhD3IxDEmdUl5wr2u/nzKwjnkTVWlknBlRxMxo8PI0y1&#10;bXlDl63PRQhhl6KCwvs6ldJlBRl0fVsTB+5kG4M+wCaXusE2hJtKJlH0Ig2WHBoKrOmtoOy8/TEK&#10;3hP8Oh7mq/V5OfteLz6TRXs7DJR66nXTIQhPnb+L/90fOsyPY/h7Jlw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4O9xQAAANwAAAAPAAAAAAAAAAAAAAAAAJgCAABkcnMv&#10;ZG93bnJldi54bWxQSwUGAAAAAAQABAD1AAAAigMAAAAA&#10;" path="m2372,l,,,406,10,396,10,10r2352,l2372,xe" fillcolor="gray" stroked="f">
                  <v:path arrowok="t" o:connecttype="custom" o:connectlocs="2372,0;0,0;0,406;10,396;10,10;2362,10;2372,0" o:connectangles="0,0,0,0,0,0,0"/>
                </v:shape>
                <v:shape id="Freeform 59" o:spid="_x0000_s1029" style="position:absolute;left:8254;top:-78;width:2373;height:406;visibility:visible;mso-wrap-style:square;v-text-anchor:top" coordsize="23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8HcIA&#10;AADcAAAADwAAAGRycy9kb3ducmV2LnhtbERPTWvCQBC9F/wPyxS8lLpRsJTUVUog4qWgtvQ8zY5J&#10;bHY27I6a/ntXEHqbx/ucxWpwnTpTiK1nA9NJBoq48rbl2sDXZ/n8CioKssXOMxn4owir5ehhgbn1&#10;F97ReS+1SiEcczTQiPS51rFqyGGc+J44cQcfHEqCodY24CWFu07PsuxFO2w5NTTYU9FQ9bs/OQMF&#10;Huf18UdO63D4/tg9baUt59aY8ePw/gZKaJB/8d29sWn+dAa3Z9IFe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TwdwgAAANwAAAAPAAAAAAAAAAAAAAAAAJgCAABkcnMvZG93&#10;bnJldi54bWxQSwUGAAAAAAQABAD1AAAAhwMAAAAA&#10;" path="m2372,r-10,10l2362,396,10,396,,406r2372,l2372,xe" fillcolor="#d3d0c7" stroked="f">
                  <v:path arrowok="t" o:connecttype="custom" o:connectlocs="2372,0;2362,10;2362,396;10,396;0,406;2372,406;2372,0" o:connectangles="0,0,0,0,0,0,0"/>
                </v:shape>
                <w10:wrap anchorx="page"/>
              </v:group>
            </w:pict>
          </mc:Fallback>
        </mc:AlternateContent>
      </w:r>
      <w:r>
        <w:rPr>
          <w:rFonts w:ascii="Times New Roman" w:hAnsi="Times New Roman" w:cs="Times New Roman"/>
          <w:noProof/>
          <w:position w:val="-4"/>
          <w:sz w:val="24"/>
          <w:szCs w:val="24"/>
        </w:rPr>
        <w:drawing>
          <wp:inline distT="0" distB="0" distL="0" distR="0">
            <wp:extent cx="129540" cy="1295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E51796">
        <w:rPr>
          <w:rFonts w:ascii="Times New Roman" w:hAnsi="Times New Roman" w:cs="Times New Roman"/>
          <w:sz w:val="20"/>
          <w:szCs w:val="20"/>
        </w:rPr>
        <w:t xml:space="preserve">   </w:t>
      </w:r>
      <w:r w:rsidR="00E51796">
        <w:rPr>
          <w:rFonts w:ascii="Times New Roman" w:hAnsi="Times New Roman" w:cs="Times New Roman"/>
          <w:spacing w:val="-10"/>
          <w:sz w:val="20"/>
          <w:szCs w:val="20"/>
        </w:rPr>
        <w:t xml:space="preserve"> </w:t>
      </w:r>
      <w:r w:rsidR="00E51796">
        <w:t>For the placement of a child for adoption or foster care.  This child was placed with</w:t>
      </w:r>
      <w:r w:rsidR="00E51796">
        <w:rPr>
          <w:spacing w:val="-30"/>
        </w:rPr>
        <w:t xml:space="preserve"> </w:t>
      </w:r>
      <w:r w:rsidR="00E51796">
        <w:t>me</w:t>
      </w:r>
      <w:r w:rsidR="00E51796">
        <w:rPr>
          <w:spacing w:val="-2"/>
        </w:rPr>
        <w:t xml:space="preserve"> </w:t>
      </w:r>
      <w:r w:rsidR="00E51796">
        <w:t>on</w:t>
      </w:r>
      <w:r w:rsidR="00E51796">
        <w:tab/>
      </w:r>
      <w:r w:rsidR="00E51796">
        <w:rPr>
          <w:rFonts w:ascii="Calibri" w:hAnsi="Calibri" w:cs="Calibri"/>
          <w:position w:val="-3"/>
          <w:sz w:val="20"/>
          <w:szCs w:val="20"/>
        </w:rPr>
        <w:t>.</w:t>
      </w:r>
    </w:p>
    <w:p w:rsidR="00E51796" w:rsidRDefault="00E51796">
      <w:pPr>
        <w:pStyle w:val="BodyText"/>
        <w:kinsoku w:val="0"/>
        <w:overflowPunct w:val="0"/>
        <w:spacing w:before="8"/>
        <w:rPr>
          <w:rFonts w:ascii="Calibri" w:hAnsi="Calibri" w:cs="Calibri"/>
          <w:sz w:val="22"/>
          <w:szCs w:val="22"/>
        </w:rPr>
      </w:pPr>
    </w:p>
    <w:p w:rsidR="00E51796" w:rsidRDefault="00952307">
      <w:pPr>
        <w:pStyle w:val="BodyText"/>
        <w:tabs>
          <w:tab w:val="left" w:pos="3675"/>
          <w:tab w:val="left" w:pos="4960"/>
          <w:tab w:val="left" w:pos="6224"/>
        </w:tabs>
        <w:kinsoku w:val="0"/>
        <w:overflowPunct w:val="0"/>
        <w:ind w:left="1162"/>
        <w:rPr>
          <w:position w:val="6"/>
        </w:rPr>
      </w:pPr>
      <w:r>
        <w:rPr>
          <w:rFonts w:ascii="Times New Roman" w:hAnsi="Times New Roman" w:cs="Times New Roman"/>
          <w:noProof/>
          <w:position w:val="-6"/>
          <w:sz w:val="24"/>
          <w:szCs w:val="24"/>
        </w:rPr>
        <w:drawing>
          <wp:inline distT="0" distB="0" distL="0" distR="0">
            <wp:extent cx="129540" cy="121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E51796">
        <w:rPr>
          <w:rFonts w:ascii="Times New Roman" w:hAnsi="Times New Roman" w:cs="Times New Roman"/>
          <w:position w:val="2"/>
          <w:sz w:val="20"/>
          <w:szCs w:val="20"/>
        </w:rPr>
        <w:t xml:space="preserve">   </w:t>
      </w:r>
      <w:r w:rsidR="00E51796">
        <w:rPr>
          <w:rFonts w:ascii="Times New Roman" w:hAnsi="Times New Roman" w:cs="Times New Roman"/>
          <w:spacing w:val="-10"/>
          <w:position w:val="2"/>
          <w:sz w:val="20"/>
          <w:szCs w:val="20"/>
        </w:rPr>
        <w:t xml:space="preserve"> </w:t>
      </w:r>
      <w:r w:rsidR="00E51796">
        <w:rPr>
          <w:position w:val="2"/>
        </w:rPr>
        <w:t>To care for my</w:t>
      </w:r>
      <w:r w:rsidR="00E51796">
        <w:rPr>
          <w:spacing w:val="-8"/>
          <w:position w:val="2"/>
        </w:rPr>
        <w:t xml:space="preserve"> </w:t>
      </w:r>
      <w:r w:rsidR="00E51796">
        <w:rPr>
          <w:position w:val="2"/>
        </w:rPr>
        <w:t>(check</w:t>
      </w:r>
      <w:r w:rsidR="00E51796">
        <w:rPr>
          <w:spacing w:val="-2"/>
          <w:position w:val="2"/>
        </w:rPr>
        <w:t xml:space="preserve"> </w:t>
      </w:r>
      <w:r w:rsidR="00E51796">
        <w:rPr>
          <w:position w:val="2"/>
        </w:rPr>
        <w:t>one)</w:t>
      </w:r>
      <w:r w:rsidR="00E51796">
        <w:rPr>
          <w:position w:val="2"/>
        </w:rPr>
        <w:tab/>
      </w:r>
      <w:r>
        <w:rPr>
          <w:noProof/>
          <w:position w:val="-2"/>
        </w:rPr>
        <w:drawing>
          <wp:inline distT="0" distB="0" distL="0" distR="0">
            <wp:extent cx="129540" cy="1219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E51796">
        <w:rPr>
          <w:rFonts w:ascii="Times New Roman" w:hAnsi="Times New Roman" w:cs="Times New Roman"/>
          <w:position w:val="4"/>
        </w:rPr>
        <w:t xml:space="preserve">   </w:t>
      </w:r>
      <w:r w:rsidR="00E51796">
        <w:rPr>
          <w:rFonts w:ascii="Times New Roman" w:hAnsi="Times New Roman" w:cs="Times New Roman"/>
          <w:spacing w:val="-1"/>
          <w:position w:val="4"/>
        </w:rPr>
        <w:t xml:space="preserve"> </w:t>
      </w:r>
      <w:r w:rsidR="00E51796">
        <w:rPr>
          <w:position w:val="4"/>
        </w:rPr>
        <w:t>spouse</w:t>
      </w:r>
      <w:r w:rsidR="00E51796">
        <w:rPr>
          <w:position w:val="4"/>
        </w:rPr>
        <w:tab/>
      </w:r>
      <w:r>
        <w:rPr>
          <w:noProof/>
        </w:rPr>
        <w:drawing>
          <wp:inline distT="0" distB="0" distL="0" distR="0">
            <wp:extent cx="121920" cy="129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9540"/>
                    </a:xfrm>
                    <a:prstGeom prst="rect">
                      <a:avLst/>
                    </a:prstGeom>
                    <a:noFill/>
                    <a:ln>
                      <a:noFill/>
                    </a:ln>
                  </pic:spPr>
                </pic:pic>
              </a:graphicData>
            </a:graphic>
          </wp:inline>
        </w:drawing>
      </w:r>
      <w:r w:rsidR="00E51796">
        <w:rPr>
          <w:rFonts w:ascii="Times New Roman" w:hAnsi="Times New Roman" w:cs="Times New Roman"/>
          <w:position w:val="6"/>
        </w:rPr>
        <w:t xml:space="preserve">     </w:t>
      </w:r>
      <w:r w:rsidR="00E51796">
        <w:rPr>
          <w:rFonts w:ascii="Times New Roman" w:hAnsi="Times New Roman" w:cs="Times New Roman"/>
          <w:spacing w:val="15"/>
          <w:position w:val="6"/>
        </w:rPr>
        <w:t xml:space="preserve"> </w:t>
      </w:r>
      <w:r w:rsidR="00E51796">
        <w:rPr>
          <w:position w:val="6"/>
        </w:rPr>
        <w:t>child</w:t>
      </w:r>
      <w:r w:rsidR="00E51796">
        <w:rPr>
          <w:position w:val="6"/>
        </w:rPr>
        <w:tab/>
      </w:r>
      <w:r>
        <w:rPr>
          <w:noProof/>
          <w:position w:val="-1"/>
        </w:rPr>
        <w:drawing>
          <wp:inline distT="0" distB="0" distL="0" distR="0">
            <wp:extent cx="129540" cy="1219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sidR="00E51796">
        <w:rPr>
          <w:rFonts w:ascii="Times New Roman" w:hAnsi="Times New Roman" w:cs="Times New Roman"/>
          <w:position w:val="6"/>
        </w:rPr>
        <w:t xml:space="preserve">     </w:t>
      </w:r>
      <w:r w:rsidR="00E51796">
        <w:rPr>
          <w:rFonts w:ascii="Times New Roman" w:hAnsi="Times New Roman" w:cs="Times New Roman"/>
          <w:spacing w:val="-20"/>
          <w:position w:val="6"/>
        </w:rPr>
        <w:t xml:space="preserve"> </w:t>
      </w:r>
      <w:r w:rsidR="00E51796">
        <w:rPr>
          <w:position w:val="6"/>
        </w:rPr>
        <w:t>or</w:t>
      </w:r>
      <w:r w:rsidR="00E51796">
        <w:rPr>
          <w:spacing w:val="-2"/>
          <w:position w:val="6"/>
        </w:rPr>
        <w:t xml:space="preserve"> </w:t>
      </w:r>
      <w:r w:rsidR="00E51796">
        <w:rPr>
          <w:position w:val="6"/>
        </w:rPr>
        <w:t>parent</w:t>
      </w:r>
    </w:p>
    <w:p w:rsidR="00E51796" w:rsidRDefault="00952307">
      <w:pPr>
        <w:pStyle w:val="BodyText"/>
        <w:tabs>
          <w:tab w:val="left" w:pos="8255"/>
        </w:tabs>
        <w:kinsoku w:val="0"/>
        <w:overflowPunct w:val="0"/>
        <w:spacing w:before="139"/>
        <w:ind w:left="1509"/>
        <w:rPr>
          <w:rFonts w:ascii="Calibri" w:hAnsi="Calibri" w:cs="Calibri"/>
          <w:position w:val="-3"/>
          <w:sz w:val="20"/>
          <w:szCs w:val="20"/>
        </w:rPr>
      </w:pPr>
      <w:r>
        <w:rPr>
          <w:noProof/>
        </w:rPr>
        <mc:AlternateContent>
          <mc:Choice Requires="wpg">
            <w:drawing>
              <wp:anchor distT="0" distB="0" distL="114300" distR="114300" simplePos="0" relativeHeight="251639296" behindDoc="1" locked="0" layoutInCell="0" allowOverlap="1">
                <wp:simplePos x="0" y="0"/>
                <wp:positionH relativeFrom="page">
                  <wp:posOffset>4181475</wp:posOffset>
                </wp:positionH>
                <wp:positionV relativeFrom="paragraph">
                  <wp:posOffset>45720</wp:posOffset>
                </wp:positionV>
                <wp:extent cx="1166495" cy="271145"/>
                <wp:effectExtent l="0" t="0" r="0" b="0"/>
                <wp:wrapNone/>
                <wp:docPr id="10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271145"/>
                          <a:chOff x="6585" y="72"/>
                          <a:chExt cx="1837" cy="427"/>
                        </a:xfrm>
                      </wpg:grpSpPr>
                      <wps:wsp>
                        <wps:cNvPr id="106" name="Freeform 61"/>
                        <wps:cNvSpPr>
                          <a:spLocks/>
                        </wps:cNvSpPr>
                        <wps:spPr bwMode="auto">
                          <a:xfrm>
                            <a:off x="6585" y="72"/>
                            <a:ext cx="1837" cy="427"/>
                          </a:xfrm>
                          <a:custGeom>
                            <a:avLst/>
                            <a:gdLst>
                              <a:gd name="T0" fmla="*/ 1836 w 1837"/>
                              <a:gd name="T1" fmla="*/ 0 h 427"/>
                              <a:gd name="T2" fmla="*/ 1826 w 1837"/>
                              <a:gd name="T3" fmla="*/ 0 h 427"/>
                              <a:gd name="T4" fmla="*/ 1826 w 1837"/>
                              <a:gd name="T5" fmla="*/ 10 h 427"/>
                              <a:gd name="T6" fmla="*/ 1826 w 1837"/>
                              <a:gd name="T7" fmla="*/ 416 h 427"/>
                              <a:gd name="T8" fmla="*/ 10 w 1837"/>
                              <a:gd name="T9" fmla="*/ 416 h 427"/>
                              <a:gd name="T10" fmla="*/ 10 w 1837"/>
                              <a:gd name="T11" fmla="*/ 10 h 427"/>
                              <a:gd name="T12" fmla="*/ 1826 w 1837"/>
                              <a:gd name="T13" fmla="*/ 10 h 427"/>
                              <a:gd name="T14" fmla="*/ 1826 w 1837"/>
                              <a:gd name="T15" fmla="*/ 0 h 427"/>
                              <a:gd name="T16" fmla="*/ 0 w 1837"/>
                              <a:gd name="T17" fmla="*/ 0 h 427"/>
                              <a:gd name="T18" fmla="*/ 0 w 1837"/>
                              <a:gd name="T19" fmla="*/ 426 h 427"/>
                              <a:gd name="T20" fmla="*/ 1836 w 1837"/>
                              <a:gd name="T21" fmla="*/ 426 h 427"/>
                              <a:gd name="T22" fmla="*/ 1836 w 1837"/>
                              <a:gd name="T23"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37" h="427">
                                <a:moveTo>
                                  <a:pt x="1836" y="0"/>
                                </a:moveTo>
                                <a:lnTo>
                                  <a:pt x="1826" y="0"/>
                                </a:lnTo>
                                <a:lnTo>
                                  <a:pt x="1826" y="10"/>
                                </a:lnTo>
                                <a:lnTo>
                                  <a:pt x="1826" y="416"/>
                                </a:lnTo>
                                <a:lnTo>
                                  <a:pt x="10" y="416"/>
                                </a:lnTo>
                                <a:lnTo>
                                  <a:pt x="10" y="10"/>
                                </a:lnTo>
                                <a:lnTo>
                                  <a:pt x="1826" y="10"/>
                                </a:lnTo>
                                <a:lnTo>
                                  <a:pt x="1826" y="0"/>
                                </a:lnTo>
                                <a:lnTo>
                                  <a:pt x="0" y="0"/>
                                </a:lnTo>
                                <a:lnTo>
                                  <a:pt x="0" y="426"/>
                                </a:lnTo>
                                <a:lnTo>
                                  <a:pt x="1836" y="426"/>
                                </a:lnTo>
                                <a:lnTo>
                                  <a:pt x="18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2"/>
                        <wps:cNvSpPr>
                          <a:spLocks/>
                        </wps:cNvSpPr>
                        <wps:spPr bwMode="auto">
                          <a:xfrm>
                            <a:off x="6595" y="82"/>
                            <a:ext cx="1817" cy="407"/>
                          </a:xfrm>
                          <a:custGeom>
                            <a:avLst/>
                            <a:gdLst>
                              <a:gd name="T0" fmla="*/ 1816 w 1817"/>
                              <a:gd name="T1" fmla="*/ 0 h 407"/>
                              <a:gd name="T2" fmla="*/ 0 w 1817"/>
                              <a:gd name="T3" fmla="*/ 0 h 407"/>
                              <a:gd name="T4" fmla="*/ 0 w 1817"/>
                              <a:gd name="T5" fmla="*/ 406 h 407"/>
                              <a:gd name="T6" fmla="*/ 10 w 1817"/>
                              <a:gd name="T7" fmla="*/ 396 h 407"/>
                              <a:gd name="T8" fmla="*/ 10 w 1817"/>
                              <a:gd name="T9" fmla="*/ 10 h 407"/>
                              <a:gd name="T10" fmla="*/ 1806 w 1817"/>
                              <a:gd name="T11" fmla="*/ 10 h 407"/>
                              <a:gd name="T12" fmla="*/ 1816 w 1817"/>
                              <a:gd name="T13" fmla="*/ 0 h 407"/>
                            </a:gdLst>
                            <a:ahLst/>
                            <a:cxnLst>
                              <a:cxn ang="0">
                                <a:pos x="T0" y="T1"/>
                              </a:cxn>
                              <a:cxn ang="0">
                                <a:pos x="T2" y="T3"/>
                              </a:cxn>
                              <a:cxn ang="0">
                                <a:pos x="T4" y="T5"/>
                              </a:cxn>
                              <a:cxn ang="0">
                                <a:pos x="T6" y="T7"/>
                              </a:cxn>
                              <a:cxn ang="0">
                                <a:pos x="T8" y="T9"/>
                              </a:cxn>
                              <a:cxn ang="0">
                                <a:pos x="T10" y="T11"/>
                              </a:cxn>
                              <a:cxn ang="0">
                                <a:pos x="T12" y="T13"/>
                              </a:cxn>
                            </a:cxnLst>
                            <a:rect l="0" t="0" r="r" b="b"/>
                            <a:pathLst>
                              <a:path w="1817" h="407">
                                <a:moveTo>
                                  <a:pt x="1816" y="0"/>
                                </a:moveTo>
                                <a:lnTo>
                                  <a:pt x="0" y="0"/>
                                </a:lnTo>
                                <a:lnTo>
                                  <a:pt x="0" y="406"/>
                                </a:lnTo>
                                <a:lnTo>
                                  <a:pt x="10" y="396"/>
                                </a:lnTo>
                                <a:lnTo>
                                  <a:pt x="10" y="10"/>
                                </a:lnTo>
                                <a:lnTo>
                                  <a:pt x="1806" y="10"/>
                                </a:lnTo>
                                <a:lnTo>
                                  <a:pt x="181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3"/>
                        <wps:cNvSpPr>
                          <a:spLocks/>
                        </wps:cNvSpPr>
                        <wps:spPr bwMode="auto">
                          <a:xfrm>
                            <a:off x="6595" y="82"/>
                            <a:ext cx="1817" cy="407"/>
                          </a:xfrm>
                          <a:custGeom>
                            <a:avLst/>
                            <a:gdLst>
                              <a:gd name="T0" fmla="*/ 1816 w 1817"/>
                              <a:gd name="T1" fmla="*/ 0 h 407"/>
                              <a:gd name="T2" fmla="*/ 1806 w 1817"/>
                              <a:gd name="T3" fmla="*/ 9 h 407"/>
                              <a:gd name="T4" fmla="*/ 1806 w 1817"/>
                              <a:gd name="T5" fmla="*/ 396 h 407"/>
                              <a:gd name="T6" fmla="*/ 10 w 1817"/>
                              <a:gd name="T7" fmla="*/ 396 h 407"/>
                              <a:gd name="T8" fmla="*/ 0 w 1817"/>
                              <a:gd name="T9" fmla="*/ 406 h 407"/>
                              <a:gd name="T10" fmla="*/ 1816 w 1817"/>
                              <a:gd name="T11" fmla="*/ 406 h 407"/>
                              <a:gd name="T12" fmla="*/ 1816 w 1817"/>
                              <a:gd name="T13" fmla="*/ 0 h 407"/>
                            </a:gdLst>
                            <a:ahLst/>
                            <a:cxnLst>
                              <a:cxn ang="0">
                                <a:pos x="T0" y="T1"/>
                              </a:cxn>
                              <a:cxn ang="0">
                                <a:pos x="T2" y="T3"/>
                              </a:cxn>
                              <a:cxn ang="0">
                                <a:pos x="T4" y="T5"/>
                              </a:cxn>
                              <a:cxn ang="0">
                                <a:pos x="T6" y="T7"/>
                              </a:cxn>
                              <a:cxn ang="0">
                                <a:pos x="T8" y="T9"/>
                              </a:cxn>
                              <a:cxn ang="0">
                                <a:pos x="T10" y="T11"/>
                              </a:cxn>
                              <a:cxn ang="0">
                                <a:pos x="T12" y="T13"/>
                              </a:cxn>
                            </a:cxnLst>
                            <a:rect l="0" t="0" r="r" b="b"/>
                            <a:pathLst>
                              <a:path w="1817" h="407">
                                <a:moveTo>
                                  <a:pt x="1816" y="0"/>
                                </a:moveTo>
                                <a:lnTo>
                                  <a:pt x="1806" y="9"/>
                                </a:lnTo>
                                <a:lnTo>
                                  <a:pt x="1806" y="396"/>
                                </a:lnTo>
                                <a:lnTo>
                                  <a:pt x="10" y="396"/>
                                </a:lnTo>
                                <a:lnTo>
                                  <a:pt x="0" y="406"/>
                                </a:lnTo>
                                <a:lnTo>
                                  <a:pt x="1816" y="406"/>
                                </a:lnTo>
                                <a:lnTo>
                                  <a:pt x="181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29.25pt;margin-top:3.6pt;width:91.85pt;height:21.35pt;z-index:-251677184;mso-position-horizontal-relative:page" coordorigin="6585,72" coordsize="183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" o:allowincell="f">
                <v:shape id="Freeform 61" o:spid="_x0000_s1027" style="position:absolute;left:6585;top:72;width:1837;height:427;visibility:visible;mso-wrap-style:square;v-text-anchor:top" coordsize="1837,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AgMIA&#10;AADcAAAADwAAAGRycy9kb3ducmV2LnhtbERPS4vCMBC+C/6HMMLeNFWwSNco4gOWxYtadq9DM5t2&#10;t5mUJlvrvzeC4G0+vucs172tRUetrxwrmE4SEMSF0xUbBfnlMF6A8AFZY+2YFNzIw3o1HCwx0+7K&#10;J+rOwYgYwj5DBWUITSalL0qy6CeuIY7cj2sthghbI3WL1xhuazlLklRarDg2lNjQtqTi7/xvFXQm&#10;vRz5sDeL4ut793vy+Xz+mSv1Nuo37yAC9eElfro/dJyfpP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ECAwgAAANwAAAAPAAAAAAAAAAAAAAAAAJgCAABkcnMvZG93&#10;bnJldi54bWxQSwUGAAAAAAQABAD1AAAAhwMAAAAA&#10;" path="m1836,r-10,l1826,10r,406l10,416,10,10r1816,l1826,,,,,426r1836,l1836,e" fillcolor="black" stroked="f">
                  <v:path arrowok="t" o:connecttype="custom" o:connectlocs="1836,0;1826,0;1826,10;1826,416;10,416;10,10;1826,10;1826,0;0,0;0,426;1836,426;1836,0" o:connectangles="0,0,0,0,0,0,0,0,0,0,0,0"/>
                </v:shape>
                <v:shape id="Freeform 62" o:spid="_x0000_s1028" style="position:absolute;left:6595;top:82;width:1817;height:407;visibility:visible;mso-wrap-style:square;v-text-anchor:top" coordsize="181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WWsMA&#10;AADcAAAADwAAAGRycy9kb3ducmV2LnhtbERPTWvCQBC9C/0PyxR6041SjKSuEgLa0os0eultyI7Z&#10;YHY2Zrea9te7QsHbPN7nLNeDbcWFet84VjCdJCCIK6cbrhUc9pvxAoQPyBpbx6TglzysV0+jJWba&#10;XfmLLmWoRQxhn6ECE0KXSekrQxb9xHXEkTu63mKIsK+l7vEaw20rZ0kylxYbjg0GOyoMVafyxypo&#10;3guZn7fp7hs/zetpcNVfe1go9fI85G8gAg3hIf53f+g4P0n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cWWsMAAADcAAAADwAAAAAAAAAAAAAAAACYAgAAZHJzL2Rv&#10;d25yZXYueG1sUEsFBgAAAAAEAAQA9QAAAIgDAAAAAA==&#10;" path="m1816,l,,,406,10,396,10,10r1796,l1816,xe" fillcolor="gray" stroked="f">
                  <v:path arrowok="t" o:connecttype="custom" o:connectlocs="1816,0;0,0;0,406;10,396;10,10;1806,10;1816,0" o:connectangles="0,0,0,0,0,0,0"/>
                </v:shape>
                <v:shape id="Freeform 63" o:spid="_x0000_s1029" style="position:absolute;left:6595;top:82;width:1817;height:407;visibility:visible;mso-wrap-style:square;v-text-anchor:top" coordsize="181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cQA&#10;AADcAAAADwAAAGRycy9kb3ducmV2LnhtbESPT2vDMAzF74V9B6PBbo3dHUrJ6pYy6CgMBv1z6FHE&#10;ShwSyyH22uzbT4dCbxLv6b2f1tsp9OpGY2ojW1gUBhRxFV3LjYXLeT9fgUoZ2WEfmSz8UYLt5mW2&#10;xtLFOx/pdsqNkhBOJVrwOQ+l1qnyFDAVcSAWrY5jwCzr2Gg34l3CQ6/fjVnqgC1Lg8eBPj1V3ek3&#10;WHDnFuvu2/jaLVc/U7c7DF/V1dq312n3ASrTlJ/mx/XBCb4RWn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hPv3EAAAA3AAAAA8AAAAAAAAAAAAAAAAAmAIAAGRycy9k&#10;b3ducmV2LnhtbFBLBQYAAAAABAAEAPUAAACJAwAAAAA=&#10;" path="m1816,r-10,9l1806,396,10,396,,406r1816,l1816,xe" fillcolor="#d3d0c7" stroked="f">
                  <v:path arrowok="t" o:connecttype="custom" o:connectlocs="1816,0;1806,9;1806,396;10,396;0,406;1816,406;1816,0" o:connectangles="0,0,0,0,0,0,0"/>
                </v:shape>
                <w10:wrap anchorx="page"/>
              </v:group>
            </w:pict>
          </mc:Fallback>
        </mc:AlternateContent>
      </w:r>
      <w:r w:rsidR="00E51796">
        <w:t>with a serious health condition. I began caring for this</w:t>
      </w:r>
      <w:r w:rsidR="00E51796">
        <w:rPr>
          <w:spacing w:val="-20"/>
        </w:rPr>
        <w:t xml:space="preserve"> </w:t>
      </w:r>
      <w:r w:rsidR="00E51796">
        <w:t>individual</w:t>
      </w:r>
      <w:r w:rsidR="00E51796">
        <w:rPr>
          <w:spacing w:val="-3"/>
        </w:rPr>
        <w:t xml:space="preserve"> </w:t>
      </w:r>
      <w:r w:rsidR="00E51796">
        <w:t>on</w:t>
      </w:r>
      <w:r w:rsidR="00E51796">
        <w:tab/>
      </w:r>
      <w:r w:rsidR="00E51796">
        <w:rPr>
          <w:rFonts w:ascii="Calibri" w:hAnsi="Calibri" w:cs="Calibri"/>
          <w:position w:val="-3"/>
          <w:sz w:val="20"/>
          <w:szCs w:val="20"/>
        </w:rPr>
        <w:t>.</w:t>
      </w:r>
    </w:p>
    <w:p w:rsidR="00E51796" w:rsidRDefault="00E51796">
      <w:pPr>
        <w:pStyle w:val="BodyText"/>
        <w:kinsoku w:val="0"/>
        <w:overflowPunct w:val="0"/>
        <w:spacing w:before="8"/>
        <w:rPr>
          <w:rFonts w:ascii="Calibri" w:hAnsi="Calibri" w:cs="Calibri"/>
          <w:sz w:val="14"/>
          <w:szCs w:val="14"/>
        </w:rPr>
      </w:pPr>
    </w:p>
    <w:p w:rsidR="00E51796" w:rsidRDefault="00952307">
      <w:pPr>
        <w:pStyle w:val="BodyText"/>
        <w:kinsoku w:val="0"/>
        <w:overflowPunct w:val="0"/>
        <w:spacing w:before="95"/>
        <w:ind w:left="1553"/>
      </w:pPr>
      <w:r>
        <w:rPr>
          <w:noProof/>
        </w:rPr>
        <mc:AlternateContent>
          <mc:Choice Requires="wps">
            <w:drawing>
              <wp:anchor distT="0" distB="0" distL="114300" distR="114300" simplePos="0" relativeHeight="251640320" behindDoc="0" locked="0" layoutInCell="0" allowOverlap="1">
                <wp:simplePos x="0" y="0"/>
                <wp:positionH relativeFrom="page">
                  <wp:posOffset>903605</wp:posOffset>
                </wp:positionH>
                <wp:positionV relativeFrom="paragraph">
                  <wp:posOffset>111125</wp:posOffset>
                </wp:positionV>
                <wp:extent cx="127000" cy="127000"/>
                <wp:effectExtent l="0" t="0" r="0" b="0"/>
                <wp:wrapNone/>
                <wp:docPr id="10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19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8" style="position:absolute;left:0;text-align:left;margin-left:71.15pt;margin-top:8.75pt;width:10pt;height:10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" o:allowincell="f" filled="f" stroked="f">
                <v:textbox inset="0,0,0,0">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 cy="12192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v:textbox>
                <w10:wrap anchorx="page"/>
              </v:rect>
            </w:pict>
          </mc:Fallback>
        </mc:AlternateContent>
      </w:r>
      <w:r w:rsidR="00E51796">
        <w:t>Because of a serious health condition that makes me unable to perform the functions of my job. This condition made me unable to work</w:t>
      </w:r>
    </w:p>
    <w:p w:rsidR="00E51796" w:rsidRDefault="00952307">
      <w:pPr>
        <w:pStyle w:val="BodyText"/>
        <w:tabs>
          <w:tab w:val="left" w:pos="4532"/>
        </w:tabs>
        <w:kinsoku w:val="0"/>
        <w:overflowPunct w:val="0"/>
        <w:spacing w:before="119"/>
        <w:ind w:left="1553"/>
        <w:rPr>
          <w:rFonts w:ascii="Calibri" w:hAnsi="Calibri" w:cs="Calibri"/>
          <w:position w:val="4"/>
          <w:sz w:val="20"/>
          <w:szCs w:val="20"/>
        </w:rPr>
      </w:pPr>
      <w:r>
        <w:rPr>
          <w:noProof/>
        </w:rPr>
        <mc:AlternateContent>
          <mc:Choice Requires="wpg">
            <w:drawing>
              <wp:anchor distT="0" distB="0" distL="114300" distR="114300" simplePos="0" relativeHeight="251641344" behindDoc="1" locked="0" layoutInCell="0" allowOverlap="1">
                <wp:simplePos x="0" y="0"/>
                <wp:positionH relativeFrom="page">
                  <wp:posOffset>1657350</wp:posOffset>
                </wp:positionH>
                <wp:positionV relativeFrom="paragraph">
                  <wp:posOffset>31115</wp:posOffset>
                </wp:positionV>
                <wp:extent cx="1290955" cy="209550"/>
                <wp:effectExtent l="0" t="0" r="0" b="0"/>
                <wp:wrapNone/>
                <wp:docPr id="10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209550"/>
                          <a:chOff x="2610" y="49"/>
                          <a:chExt cx="2033" cy="330"/>
                        </a:xfrm>
                      </wpg:grpSpPr>
                      <wps:wsp>
                        <wps:cNvPr id="101" name="Freeform 66"/>
                        <wps:cNvSpPr>
                          <a:spLocks/>
                        </wps:cNvSpPr>
                        <wps:spPr bwMode="auto">
                          <a:xfrm>
                            <a:off x="2610" y="49"/>
                            <a:ext cx="2033" cy="330"/>
                          </a:xfrm>
                          <a:custGeom>
                            <a:avLst/>
                            <a:gdLst>
                              <a:gd name="T0" fmla="*/ 2032 w 2033"/>
                              <a:gd name="T1" fmla="*/ 0 h 330"/>
                              <a:gd name="T2" fmla="*/ 2022 w 2033"/>
                              <a:gd name="T3" fmla="*/ 0 h 330"/>
                              <a:gd name="T4" fmla="*/ 2022 w 2033"/>
                              <a:gd name="T5" fmla="*/ 10 h 330"/>
                              <a:gd name="T6" fmla="*/ 2022 w 2033"/>
                              <a:gd name="T7" fmla="*/ 320 h 330"/>
                              <a:gd name="T8" fmla="*/ 10 w 2033"/>
                              <a:gd name="T9" fmla="*/ 320 h 330"/>
                              <a:gd name="T10" fmla="*/ 10 w 2033"/>
                              <a:gd name="T11" fmla="*/ 10 h 330"/>
                              <a:gd name="T12" fmla="*/ 2022 w 2033"/>
                              <a:gd name="T13" fmla="*/ 10 h 330"/>
                              <a:gd name="T14" fmla="*/ 2022 w 2033"/>
                              <a:gd name="T15" fmla="*/ 0 h 330"/>
                              <a:gd name="T16" fmla="*/ 0 w 2033"/>
                              <a:gd name="T17" fmla="*/ 0 h 330"/>
                              <a:gd name="T18" fmla="*/ 0 w 2033"/>
                              <a:gd name="T19" fmla="*/ 330 h 330"/>
                              <a:gd name="T20" fmla="*/ 2032 w 2033"/>
                              <a:gd name="T21" fmla="*/ 330 h 330"/>
                              <a:gd name="T22" fmla="*/ 2032 w 2033"/>
                              <a:gd name="T23"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33" h="330">
                                <a:moveTo>
                                  <a:pt x="2032" y="0"/>
                                </a:moveTo>
                                <a:lnTo>
                                  <a:pt x="2022" y="0"/>
                                </a:lnTo>
                                <a:lnTo>
                                  <a:pt x="2022" y="10"/>
                                </a:lnTo>
                                <a:lnTo>
                                  <a:pt x="2022" y="320"/>
                                </a:lnTo>
                                <a:lnTo>
                                  <a:pt x="10" y="320"/>
                                </a:lnTo>
                                <a:lnTo>
                                  <a:pt x="10" y="10"/>
                                </a:lnTo>
                                <a:lnTo>
                                  <a:pt x="2022" y="10"/>
                                </a:lnTo>
                                <a:lnTo>
                                  <a:pt x="2022" y="0"/>
                                </a:lnTo>
                                <a:lnTo>
                                  <a:pt x="0" y="0"/>
                                </a:lnTo>
                                <a:lnTo>
                                  <a:pt x="0" y="330"/>
                                </a:lnTo>
                                <a:lnTo>
                                  <a:pt x="2032" y="330"/>
                                </a:lnTo>
                                <a:lnTo>
                                  <a:pt x="203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7"/>
                        <wps:cNvSpPr>
                          <a:spLocks/>
                        </wps:cNvSpPr>
                        <wps:spPr bwMode="auto">
                          <a:xfrm>
                            <a:off x="2620" y="59"/>
                            <a:ext cx="2013" cy="310"/>
                          </a:xfrm>
                          <a:custGeom>
                            <a:avLst/>
                            <a:gdLst>
                              <a:gd name="T0" fmla="*/ 2012 w 2013"/>
                              <a:gd name="T1" fmla="*/ 0 h 310"/>
                              <a:gd name="T2" fmla="*/ 0 w 2013"/>
                              <a:gd name="T3" fmla="*/ 0 h 310"/>
                              <a:gd name="T4" fmla="*/ 0 w 2013"/>
                              <a:gd name="T5" fmla="*/ 310 h 310"/>
                              <a:gd name="T6" fmla="*/ 10 w 2013"/>
                              <a:gd name="T7" fmla="*/ 300 h 310"/>
                              <a:gd name="T8" fmla="*/ 10 w 2013"/>
                              <a:gd name="T9" fmla="*/ 10 h 310"/>
                              <a:gd name="T10" fmla="*/ 2002 w 2013"/>
                              <a:gd name="T11" fmla="*/ 10 h 310"/>
                              <a:gd name="T12" fmla="*/ 2012 w 2013"/>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2013" h="310">
                                <a:moveTo>
                                  <a:pt x="2012" y="0"/>
                                </a:moveTo>
                                <a:lnTo>
                                  <a:pt x="0" y="0"/>
                                </a:lnTo>
                                <a:lnTo>
                                  <a:pt x="0" y="310"/>
                                </a:lnTo>
                                <a:lnTo>
                                  <a:pt x="10" y="300"/>
                                </a:lnTo>
                                <a:lnTo>
                                  <a:pt x="10" y="10"/>
                                </a:lnTo>
                                <a:lnTo>
                                  <a:pt x="2002" y="10"/>
                                </a:lnTo>
                                <a:lnTo>
                                  <a:pt x="20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8"/>
                        <wps:cNvSpPr>
                          <a:spLocks/>
                        </wps:cNvSpPr>
                        <wps:spPr bwMode="auto">
                          <a:xfrm>
                            <a:off x="2620" y="59"/>
                            <a:ext cx="2013" cy="310"/>
                          </a:xfrm>
                          <a:custGeom>
                            <a:avLst/>
                            <a:gdLst>
                              <a:gd name="T0" fmla="*/ 2012 w 2013"/>
                              <a:gd name="T1" fmla="*/ 0 h 310"/>
                              <a:gd name="T2" fmla="*/ 2002 w 2013"/>
                              <a:gd name="T3" fmla="*/ 10 h 310"/>
                              <a:gd name="T4" fmla="*/ 2002 w 2013"/>
                              <a:gd name="T5" fmla="*/ 300 h 310"/>
                              <a:gd name="T6" fmla="*/ 10 w 2013"/>
                              <a:gd name="T7" fmla="*/ 300 h 310"/>
                              <a:gd name="T8" fmla="*/ 0 w 2013"/>
                              <a:gd name="T9" fmla="*/ 310 h 310"/>
                              <a:gd name="T10" fmla="*/ 2012 w 2013"/>
                              <a:gd name="T11" fmla="*/ 310 h 310"/>
                              <a:gd name="T12" fmla="*/ 2012 w 2013"/>
                              <a:gd name="T13" fmla="*/ 0 h 310"/>
                            </a:gdLst>
                            <a:ahLst/>
                            <a:cxnLst>
                              <a:cxn ang="0">
                                <a:pos x="T0" y="T1"/>
                              </a:cxn>
                              <a:cxn ang="0">
                                <a:pos x="T2" y="T3"/>
                              </a:cxn>
                              <a:cxn ang="0">
                                <a:pos x="T4" y="T5"/>
                              </a:cxn>
                              <a:cxn ang="0">
                                <a:pos x="T6" y="T7"/>
                              </a:cxn>
                              <a:cxn ang="0">
                                <a:pos x="T8" y="T9"/>
                              </a:cxn>
                              <a:cxn ang="0">
                                <a:pos x="T10" y="T11"/>
                              </a:cxn>
                              <a:cxn ang="0">
                                <a:pos x="T12" y="T13"/>
                              </a:cxn>
                            </a:cxnLst>
                            <a:rect l="0" t="0" r="r" b="b"/>
                            <a:pathLst>
                              <a:path w="2013" h="310">
                                <a:moveTo>
                                  <a:pt x="2012" y="0"/>
                                </a:moveTo>
                                <a:lnTo>
                                  <a:pt x="2002" y="10"/>
                                </a:lnTo>
                                <a:lnTo>
                                  <a:pt x="2002" y="300"/>
                                </a:lnTo>
                                <a:lnTo>
                                  <a:pt x="10" y="300"/>
                                </a:lnTo>
                                <a:lnTo>
                                  <a:pt x="0" y="310"/>
                                </a:lnTo>
                                <a:lnTo>
                                  <a:pt x="2012" y="310"/>
                                </a:lnTo>
                                <a:lnTo>
                                  <a:pt x="20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30.5pt;margin-top:2.45pt;width:101.65pt;height:16.5pt;z-index:-251675136;mso-position-horizontal-relative:page" coordorigin="2610,49" coordsize="203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" o:allowincell="f">
                <v:shape id="Freeform 66" o:spid="_x0000_s1027" style="position:absolute;left:2610;top:49;width:2033;height:330;visibility:visible;mso-wrap-style:square;v-text-anchor:top" coordsize="203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Mh6cIA&#10;AADcAAAADwAAAGRycy9kb3ducmV2LnhtbESP3WoCMRCF7wu+QxjBu5qopchqFC0K0jt/HmBIZn9w&#10;M1k2qRvf3hQKvZvhnDnfmfU2uVY8qA+NZw2zqQJBbLxtuNJwux7flyBCRLbYeiYNTwqw3Yze1lhY&#10;P/CZHpdYiRzCoUANdYxdIWUwNTkMU98RZ630vcOY176Stschh7tWzpX6lA4bzoQaO/qqydwvPy5z&#10;7f6bF7f0cS4PZZrvBjOop9F6Mk67FYhIKf6b/65PNtdXM/h9Jk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yHpwgAAANwAAAAPAAAAAAAAAAAAAAAAAJgCAABkcnMvZG93&#10;bnJldi54bWxQSwUGAAAAAAQABAD1AAAAhwMAAAAA&#10;" path="m2032,r-10,l2022,10r,310l10,320,10,10r2012,l2022,,,,,330r2032,l2032,e" fillcolor="black" stroked="f">
                  <v:path arrowok="t" o:connecttype="custom" o:connectlocs="2032,0;2022,0;2022,10;2022,320;10,320;10,10;2022,10;2022,0;0,0;0,330;2032,330;2032,0" o:connectangles="0,0,0,0,0,0,0,0,0,0,0,0"/>
                </v:shape>
                <v:shape id="Freeform 67" o:spid="_x0000_s1028" style="position:absolute;left:2620;top:59;width:2013;height:310;visibility:visible;mso-wrap-style:square;v-text-anchor:top" coordsize="201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GZcMA&#10;AADcAAAADwAAAGRycy9kb3ducmV2LnhtbERPTWvCQBC9F/wPywje6kSREqKrqK1Q6KW1evA2ZMck&#10;mp2N2W1M/323UOhtHu9zFqve1qrj1ldONEzGCSiW3JlKCg2Hz91jCsoHEkO1E9bwzR5Wy8HDgjLj&#10;7vLB3T4UKoaIz0hDGUKTIfq8ZEt+7BqWyJ1daylE2BZoWrrHcFvjNEme0FIlsaGkhrcl59f9l9VQ&#10;pS+7yzMer/3pDWe3zXuX3lLUejTs13NQgfvwL/5zv5o4P5nC7zPxA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AGZcMAAADcAAAADwAAAAAAAAAAAAAAAACYAgAAZHJzL2Rv&#10;d25yZXYueG1sUEsFBgAAAAAEAAQA9QAAAIgDAAAAAA==&#10;" path="m2012,l,,,310,10,300,10,10r1992,l2012,xe" fillcolor="gray" stroked="f">
                  <v:path arrowok="t" o:connecttype="custom" o:connectlocs="2012,0;0,0;0,310;10,300;10,10;2002,10;2012,0" o:connectangles="0,0,0,0,0,0,0"/>
                </v:shape>
                <v:shape id="Freeform 68" o:spid="_x0000_s1029" style="position:absolute;left:2620;top:59;width:2013;height:310;visibility:visible;mso-wrap-style:square;v-text-anchor:top" coordsize="2013,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EGb8A&#10;AADcAAAADwAAAGRycy9kb3ducmV2LnhtbERPy6rCMBDdC/5DGMGdpl5BtBpFBK8uXPj6gKEZ22Iz&#10;qUm09e/NhQvu5nCes1i1phIvcr60rGA0TEAQZ1aXnCu4XraDKQgfkDVWlknBmzyslt3OAlNtGz7R&#10;6xxyEUPYp6igCKFOpfRZQQb90NbEkbtZZzBE6HKpHTYx3FTyJ0km0mDJsaHAmjYFZffz0yg4zg7v&#10;idsdNnosn7/NukW+XB9K9Xvteg4iUBu+4n/3Xsf5yRj+no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Z0QZvwAAANwAAAAPAAAAAAAAAAAAAAAAAJgCAABkcnMvZG93bnJl&#10;di54bWxQSwUGAAAAAAQABAD1AAAAhAMAAAAA&#10;" path="m2012,r-10,10l2002,300,10,300,,310r2012,l2012,xe" fillcolor="#d3d0c7" stroked="f">
                  <v:path arrowok="t" o:connecttype="custom" o:connectlocs="2012,0;2002,10;2002,300;10,300;0,310;2012,310;2012,0" o:connectangles="0,0,0,0,0,0,0"/>
                </v:shape>
                <w10:wrap anchorx="page"/>
              </v:group>
            </w:pict>
          </mc:Fallback>
        </mc:AlternateContent>
      </w:r>
      <w:r w:rsidR="00E51796">
        <w:t>beginning</w:t>
      </w:r>
      <w:r w:rsidR="00E51796">
        <w:tab/>
      </w:r>
      <w:r w:rsidR="00E51796">
        <w:rPr>
          <w:rFonts w:ascii="Calibri" w:hAnsi="Calibri" w:cs="Calibri"/>
          <w:position w:val="4"/>
          <w:sz w:val="20"/>
          <w:szCs w:val="20"/>
        </w:rPr>
        <w:t>.</w:t>
      </w:r>
    </w:p>
    <w:p w:rsidR="00E51796" w:rsidRDefault="00E51796">
      <w:pPr>
        <w:pStyle w:val="BodyText"/>
        <w:kinsoku w:val="0"/>
        <w:overflowPunct w:val="0"/>
        <w:spacing w:before="2"/>
        <w:rPr>
          <w:rFonts w:ascii="Calibri" w:hAnsi="Calibri" w:cs="Calibri"/>
          <w:sz w:val="20"/>
          <w:szCs w:val="20"/>
        </w:rPr>
      </w:pPr>
    </w:p>
    <w:p w:rsidR="00E51796" w:rsidRDefault="00952307">
      <w:pPr>
        <w:pStyle w:val="BodyText"/>
        <w:kinsoku w:val="0"/>
        <w:overflowPunct w:val="0"/>
        <w:spacing w:before="79"/>
        <w:ind w:left="1162"/>
      </w:pPr>
      <w:r>
        <w:rPr>
          <w:rFonts w:ascii="Times New Roman" w:hAnsi="Times New Roman" w:cs="Times New Roman"/>
          <w:noProof/>
          <w:position w:val="-3"/>
          <w:sz w:val="24"/>
          <w:szCs w:val="24"/>
        </w:rPr>
        <w:drawing>
          <wp:inline distT="0" distB="0" distL="0" distR="0">
            <wp:extent cx="129540" cy="12954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E51796">
        <w:rPr>
          <w:rFonts w:ascii="Times New Roman" w:hAnsi="Times New Roman" w:cs="Times New Roman"/>
          <w:sz w:val="20"/>
          <w:szCs w:val="20"/>
        </w:rPr>
        <w:t xml:space="preserve">   </w:t>
      </w:r>
      <w:r w:rsidR="00E51796">
        <w:rPr>
          <w:rFonts w:ascii="Times New Roman" w:hAnsi="Times New Roman" w:cs="Times New Roman"/>
          <w:spacing w:val="-10"/>
          <w:sz w:val="20"/>
          <w:szCs w:val="20"/>
        </w:rPr>
        <w:t xml:space="preserve"> </w:t>
      </w:r>
      <w:r w:rsidR="00E51796">
        <w:t>To</w:t>
      </w:r>
      <w:r w:rsidR="00E51796">
        <w:rPr>
          <w:spacing w:val="-2"/>
        </w:rPr>
        <w:t xml:space="preserve"> </w:t>
      </w:r>
      <w:r w:rsidR="00E51796">
        <w:t>care</w:t>
      </w:r>
      <w:r w:rsidR="00E51796">
        <w:rPr>
          <w:spacing w:val="-2"/>
        </w:rPr>
        <w:t xml:space="preserve"> </w:t>
      </w:r>
      <w:r w:rsidR="00E51796">
        <w:t>for</w:t>
      </w:r>
      <w:r w:rsidR="00E51796">
        <w:rPr>
          <w:spacing w:val="-2"/>
        </w:rPr>
        <w:t xml:space="preserve"> </w:t>
      </w:r>
      <w:r w:rsidR="00E51796">
        <w:t>a</w:t>
      </w:r>
      <w:r w:rsidR="00E51796">
        <w:rPr>
          <w:spacing w:val="-3"/>
        </w:rPr>
        <w:t xml:space="preserve"> </w:t>
      </w:r>
      <w:r w:rsidR="00E51796">
        <w:t>covered</w:t>
      </w:r>
      <w:r w:rsidR="00E51796">
        <w:rPr>
          <w:spacing w:val="-2"/>
        </w:rPr>
        <w:t xml:space="preserve"> </w:t>
      </w:r>
      <w:r w:rsidR="00E51796">
        <w:t>servicemember</w:t>
      </w:r>
      <w:r w:rsidR="00E51796">
        <w:rPr>
          <w:spacing w:val="-2"/>
        </w:rPr>
        <w:t xml:space="preserve"> </w:t>
      </w:r>
      <w:r w:rsidR="00E51796">
        <w:t>(as</w:t>
      </w:r>
      <w:r w:rsidR="00E51796">
        <w:rPr>
          <w:spacing w:val="-2"/>
        </w:rPr>
        <w:t xml:space="preserve"> </w:t>
      </w:r>
      <w:r w:rsidR="00E51796">
        <w:t>defined</w:t>
      </w:r>
      <w:r w:rsidR="00E51796">
        <w:rPr>
          <w:spacing w:val="-3"/>
        </w:rPr>
        <w:t xml:space="preserve"> </w:t>
      </w:r>
      <w:r w:rsidR="00E51796">
        <w:t>in</w:t>
      </w:r>
      <w:r w:rsidR="00E51796">
        <w:rPr>
          <w:spacing w:val="-3"/>
        </w:rPr>
        <w:t xml:space="preserve"> </w:t>
      </w:r>
      <w:r w:rsidR="00E51796">
        <w:t>29</w:t>
      </w:r>
      <w:r w:rsidR="00E51796">
        <w:rPr>
          <w:spacing w:val="-3"/>
        </w:rPr>
        <w:t xml:space="preserve"> </w:t>
      </w:r>
      <w:r w:rsidR="00E51796">
        <w:t>CFR</w:t>
      </w:r>
      <w:r w:rsidR="00E51796">
        <w:rPr>
          <w:spacing w:val="-3"/>
        </w:rPr>
        <w:t xml:space="preserve"> </w:t>
      </w:r>
      <w:r w:rsidR="00E51796">
        <w:t>825.127)</w:t>
      </w:r>
      <w:r w:rsidR="00E51796">
        <w:rPr>
          <w:spacing w:val="-3"/>
        </w:rPr>
        <w:t xml:space="preserve"> </w:t>
      </w:r>
      <w:r w:rsidR="00E51796">
        <w:t>with</w:t>
      </w:r>
      <w:r w:rsidR="00E51796">
        <w:rPr>
          <w:spacing w:val="-3"/>
        </w:rPr>
        <w:t xml:space="preserve"> </w:t>
      </w:r>
      <w:r w:rsidR="00E51796">
        <w:t>a</w:t>
      </w:r>
      <w:r w:rsidR="00E51796">
        <w:rPr>
          <w:spacing w:val="-3"/>
        </w:rPr>
        <w:t xml:space="preserve"> </w:t>
      </w:r>
      <w:r w:rsidR="00E51796">
        <w:t>serious</w:t>
      </w:r>
      <w:r w:rsidR="00E51796">
        <w:rPr>
          <w:spacing w:val="-2"/>
        </w:rPr>
        <w:t xml:space="preserve"> </w:t>
      </w:r>
      <w:r w:rsidR="00E51796">
        <w:t>injury</w:t>
      </w:r>
      <w:r w:rsidR="00E51796">
        <w:rPr>
          <w:spacing w:val="-3"/>
        </w:rPr>
        <w:t xml:space="preserve"> </w:t>
      </w:r>
      <w:r w:rsidR="00E51796">
        <w:t>or</w:t>
      </w:r>
      <w:r w:rsidR="00E51796">
        <w:rPr>
          <w:spacing w:val="-3"/>
        </w:rPr>
        <w:t xml:space="preserve"> </w:t>
      </w:r>
      <w:r w:rsidR="00E51796">
        <w:t>illness.</w:t>
      </w:r>
      <w:r w:rsidR="00E51796">
        <w:rPr>
          <w:spacing w:val="-3"/>
        </w:rPr>
        <w:t xml:space="preserve"> </w:t>
      </w:r>
      <w:r w:rsidR="00E51796">
        <w:t>I</w:t>
      </w:r>
      <w:r w:rsidR="00E51796">
        <w:rPr>
          <w:spacing w:val="-2"/>
        </w:rPr>
        <w:t xml:space="preserve"> </w:t>
      </w:r>
      <w:r w:rsidR="00E51796">
        <w:t>began</w:t>
      </w:r>
      <w:r w:rsidR="00E51796">
        <w:rPr>
          <w:spacing w:val="-3"/>
        </w:rPr>
        <w:t xml:space="preserve"> </w:t>
      </w:r>
      <w:r w:rsidR="00E51796">
        <w:t>caring</w:t>
      </w:r>
      <w:r w:rsidR="00E51796">
        <w:rPr>
          <w:spacing w:val="-2"/>
        </w:rPr>
        <w:t xml:space="preserve"> </w:t>
      </w:r>
      <w:r w:rsidR="00E51796">
        <w:t>for</w:t>
      </w:r>
      <w:r w:rsidR="00E51796">
        <w:rPr>
          <w:spacing w:val="-2"/>
        </w:rPr>
        <w:t xml:space="preserve"> </w:t>
      </w:r>
      <w:r w:rsidR="00E51796">
        <w:t>this</w:t>
      </w:r>
      <w:r w:rsidR="00E51796">
        <w:rPr>
          <w:spacing w:val="-2"/>
        </w:rPr>
        <w:t xml:space="preserve"> </w:t>
      </w:r>
      <w:r w:rsidR="00E51796">
        <w:t>individual</w:t>
      </w:r>
      <w:r w:rsidR="00E51796">
        <w:rPr>
          <w:spacing w:val="-3"/>
        </w:rPr>
        <w:t xml:space="preserve"> </w:t>
      </w:r>
      <w:r w:rsidR="00E51796">
        <w:t>on</w:t>
      </w:r>
    </w:p>
    <w:p w:rsidR="00E51796" w:rsidRDefault="00E51796">
      <w:pPr>
        <w:pStyle w:val="BodyText"/>
        <w:kinsoku w:val="0"/>
        <w:overflowPunct w:val="0"/>
        <w:spacing w:before="8"/>
        <w:rPr>
          <w:sz w:val="19"/>
          <w:szCs w:val="19"/>
        </w:rPr>
      </w:pPr>
    </w:p>
    <w:p w:rsidR="00E51796" w:rsidRDefault="00952307">
      <w:pPr>
        <w:pStyle w:val="BodyText"/>
        <w:tabs>
          <w:tab w:val="left" w:pos="5426"/>
          <w:tab w:val="left" w:pos="6506"/>
          <w:tab w:val="left" w:pos="8745"/>
        </w:tabs>
        <w:kinsoku w:val="0"/>
        <w:overflowPunct w:val="0"/>
        <w:spacing w:before="88"/>
        <w:ind w:left="4161"/>
      </w:pPr>
      <w:r>
        <w:rPr>
          <w:noProof/>
        </w:rPr>
        <mc:AlternateContent>
          <mc:Choice Requires="wpg">
            <w:drawing>
              <wp:anchor distT="0" distB="0" distL="114300" distR="114300" simplePos="0" relativeHeight="251642368" behindDoc="0" locked="0" layoutInCell="0" allowOverlap="1">
                <wp:simplePos x="0" y="0"/>
                <wp:positionH relativeFrom="page">
                  <wp:posOffset>1222375</wp:posOffset>
                </wp:positionH>
                <wp:positionV relativeFrom="paragraph">
                  <wp:posOffset>-34290</wp:posOffset>
                </wp:positionV>
                <wp:extent cx="1519555" cy="251460"/>
                <wp:effectExtent l="0" t="0" r="0" b="0"/>
                <wp:wrapNone/>
                <wp:docPr id="9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251460"/>
                          <a:chOff x="1925" y="-54"/>
                          <a:chExt cx="2393" cy="396"/>
                        </a:xfrm>
                      </wpg:grpSpPr>
                      <wps:wsp>
                        <wps:cNvPr id="97" name="Freeform 70"/>
                        <wps:cNvSpPr>
                          <a:spLocks/>
                        </wps:cNvSpPr>
                        <wps:spPr bwMode="auto">
                          <a:xfrm>
                            <a:off x="1925" y="-54"/>
                            <a:ext cx="2393" cy="396"/>
                          </a:xfrm>
                          <a:custGeom>
                            <a:avLst/>
                            <a:gdLst>
                              <a:gd name="T0" fmla="*/ 2392 w 2393"/>
                              <a:gd name="T1" fmla="*/ 0 h 396"/>
                              <a:gd name="T2" fmla="*/ 2382 w 2393"/>
                              <a:gd name="T3" fmla="*/ 0 h 396"/>
                              <a:gd name="T4" fmla="*/ 2382 w 2393"/>
                              <a:gd name="T5" fmla="*/ 10 h 396"/>
                              <a:gd name="T6" fmla="*/ 2382 w 2393"/>
                              <a:gd name="T7" fmla="*/ 386 h 396"/>
                              <a:gd name="T8" fmla="*/ 10 w 2393"/>
                              <a:gd name="T9" fmla="*/ 386 h 396"/>
                              <a:gd name="T10" fmla="*/ 10 w 2393"/>
                              <a:gd name="T11" fmla="*/ 10 h 396"/>
                              <a:gd name="T12" fmla="*/ 2382 w 2393"/>
                              <a:gd name="T13" fmla="*/ 10 h 396"/>
                              <a:gd name="T14" fmla="*/ 2382 w 2393"/>
                              <a:gd name="T15" fmla="*/ 0 h 396"/>
                              <a:gd name="T16" fmla="*/ 0 w 2393"/>
                              <a:gd name="T17" fmla="*/ 0 h 396"/>
                              <a:gd name="T18" fmla="*/ 0 w 2393"/>
                              <a:gd name="T19" fmla="*/ 396 h 396"/>
                              <a:gd name="T20" fmla="*/ 2392 w 2393"/>
                              <a:gd name="T21" fmla="*/ 396 h 396"/>
                              <a:gd name="T22" fmla="*/ 2392 w 2393"/>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93" h="396">
                                <a:moveTo>
                                  <a:pt x="2392" y="0"/>
                                </a:moveTo>
                                <a:lnTo>
                                  <a:pt x="2382" y="0"/>
                                </a:lnTo>
                                <a:lnTo>
                                  <a:pt x="2382" y="10"/>
                                </a:lnTo>
                                <a:lnTo>
                                  <a:pt x="2382" y="386"/>
                                </a:lnTo>
                                <a:lnTo>
                                  <a:pt x="10" y="386"/>
                                </a:lnTo>
                                <a:lnTo>
                                  <a:pt x="10" y="10"/>
                                </a:lnTo>
                                <a:lnTo>
                                  <a:pt x="2382" y="10"/>
                                </a:lnTo>
                                <a:lnTo>
                                  <a:pt x="2382" y="0"/>
                                </a:lnTo>
                                <a:lnTo>
                                  <a:pt x="0" y="0"/>
                                </a:lnTo>
                                <a:lnTo>
                                  <a:pt x="0" y="396"/>
                                </a:lnTo>
                                <a:lnTo>
                                  <a:pt x="2392" y="396"/>
                                </a:lnTo>
                                <a:lnTo>
                                  <a:pt x="23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1"/>
                        <wps:cNvSpPr>
                          <a:spLocks/>
                        </wps:cNvSpPr>
                        <wps:spPr bwMode="auto">
                          <a:xfrm>
                            <a:off x="1935" y="-44"/>
                            <a:ext cx="2373" cy="376"/>
                          </a:xfrm>
                          <a:custGeom>
                            <a:avLst/>
                            <a:gdLst>
                              <a:gd name="T0" fmla="*/ 2372 w 2373"/>
                              <a:gd name="T1" fmla="*/ 0 h 376"/>
                              <a:gd name="T2" fmla="*/ 0 w 2373"/>
                              <a:gd name="T3" fmla="*/ 0 h 376"/>
                              <a:gd name="T4" fmla="*/ 0 w 2373"/>
                              <a:gd name="T5" fmla="*/ 376 h 376"/>
                              <a:gd name="T6" fmla="*/ 10 w 2373"/>
                              <a:gd name="T7" fmla="*/ 366 h 376"/>
                              <a:gd name="T8" fmla="*/ 10 w 2373"/>
                              <a:gd name="T9" fmla="*/ 9 h 376"/>
                              <a:gd name="T10" fmla="*/ 2362 w 2373"/>
                              <a:gd name="T11" fmla="*/ 9 h 376"/>
                              <a:gd name="T12" fmla="*/ 2372 w 237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373" h="376">
                                <a:moveTo>
                                  <a:pt x="2372" y="0"/>
                                </a:moveTo>
                                <a:lnTo>
                                  <a:pt x="0" y="0"/>
                                </a:lnTo>
                                <a:lnTo>
                                  <a:pt x="0" y="376"/>
                                </a:lnTo>
                                <a:lnTo>
                                  <a:pt x="10" y="366"/>
                                </a:lnTo>
                                <a:lnTo>
                                  <a:pt x="10" y="9"/>
                                </a:lnTo>
                                <a:lnTo>
                                  <a:pt x="2362" y="9"/>
                                </a:lnTo>
                                <a:lnTo>
                                  <a:pt x="23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
                        <wps:cNvSpPr>
                          <a:spLocks/>
                        </wps:cNvSpPr>
                        <wps:spPr bwMode="auto">
                          <a:xfrm>
                            <a:off x="1935" y="-44"/>
                            <a:ext cx="2373" cy="376"/>
                          </a:xfrm>
                          <a:custGeom>
                            <a:avLst/>
                            <a:gdLst>
                              <a:gd name="T0" fmla="*/ 2372 w 2373"/>
                              <a:gd name="T1" fmla="*/ 0 h 376"/>
                              <a:gd name="T2" fmla="*/ 2362 w 2373"/>
                              <a:gd name="T3" fmla="*/ 9 h 376"/>
                              <a:gd name="T4" fmla="*/ 2362 w 2373"/>
                              <a:gd name="T5" fmla="*/ 366 h 376"/>
                              <a:gd name="T6" fmla="*/ 10 w 2373"/>
                              <a:gd name="T7" fmla="*/ 366 h 376"/>
                              <a:gd name="T8" fmla="*/ 0 w 2373"/>
                              <a:gd name="T9" fmla="*/ 376 h 376"/>
                              <a:gd name="T10" fmla="*/ 2372 w 2373"/>
                              <a:gd name="T11" fmla="*/ 376 h 376"/>
                              <a:gd name="T12" fmla="*/ 2372 w 237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373" h="376">
                                <a:moveTo>
                                  <a:pt x="2372" y="0"/>
                                </a:moveTo>
                                <a:lnTo>
                                  <a:pt x="2362" y="9"/>
                                </a:lnTo>
                                <a:lnTo>
                                  <a:pt x="2362" y="366"/>
                                </a:lnTo>
                                <a:lnTo>
                                  <a:pt x="10" y="366"/>
                                </a:lnTo>
                                <a:lnTo>
                                  <a:pt x="0" y="376"/>
                                </a:lnTo>
                                <a:lnTo>
                                  <a:pt x="2372" y="376"/>
                                </a:lnTo>
                                <a:lnTo>
                                  <a:pt x="237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96.25pt;margin-top:-2.7pt;width:119.65pt;height:19.8pt;z-index:251642368;mso-position-horizontal-relative:page" coordorigin="1925,-54" coordsize="239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" o:allowincell="f">
                <v:shape id="Freeform 70" o:spid="_x0000_s1027" style="position:absolute;left:1925;top:-54;width:2393;height:396;visibility:visible;mso-wrap-style:square;v-text-anchor:top" coordsize="239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kIMQA&#10;AADbAAAADwAAAGRycy9kb3ducmV2LnhtbESPT2sCMRTE74V+h/AKvZSatWL/bI0iguCtaL309rp5&#10;3aTue1k2cV2/fSMIPQ4z8xtmthi4UT110QcxMB4VoEiqYL3UBvaf68dXUDGhWGyCkIEzRVjMb29m&#10;WNpwki31u1SrDJFYogGXUltqHStHjHEUWpLs/YSOMWXZ1dp2eMpwbvRTUTxrRi95wWFLK0fVYXdk&#10;A9MDT47jj/W+1575y0/cw/evM+b+bli+g0o0pP/wtb2xBt5e4PIl/w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YZCDEAAAA2wAAAA8AAAAAAAAAAAAAAAAAmAIAAGRycy9k&#10;b3ducmV2LnhtbFBLBQYAAAAABAAEAPUAAACJAwAAAAA=&#10;" path="m2392,r-10,l2382,10r,376l10,386,10,10r2372,l2382,,,,,396r2392,l2392,e" fillcolor="black" stroked="f">
                  <v:path arrowok="t" o:connecttype="custom" o:connectlocs="2392,0;2382,0;2382,10;2382,386;10,386;10,10;2382,10;2382,0;0,0;0,396;2392,396;2392,0" o:connectangles="0,0,0,0,0,0,0,0,0,0,0,0"/>
                </v:shape>
                <v:shape id="Freeform 71" o:spid="_x0000_s1028" style="position:absolute;left:1935;top:-44;width:2373;height:376;visibility:visible;mso-wrap-style:square;v-text-anchor:top" coordsize="237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EesAA&#10;AADbAAAADwAAAGRycy9kb3ducmV2LnhtbERPTYvCMBC9C/sfwix401QRcatRRBFUUFfrwePQjG2x&#10;mZQmav335iB4fLzvyawxpXhQ7QrLCnrdCARxanXBmYJzsuqMQDiPrLG0TApe5GA2/WlNMNb2yUd6&#10;nHwmQgi7GBXk3lexlC7NyaDr2oo4cFdbG/QB1pnUNT5DuCllP4qG0mDBoSHHihY5pbfT3Shw0m7k&#10;5bwf7gab+zo5bJP/XrZUqv3bzMcgPDX+K/6411rBXxgbvoQf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UEesAAAADbAAAADwAAAAAAAAAAAAAAAACYAgAAZHJzL2Rvd25y&#10;ZXYueG1sUEsFBgAAAAAEAAQA9QAAAIUDAAAAAA==&#10;" path="m2372,l,,,376,10,366,10,9r2352,l2372,xe" fillcolor="gray" stroked="f">
                  <v:path arrowok="t" o:connecttype="custom" o:connectlocs="2372,0;0,0;0,376;10,366;10,9;2362,9;2372,0" o:connectangles="0,0,0,0,0,0,0"/>
                </v:shape>
                <v:shape id="Freeform 72" o:spid="_x0000_s1029" style="position:absolute;left:1935;top:-44;width:2373;height:376;visibility:visible;mso-wrap-style:square;v-text-anchor:top" coordsize="237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OvMQA&#10;AADbAAAADwAAAGRycy9kb3ducmV2LnhtbESPQWvCQBSE7wX/w/IEb3XXHkqTuooKhVKkxXRBvD2y&#10;zySYfRuy2xj/vVso9DjMzDfMcj26VgzUh8azhsVcgSAuvW240mC+3x5fQISIbLH1TBpuFGC9mjws&#10;Mbf+ygcailiJBOGQo4Y6xi6XMpQ1OQxz3xEn7+x7hzHJvpK2x2uCu1Y+KfUsHTacFmrsaFdTeSl+&#10;nIZtdvowB1O4/fHLfNJxUFvjldaz6bh5BRFpjP/hv/a71ZBl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zrzEAAAA2wAAAA8AAAAAAAAAAAAAAAAAmAIAAGRycy9k&#10;b3ducmV2LnhtbFBLBQYAAAAABAAEAPUAAACJAwAAAAA=&#10;" path="m2372,r-10,9l2362,366,10,366,,376r2372,l2372,xe" fillcolor="#d3d0c7" stroked="f">
                  <v:path arrowok="t" o:connecttype="custom" o:connectlocs="2372,0;2362,9;2362,366;10,366;0,376;2372,376;2372,0" o:connectangles="0,0,0,0,0,0,0"/>
                </v:shape>
                <w10:wrap anchorx="page"/>
              </v:group>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5483225</wp:posOffset>
                </wp:positionH>
                <wp:positionV relativeFrom="paragraph">
                  <wp:posOffset>64135</wp:posOffset>
                </wp:positionV>
                <wp:extent cx="127000" cy="127000"/>
                <wp:effectExtent l="0" t="0" r="0" b="0"/>
                <wp:wrapNone/>
                <wp:docPr id="9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left:0;text-align:left;margin-left:431.75pt;margin-top:5.05pt;width:10pt;height:10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" o:allowincell="f" filled="f" stroked="f">
                <v:textbox inset="0,0,0,0">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v:textbox>
                <w10:wrap anchorx="page"/>
              </v:rect>
            </w:pict>
          </mc:Fallback>
        </mc:AlternateContent>
      </w:r>
      <w:r w:rsidR="00E51796">
        <w:rPr>
          <w:position w:val="1"/>
        </w:rPr>
        <w:t>, and I</w:t>
      </w:r>
      <w:r w:rsidR="00E51796">
        <w:rPr>
          <w:spacing w:val="-4"/>
          <w:position w:val="1"/>
        </w:rPr>
        <w:t xml:space="preserve"> </w:t>
      </w:r>
      <w:r w:rsidR="00E51796">
        <w:rPr>
          <w:position w:val="1"/>
        </w:rPr>
        <w:t>am</w:t>
      </w:r>
      <w:r w:rsidR="00E51796">
        <w:rPr>
          <w:spacing w:val="-2"/>
          <w:position w:val="1"/>
        </w:rPr>
        <w:t xml:space="preserve"> </w:t>
      </w:r>
      <w:r w:rsidR="00E51796">
        <w:rPr>
          <w:position w:val="1"/>
        </w:rPr>
        <w:t>the</w:t>
      </w:r>
      <w:r w:rsidR="00E51796">
        <w:rPr>
          <w:position w:val="1"/>
        </w:rPr>
        <w:tab/>
      </w:r>
      <w:r>
        <w:rPr>
          <w:noProof/>
          <w:position w:val="-3"/>
        </w:rPr>
        <w:drawing>
          <wp:inline distT="0" distB="0" distL="0" distR="0">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E51796">
        <w:rPr>
          <w:rFonts w:ascii="Times New Roman" w:hAnsi="Times New Roman" w:cs="Times New Roman"/>
          <w:position w:val="1"/>
        </w:rPr>
        <w:t xml:space="preserve">   </w:t>
      </w:r>
      <w:r w:rsidR="00E51796">
        <w:rPr>
          <w:rFonts w:ascii="Times New Roman" w:hAnsi="Times New Roman" w:cs="Times New Roman"/>
          <w:spacing w:val="-7"/>
          <w:position w:val="1"/>
        </w:rPr>
        <w:t xml:space="preserve"> </w:t>
      </w:r>
      <w:r w:rsidR="00E51796">
        <w:rPr>
          <w:position w:val="1"/>
        </w:rPr>
        <w:t>spouse</w:t>
      </w:r>
      <w:r w:rsidR="00E51796">
        <w:rPr>
          <w:position w:val="1"/>
        </w:rPr>
        <w:tab/>
      </w:r>
      <w:r>
        <w:rPr>
          <w:noProof/>
          <w:position w:val="-3"/>
        </w:rPr>
        <w:drawing>
          <wp:inline distT="0" distB="0" distL="0" distR="0">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E51796">
        <w:rPr>
          <w:rFonts w:ascii="Times New Roman" w:hAnsi="Times New Roman" w:cs="Times New Roman"/>
        </w:rPr>
        <w:t xml:space="preserve">    </w:t>
      </w:r>
      <w:r w:rsidR="00E51796">
        <w:rPr>
          <w:rFonts w:ascii="Times New Roman" w:hAnsi="Times New Roman" w:cs="Times New Roman"/>
          <w:spacing w:val="-14"/>
        </w:rPr>
        <w:t xml:space="preserve"> </w:t>
      </w:r>
      <w:r w:rsidR="00E51796">
        <w:t xml:space="preserve">child   </w:t>
      </w:r>
      <w:r w:rsidR="00E51796">
        <w:rPr>
          <w:spacing w:val="5"/>
        </w:rPr>
        <w:t xml:space="preserve"> </w:t>
      </w:r>
      <w:r>
        <w:rPr>
          <w:noProof/>
          <w:spacing w:val="5"/>
          <w:position w:val="-3"/>
        </w:rPr>
        <w:drawing>
          <wp:inline distT="0" distB="0" distL="0" distR="0">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E51796">
        <w:rPr>
          <w:rFonts w:ascii="Times New Roman" w:hAnsi="Times New Roman" w:cs="Times New Roman"/>
          <w:spacing w:val="5"/>
        </w:rPr>
        <w:t xml:space="preserve">    </w:t>
      </w:r>
      <w:r w:rsidR="00E51796">
        <w:t>parent</w:t>
      </w:r>
      <w:r w:rsidR="00E51796">
        <w:tab/>
        <w:t>or next of kin of the</w:t>
      </w:r>
      <w:r w:rsidR="00E51796">
        <w:rPr>
          <w:spacing w:val="-7"/>
        </w:rPr>
        <w:t xml:space="preserve"> </w:t>
      </w:r>
      <w:r w:rsidR="00E51796">
        <w:t>servicemember.</w:t>
      </w:r>
    </w:p>
    <w:p w:rsidR="00E51796" w:rsidRDefault="00E51796">
      <w:pPr>
        <w:pStyle w:val="BodyText"/>
        <w:kinsoku w:val="0"/>
        <w:overflowPunct w:val="0"/>
        <w:spacing w:before="2"/>
      </w:pPr>
    </w:p>
    <w:p w:rsidR="00E51796" w:rsidRDefault="00E51796">
      <w:pPr>
        <w:pStyle w:val="BodyText"/>
        <w:kinsoku w:val="0"/>
        <w:overflowPunct w:val="0"/>
        <w:spacing w:before="95" w:line="249" w:lineRule="auto"/>
        <w:ind w:left="1379" w:right="1417"/>
        <w:rPr>
          <w:b/>
          <w:bCs/>
          <w:sz w:val="15"/>
          <w:szCs w:val="15"/>
        </w:rPr>
      </w:pPr>
      <w:r>
        <w:rPr>
          <w:b/>
          <w:bCs/>
          <w:sz w:val="15"/>
          <w:szCs w:val="15"/>
        </w:rPr>
        <w:t xml:space="preserve">Note: </w:t>
      </w:r>
      <w:r>
        <w:rPr>
          <w:sz w:val="15"/>
          <w:szCs w:val="15"/>
        </w:rPr>
        <w:t>A qualifying exigency (as defined in 29 CFR 825.126) arising out of the fact that your spouse, child, or parent is a covered military member on active duty (or has been notified of an impending call or order to active duty) in support of a contingency operation is an additional condition for FMLA leave. If you believe you qualify for a suspension due to a qualifying exigency, carefully review Section 7 and contact your grant servicer (see Section 8)</w:t>
      </w:r>
      <w:r>
        <w:rPr>
          <w:b/>
          <w:bCs/>
          <w:sz w:val="15"/>
          <w:szCs w:val="15"/>
        </w:rPr>
        <w:t>.</w:t>
      </w:r>
    </w:p>
    <w:p w:rsidR="00E51796" w:rsidRDefault="00E51796">
      <w:pPr>
        <w:pStyle w:val="BodyText"/>
        <w:kinsoku w:val="0"/>
        <w:overflowPunct w:val="0"/>
        <w:spacing w:before="95" w:line="249" w:lineRule="auto"/>
        <w:ind w:left="1379" w:right="1417"/>
        <w:rPr>
          <w:b/>
          <w:bCs/>
          <w:sz w:val="15"/>
          <w:szCs w:val="15"/>
        </w:rPr>
        <w:sectPr w:rsidR="00E51796">
          <w:type w:val="continuous"/>
          <w:pgSz w:w="12240" w:h="15840"/>
          <w:pgMar w:top="480" w:right="300" w:bottom="280" w:left="260" w:header="720" w:footer="720" w:gutter="0"/>
          <w:cols w:space="720" w:equalWidth="0">
            <w:col w:w="11680"/>
          </w:cols>
          <w:noEndnote/>
        </w:sectPr>
      </w:pPr>
    </w:p>
    <w:p w:rsidR="00E51796" w:rsidRDefault="00952307">
      <w:pPr>
        <w:pStyle w:val="BodyText"/>
        <w:tabs>
          <w:tab w:val="left" w:pos="8127"/>
        </w:tabs>
        <w:kinsoku w:val="0"/>
        <w:overflowPunct w:val="0"/>
        <w:spacing w:before="107"/>
        <w:ind w:left="156"/>
      </w:pPr>
      <w:r>
        <w:rPr>
          <w:noProof/>
        </w:rPr>
        <w:lastRenderedPageBreak/>
        <mc:AlternateContent>
          <mc:Choice Requires="wpg">
            <w:drawing>
              <wp:anchor distT="0" distB="0" distL="114300" distR="114300" simplePos="0" relativeHeight="251662848" behindDoc="1" locked="0" layoutInCell="0" allowOverlap="1">
                <wp:simplePos x="0" y="0"/>
                <wp:positionH relativeFrom="page">
                  <wp:posOffset>1109345</wp:posOffset>
                </wp:positionH>
                <wp:positionV relativeFrom="paragraph">
                  <wp:posOffset>-5080</wp:posOffset>
                </wp:positionV>
                <wp:extent cx="4138295" cy="251460"/>
                <wp:effectExtent l="0" t="0" r="0" b="0"/>
                <wp:wrapNone/>
                <wp:docPr id="9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251460"/>
                          <a:chOff x="1747" y="-8"/>
                          <a:chExt cx="6517" cy="396"/>
                        </a:xfrm>
                      </wpg:grpSpPr>
                      <wps:wsp>
                        <wps:cNvPr id="92" name="Freeform 75"/>
                        <wps:cNvSpPr>
                          <a:spLocks/>
                        </wps:cNvSpPr>
                        <wps:spPr bwMode="auto">
                          <a:xfrm>
                            <a:off x="1747" y="-8"/>
                            <a:ext cx="6517" cy="396"/>
                          </a:xfrm>
                          <a:custGeom>
                            <a:avLst/>
                            <a:gdLst>
                              <a:gd name="T0" fmla="*/ 6516 w 6517"/>
                              <a:gd name="T1" fmla="*/ 0 h 396"/>
                              <a:gd name="T2" fmla="*/ 6506 w 6517"/>
                              <a:gd name="T3" fmla="*/ 0 h 396"/>
                              <a:gd name="T4" fmla="*/ 6506 w 6517"/>
                              <a:gd name="T5" fmla="*/ 10 h 396"/>
                              <a:gd name="T6" fmla="*/ 6506 w 6517"/>
                              <a:gd name="T7" fmla="*/ 386 h 396"/>
                              <a:gd name="T8" fmla="*/ 10 w 6517"/>
                              <a:gd name="T9" fmla="*/ 386 h 396"/>
                              <a:gd name="T10" fmla="*/ 10 w 6517"/>
                              <a:gd name="T11" fmla="*/ 10 h 396"/>
                              <a:gd name="T12" fmla="*/ 6506 w 6517"/>
                              <a:gd name="T13" fmla="*/ 10 h 396"/>
                              <a:gd name="T14" fmla="*/ 6506 w 6517"/>
                              <a:gd name="T15" fmla="*/ 0 h 396"/>
                              <a:gd name="T16" fmla="*/ 0 w 6517"/>
                              <a:gd name="T17" fmla="*/ 0 h 396"/>
                              <a:gd name="T18" fmla="*/ 0 w 6517"/>
                              <a:gd name="T19" fmla="*/ 396 h 396"/>
                              <a:gd name="T20" fmla="*/ 6516 w 6517"/>
                              <a:gd name="T21" fmla="*/ 396 h 396"/>
                              <a:gd name="T22" fmla="*/ 6516 w 6517"/>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17" h="396">
                                <a:moveTo>
                                  <a:pt x="6516" y="0"/>
                                </a:moveTo>
                                <a:lnTo>
                                  <a:pt x="6506" y="0"/>
                                </a:lnTo>
                                <a:lnTo>
                                  <a:pt x="6506" y="10"/>
                                </a:lnTo>
                                <a:lnTo>
                                  <a:pt x="6506" y="386"/>
                                </a:lnTo>
                                <a:lnTo>
                                  <a:pt x="10" y="386"/>
                                </a:lnTo>
                                <a:lnTo>
                                  <a:pt x="10" y="10"/>
                                </a:lnTo>
                                <a:lnTo>
                                  <a:pt x="6506" y="10"/>
                                </a:lnTo>
                                <a:lnTo>
                                  <a:pt x="6506" y="0"/>
                                </a:lnTo>
                                <a:lnTo>
                                  <a:pt x="0" y="0"/>
                                </a:lnTo>
                                <a:lnTo>
                                  <a:pt x="0" y="396"/>
                                </a:lnTo>
                                <a:lnTo>
                                  <a:pt x="6516" y="396"/>
                                </a:lnTo>
                                <a:lnTo>
                                  <a:pt x="65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76"/>
                        <wps:cNvSpPr>
                          <a:spLocks/>
                        </wps:cNvSpPr>
                        <wps:spPr bwMode="auto">
                          <a:xfrm>
                            <a:off x="1757" y="1"/>
                            <a:ext cx="6497" cy="377"/>
                          </a:xfrm>
                          <a:custGeom>
                            <a:avLst/>
                            <a:gdLst>
                              <a:gd name="T0" fmla="*/ 6496 w 6497"/>
                              <a:gd name="T1" fmla="*/ 0 h 377"/>
                              <a:gd name="T2" fmla="*/ 0 w 6497"/>
                              <a:gd name="T3" fmla="*/ 0 h 377"/>
                              <a:gd name="T4" fmla="*/ 0 w 6497"/>
                              <a:gd name="T5" fmla="*/ 376 h 377"/>
                              <a:gd name="T6" fmla="*/ 10 w 6497"/>
                              <a:gd name="T7" fmla="*/ 366 h 377"/>
                              <a:gd name="T8" fmla="*/ 10 w 6497"/>
                              <a:gd name="T9" fmla="*/ 10 h 377"/>
                              <a:gd name="T10" fmla="*/ 6486 w 6497"/>
                              <a:gd name="T11" fmla="*/ 10 h 377"/>
                              <a:gd name="T12" fmla="*/ 6496 w 6497"/>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497" h="377">
                                <a:moveTo>
                                  <a:pt x="6496" y="0"/>
                                </a:moveTo>
                                <a:lnTo>
                                  <a:pt x="0" y="0"/>
                                </a:lnTo>
                                <a:lnTo>
                                  <a:pt x="0" y="376"/>
                                </a:lnTo>
                                <a:lnTo>
                                  <a:pt x="10" y="366"/>
                                </a:lnTo>
                                <a:lnTo>
                                  <a:pt x="10" y="10"/>
                                </a:lnTo>
                                <a:lnTo>
                                  <a:pt x="6486" y="10"/>
                                </a:lnTo>
                                <a:lnTo>
                                  <a:pt x="649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77"/>
                        <wps:cNvSpPr>
                          <a:spLocks/>
                        </wps:cNvSpPr>
                        <wps:spPr bwMode="auto">
                          <a:xfrm>
                            <a:off x="1757" y="1"/>
                            <a:ext cx="6497" cy="377"/>
                          </a:xfrm>
                          <a:custGeom>
                            <a:avLst/>
                            <a:gdLst>
                              <a:gd name="T0" fmla="*/ 6496 w 6497"/>
                              <a:gd name="T1" fmla="*/ 0 h 377"/>
                              <a:gd name="T2" fmla="*/ 6486 w 6497"/>
                              <a:gd name="T3" fmla="*/ 9 h 377"/>
                              <a:gd name="T4" fmla="*/ 6486 w 6497"/>
                              <a:gd name="T5" fmla="*/ 366 h 377"/>
                              <a:gd name="T6" fmla="*/ 10 w 6497"/>
                              <a:gd name="T7" fmla="*/ 366 h 377"/>
                              <a:gd name="T8" fmla="*/ 0 w 6497"/>
                              <a:gd name="T9" fmla="*/ 376 h 377"/>
                              <a:gd name="T10" fmla="*/ 6496 w 6497"/>
                              <a:gd name="T11" fmla="*/ 376 h 377"/>
                              <a:gd name="T12" fmla="*/ 6496 w 6497"/>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497" h="377">
                                <a:moveTo>
                                  <a:pt x="6496" y="0"/>
                                </a:moveTo>
                                <a:lnTo>
                                  <a:pt x="6486" y="9"/>
                                </a:lnTo>
                                <a:lnTo>
                                  <a:pt x="6486" y="366"/>
                                </a:lnTo>
                                <a:lnTo>
                                  <a:pt x="10" y="366"/>
                                </a:lnTo>
                                <a:lnTo>
                                  <a:pt x="0" y="376"/>
                                </a:lnTo>
                                <a:lnTo>
                                  <a:pt x="6496" y="376"/>
                                </a:lnTo>
                                <a:lnTo>
                                  <a:pt x="649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87.35pt;margin-top:-.4pt;width:325.85pt;height:19.8pt;z-index:-251653632;mso-position-horizontal-relative:page" coordorigin="1747,-8" coordsize="651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" o:allowincell="f">
                <v:shape id="Freeform 75" o:spid="_x0000_s1027" style="position:absolute;left:1747;top:-8;width:6517;height:396;visibility:visible;mso-wrap-style:square;v-text-anchor:top" coordsize="651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ug8YA&#10;AADbAAAADwAAAGRycy9kb3ducmV2LnhtbESPzWrDMBCE74W8g9hAL6aR44NJnMgmhBZaSgr5ac6L&#10;tbHdWitjKbH79lWg0OMwM98w62I0rbhR7xrLCuazGARxaXXDlYLT8eVpAcJ5ZI2tZVLwQw6KfPKw&#10;xkzbgfd0O/hKBAi7DBXU3neZlK6syaCb2Y44eBfbG/RB9pXUPQ4BblqZxHEqDTYcFmrsaFtT+X24&#10;GgXRh7lGb+ckjS4uev98/totjnOt1ON03KxAeBr9f/iv/aoVLBO4fw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Nug8YAAADbAAAADwAAAAAAAAAAAAAAAACYAgAAZHJz&#10;L2Rvd25yZXYueG1sUEsFBgAAAAAEAAQA9QAAAIsDAAAAAA==&#10;" path="m6516,r-10,l6506,10r,376l10,386,10,10r6496,l6506,,,,,396r6516,l6516,e" fillcolor="black" stroked="f">
                  <v:path arrowok="t" o:connecttype="custom" o:connectlocs="6516,0;6506,0;6506,10;6506,386;10,386;10,10;6506,10;6506,0;0,0;0,396;6516,396;6516,0" o:connectangles="0,0,0,0,0,0,0,0,0,0,0,0"/>
                </v:shape>
                <v:shape id="Freeform 76" o:spid="_x0000_s1028" style="position:absolute;left:1757;top:1;width:6497;height:377;visibility:visible;mso-wrap-style:square;v-text-anchor:top" coordsize="649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D8QA&#10;AADbAAAADwAAAGRycy9kb3ducmV2LnhtbESPQWvCQBSE7wX/w/KE3urGFqRNXUUtQkAoNPXS2yP7&#10;mk3Nvg27axL/vVsQPA4z8w2zXI+2FT350DhWMJ9lIIgrpxuuFRy/90+vIEJE1tg6JgUXCrBeTR6W&#10;mGs38Bf1ZaxFgnDIUYGJsculDJUhi2HmOuLk/TpvMSbpa6k9DgluW/mcZQtpseG0YLCjnaHqVJ6t&#10;gj+//YjDZ7soTXXof7risjkWjVKP03HzDiLSGO/hW7vQCt5e4P9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lg/EAAAA2wAAAA8AAAAAAAAAAAAAAAAAmAIAAGRycy9k&#10;b3ducmV2LnhtbFBLBQYAAAAABAAEAPUAAACJAwAAAAA=&#10;" path="m6496,l,,,376,10,366,10,10r6476,l6496,xe" fillcolor="gray" stroked="f">
                  <v:path arrowok="t" o:connecttype="custom" o:connectlocs="6496,0;0,0;0,376;10,366;10,10;6486,10;6496,0" o:connectangles="0,0,0,0,0,0,0"/>
                </v:shape>
                <v:shape id="Freeform 77" o:spid="_x0000_s1029" style="position:absolute;left:1757;top:1;width:6497;height:377;visibility:visible;mso-wrap-style:square;v-text-anchor:top" coordsize="649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sPMUA&#10;AADbAAAADwAAAGRycy9kb3ducmV2LnhtbESPQWvCQBSE74X+h+UVeqsbpVQbXUUsihUPaku9PrLP&#10;JJh9G7LbZNtf7wqCx2FmvmEms2Aq0VLjSssK+r0EBHFmdcm5gu+v5csIhPPIGivLpOCPHMymjw8T&#10;TLXteE/tweciQtilqKDwvk6ldFlBBl3P1sTRO9nGoI+yyaVusItwU8lBkrxJgyXHhQJrWhSUnQ+/&#10;RsF2EHamHW7J/X9slsfw2f0sVjulnp/CfAzCU/D38K291greX+H6Jf4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Ww8xQAAANsAAAAPAAAAAAAAAAAAAAAAAJgCAABkcnMv&#10;ZG93bnJldi54bWxQSwUGAAAAAAQABAD1AAAAigMAAAAA&#10;" path="m6496,r-10,9l6486,366,10,366,,376r6496,l6496,xe" fillcolor="#d3d0c7" stroked="f">
                  <v:path arrowok="t" o:connecttype="custom" o:connectlocs="6496,0;6486,9;6486,366;10,366;0,376;6496,376;6496,0" o:connectangles="0,0,0,0,0,0,0"/>
                </v:shape>
                <w10:wrap anchorx="page"/>
              </v:group>
            </w:pict>
          </mc:Fallback>
        </mc:AlternateContent>
      </w:r>
      <w:r>
        <w:rPr>
          <w:noProof/>
        </w:rPr>
        <mc:AlternateContent>
          <mc:Choice Requires="wpg">
            <w:drawing>
              <wp:anchor distT="0" distB="0" distL="114300" distR="114300" simplePos="0" relativeHeight="251663872" behindDoc="0" locked="0" layoutInCell="0" allowOverlap="1">
                <wp:simplePos x="0" y="0"/>
                <wp:positionH relativeFrom="page">
                  <wp:posOffset>6077585</wp:posOffset>
                </wp:positionH>
                <wp:positionV relativeFrom="paragraph">
                  <wp:posOffset>4445</wp:posOffset>
                </wp:positionV>
                <wp:extent cx="1408430" cy="252095"/>
                <wp:effectExtent l="0" t="0" r="0" b="0"/>
                <wp:wrapNone/>
                <wp:docPr id="8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252095"/>
                          <a:chOff x="9571" y="7"/>
                          <a:chExt cx="2218" cy="397"/>
                        </a:xfrm>
                      </wpg:grpSpPr>
                      <wps:wsp>
                        <wps:cNvPr id="88" name="Freeform 79"/>
                        <wps:cNvSpPr>
                          <a:spLocks/>
                        </wps:cNvSpPr>
                        <wps:spPr bwMode="auto">
                          <a:xfrm>
                            <a:off x="9571" y="7"/>
                            <a:ext cx="2218" cy="397"/>
                          </a:xfrm>
                          <a:custGeom>
                            <a:avLst/>
                            <a:gdLst>
                              <a:gd name="T0" fmla="*/ 2217 w 2218"/>
                              <a:gd name="T1" fmla="*/ 0 h 397"/>
                              <a:gd name="T2" fmla="*/ 2207 w 2218"/>
                              <a:gd name="T3" fmla="*/ 0 h 397"/>
                              <a:gd name="T4" fmla="*/ 2207 w 2218"/>
                              <a:gd name="T5" fmla="*/ 10 h 397"/>
                              <a:gd name="T6" fmla="*/ 2207 w 2218"/>
                              <a:gd name="T7" fmla="*/ 386 h 397"/>
                              <a:gd name="T8" fmla="*/ 10 w 2218"/>
                              <a:gd name="T9" fmla="*/ 386 h 397"/>
                              <a:gd name="T10" fmla="*/ 10 w 2218"/>
                              <a:gd name="T11" fmla="*/ 10 h 397"/>
                              <a:gd name="T12" fmla="*/ 2207 w 2218"/>
                              <a:gd name="T13" fmla="*/ 10 h 397"/>
                              <a:gd name="T14" fmla="*/ 2207 w 2218"/>
                              <a:gd name="T15" fmla="*/ 0 h 397"/>
                              <a:gd name="T16" fmla="*/ 0 w 2218"/>
                              <a:gd name="T17" fmla="*/ 0 h 397"/>
                              <a:gd name="T18" fmla="*/ 0 w 2218"/>
                              <a:gd name="T19" fmla="*/ 396 h 397"/>
                              <a:gd name="T20" fmla="*/ 2217 w 2218"/>
                              <a:gd name="T21" fmla="*/ 396 h 397"/>
                              <a:gd name="T22" fmla="*/ 2217 w 2218"/>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8" h="397">
                                <a:moveTo>
                                  <a:pt x="2217" y="0"/>
                                </a:moveTo>
                                <a:lnTo>
                                  <a:pt x="2207" y="0"/>
                                </a:lnTo>
                                <a:lnTo>
                                  <a:pt x="2207" y="10"/>
                                </a:lnTo>
                                <a:lnTo>
                                  <a:pt x="2207" y="386"/>
                                </a:lnTo>
                                <a:lnTo>
                                  <a:pt x="10" y="386"/>
                                </a:lnTo>
                                <a:lnTo>
                                  <a:pt x="10" y="10"/>
                                </a:lnTo>
                                <a:lnTo>
                                  <a:pt x="2207" y="10"/>
                                </a:lnTo>
                                <a:lnTo>
                                  <a:pt x="2207" y="0"/>
                                </a:lnTo>
                                <a:lnTo>
                                  <a:pt x="0" y="0"/>
                                </a:lnTo>
                                <a:lnTo>
                                  <a:pt x="0" y="396"/>
                                </a:lnTo>
                                <a:lnTo>
                                  <a:pt x="2217" y="396"/>
                                </a:lnTo>
                                <a:lnTo>
                                  <a:pt x="221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0"/>
                        <wps:cNvSpPr>
                          <a:spLocks/>
                        </wps:cNvSpPr>
                        <wps:spPr bwMode="auto">
                          <a:xfrm>
                            <a:off x="9581" y="17"/>
                            <a:ext cx="2198" cy="377"/>
                          </a:xfrm>
                          <a:custGeom>
                            <a:avLst/>
                            <a:gdLst>
                              <a:gd name="T0" fmla="*/ 2197 w 2198"/>
                              <a:gd name="T1" fmla="*/ 0 h 377"/>
                              <a:gd name="T2" fmla="*/ 0 w 2198"/>
                              <a:gd name="T3" fmla="*/ 0 h 377"/>
                              <a:gd name="T4" fmla="*/ 0 w 2198"/>
                              <a:gd name="T5" fmla="*/ 376 h 377"/>
                              <a:gd name="T6" fmla="*/ 10 w 2198"/>
                              <a:gd name="T7" fmla="*/ 366 h 377"/>
                              <a:gd name="T8" fmla="*/ 10 w 2198"/>
                              <a:gd name="T9" fmla="*/ 10 h 377"/>
                              <a:gd name="T10" fmla="*/ 2187 w 2198"/>
                              <a:gd name="T11" fmla="*/ 10 h 377"/>
                              <a:gd name="T12" fmla="*/ 2197 w 219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98" h="377">
                                <a:moveTo>
                                  <a:pt x="2197" y="0"/>
                                </a:moveTo>
                                <a:lnTo>
                                  <a:pt x="0" y="0"/>
                                </a:lnTo>
                                <a:lnTo>
                                  <a:pt x="0" y="376"/>
                                </a:lnTo>
                                <a:lnTo>
                                  <a:pt x="10" y="366"/>
                                </a:lnTo>
                                <a:lnTo>
                                  <a:pt x="10" y="10"/>
                                </a:lnTo>
                                <a:lnTo>
                                  <a:pt x="2187" y="10"/>
                                </a:lnTo>
                                <a:lnTo>
                                  <a:pt x="21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1"/>
                        <wps:cNvSpPr>
                          <a:spLocks/>
                        </wps:cNvSpPr>
                        <wps:spPr bwMode="auto">
                          <a:xfrm>
                            <a:off x="9581" y="17"/>
                            <a:ext cx="2198" cy="377"/>
                          </a:xfrm>
                          <a:custGeom>
                            <a:avLst/>
                            <a:gdLst>
                              <a:gd name="T0" fmla="*/ 2197 w 2198"/>
                              <a:gd name="T1" fmla="*/ 0 h 377"/>
                              <a:gd name="T2" fmla="*/ 2187 w 2198"/>
                              <a:gd name="T3" fmla="*/ 9 h 377"/>
                              <a:gd name="T4" fmla="*/ 2187 w 2198"/>
                              <a:gd name="T5" fmla="*/ 366 h 377"/>
                              <a:gd name="T6" fmla="*/ 10 w 2198"/>
                              <a:gd name="T7" fmla="*/ 366 h 377"/>
                              <a:gd name="T8" fmla="*/ 0 w 2198"/>
                              <a:gd name="T9" fmla="*/ 376 h 377"/>
                              <a:gd name="T10" fmla="*/ 2197 w 2198"/>
                              <a:gd name="T11" fmla="*/ 376 h 377"/>
                              <a:gd name="T12" fmla="*/ 2197 w 2198"/>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98" h="377">
                                <a:moveTo>
                                  <a:pt x="2197" y="0"/>
                                </a:moveTo>
                                <a:lnTo>
                                  <a:pt x="2187" y="9"/>
                                </a:lnTo>
                                <a:lnTo>
                                  <a:pt x="2187" y="366"/>
                                </a:lnTo>
                                <a:lnTo>
                                  <a:pt x="10" y="366"/>
                                </a:lnTo>
                                <a:lnTo>
                                  <a:pt x="0" y="376"/>
                                </a:lnTo>
                                <a:lnTo>
                                  <a:pt x="2197" y="376"/>
                                </a:lnTo>
                                <a:lnTo>
                                  <a:pt x="21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78.55pt;margin-top:.35pt;width:110.9pt;height:19.85pt;z-index:251663872;mso-position-horizontal-relative:page" coordorigin="9571,7" coordsize="221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" o:allowincell="f">
                <v:shape id="Freeform 79" o:spid="_x0000_s1027" style="position:absolute;left:9571;top:7;width:2218;height:397;visibility:visible;mso-wrap-style:square;v-text-anchor:top" coordsize="221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5I8MEA&#10;AADbAAAADwAAAGRycy9kb3ducmV2LnhtbERPy2qDQBTdF/oPwy1014xmEcQ6kTYPaEKh1NqsL86N&#10;Spw74kzU/H1mUejycN5ZPptOjDS41rKCeBGBIK6sbrlWUP7sXxIQziNr7CyTghs5yNePDxmm2k78&#10;TWPhaxFC2KWooPG+T6V0VUMG3cL2xIE728GgD3CopR5wCuGmk8soWkmDLYeGBnvaNFRdiqtRsJ0S&#10;otVuJPx9/zweptMu9l+lUs9P89srCE+z/xf/uT+0giSMDV/CD5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SPDBAAAA2wAAAA8AAAAAAAAAAAAAAAAAmAIAAGRycy9kb3du&#10;cmV2LnhtbFBLBQYAAAAABAAEAPUAAACGAwAAAAA=&#10;" path="m2217,r-10,l2207,10r,376l10,386,10,10r2197,l2207,,,,,396r2217,l2217,e" fillcolor="black" stroked="f">
                  <v:path arrowok="t" o:connecttype="custom" o:connectlocs="2217,0;2207,0;2207,10;2207,386;10,386;10,10;2207,10;2207,0;0,0;0,396;2217,396;2217,0" o:connectangles="0,0,0,0,0,0,0,0,0,0,0,0"/>
                </v:shape>
                <v:shape id="Freeform 80" o:spid="_x0000_s1028" style="position:absolute;left:9581;top:17;width:2198;height:377;visibility:visible;mso-wrap-style:square;v-text-anchor:top" coordsize="219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ik8MA&#10;AADbAAAADwAAAGRycy9kb3ducmV2LnhtbESPzW7CMBCE75X6DtZW4lYcekBpwESIpj/qqQTEeRUv&#10;cSBeR7EJ4e3rSpU4jmbmG80yH20rBup941jBbJqAIK6cbrhWsN+9P6cgfEDW2DomBTfykK8eH5aY&#10;aXflLQ1lqEWEsM9QgQmhy6T0lSGLfuo64ugdXW8xRNnXUvd4jXDbypckmUuLDccFgx1tDFXn8mIV&#10;UJt+lpX8MW9lcboM37ePbYEHpSZP43oBItAY7uH/9pdWkL7C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ik8MAAADbAAAADwAAAAAAAAAAAAAAAACYAgAAZHJzL2Rv&#10;d25yZXYueG1sUEsFBgAAAAAEAAQA9QAAAIgDAAAAAA==&#10;" path="m2197,l,,,376,10,366,10,10r2177,l2197,xe" fillcolor="gray" stroked="f">
                  <v:path arrowok="t" o:connecttype="custom" o:connectlocs="2197,0;0,0;0,376;10,366;10,10;2187,10;2197,0" o:connectangles="0,0,0,0,0,0,0"/>
                </v:shape>
                <v:shape id="Freeform 81" o:spid="_x0000_s1029" style="position:absolute;left:9581;top:17;width:2198;height:377;visibility:visible;mso-wrap-style:square;v-text-anchor:top" coordsize="219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pZMIA&#10;AADbAAAADwAAAGRycy9kb3ducmV2LnhtbERPXWvCMBR9F/Yfwh3sRTTdBJmdsYhaNnEM5tz7pbm2&#10;pc1NSbJa//3yIPh4ON/LbDCt6Mn52rKC52kCgriwuuZSweknn7yC8AFZY2uZFFzJQ7Z6GC0x1fbC&#10;39QfQyliCPsUFVQhdKmUvqjIoJ/ajjhyZ+sMhghdKbXDSww3rXxJkrk0WHNsqLCjTUVFc/wzCvbn&#10;z9mmdskv59vD7n3efB3Wp7FST4/D+g1EoCHcxTf3h1awiOvj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kwgAAANsAAAAPAAAAAAAAAAAAAAAAAJgCAABkcnMvZG93&#10;bnJldi54bWxQSwUGAAAAAAQABAD1AAAAhwMAAAAA&#10;" path="m2197,r-10,9l2187,366,10,366,,376r2197,l2197,xe" fillcolor="#d3d0c7" stroked="f">
                  <v:path arrowok="t" o:connecttype="custom" o:connectlocs="2197,0;2187,9;2187,366;10,366;0,376;2197,376;2197,0" o:connectangles="0,0,0,0,0,0,0"/>
                </v:shape>
                <w10:wrap anchorx="page"/>
              </v:group>
            </w:pict>
          </mc:Fallback>
        </mc:AlternateContent>
      </w:r>
      <w:r w:rsidR="00E51796">
        <w:rPr>
          <w:position w:val="2"/>
        </w:rPr>
        <w:t>Recipient</w:t>
      </w:r>
      <w:r w:rsidR="00E51796">
        <w:rPr>
          <w:spacing w:val="-5"/>
          <w:position w:val="2"/>
        </w:rPr>
        <w:t xml:space="preserve"> </w:t>
      </w:r>
      <w:r w:rsidR="00E51796">
        <w:rPr>
          <w:position w:val="2"/>
        </w:rPr>
        <w:t>Name</w:t>
      </w:r>
      <w:r w:rsidR="00E51796">
        <w:rPr>
          <w:position w:val="2"/>
        </w:rPr>
        <w:tab/>
      </w:r>
      <w:r w:rsidR="00E51796">
        <w:t>Recipient</w:t>
      </w:r>
      <w:r w:rsidR="00E51796">
        <w:rPr>
          <w:spacing w:val="-2"/>
        </w:rPr>
        <w:t xml:space="preserve"> </w:t>
      </w:r>
      <w:r w:rsidR="00E51796">
        <w:t>SSN</w:t>
      </w:r>
    </w:p>
    <w:p w:rsidR="00E51796" w:rsidRDefault="00E51796">
      <w:pPr>
        <w:pStyle w:val="BodyText"/>
        <w:kinsoku w:val="0"/>
        <w:overflowPunct w:val="0"/>
        <w:spacing w:before="6"/>
        <w:rPr>
          <w:sz w:val="14"/>
          <w:szCs w:val="14"/>
        </w:rPr>
      </w:pPr>
    </w:p>
    <w:p w:rsidR="00E51796" w:rsidRDefault="00E51796">
      <w:pPr>
        <w:pStyle w:val="BodyText"/>
        <w:kinsoku w:val="0"/>
        <w:overflowPunct w:val="0"/>
        <w:spacing w:before="95"/>
        <w:ind w:left="1028"/>
      </w:pPr>
      <w:r>
        <w:t>I am a member of a reserve component of the Armed Forces and have been called to active duty status for more than 30 days, or I am a</w:t>
      </w:r>
    </w:p>
    <w:p w:rsidR="00E51796" w:rsidRDefault="00E51796">
      <w:pPr>
        <w:pStyle w:val="BodyText"/>
        <w:tabs>
          <w:tab w:val="left" w:pos="555"/>
        </w:tabs>
        <w:kinsoku w:val="0"/>
        <w:overflowPunct w:val="0"/>
        <w:spacing w:before="39" w:line="189" w:lineRule="auto"/>
        <w:ind w:left="1025" w:right="808" w:hanging="856"/>
      </w:pPr>
      <w:r>
        <w:rPr>
          <w:rFonts w:ascii="Calibri" w:hAnsi="Calibri" w:cs="Calibri"/>
          <w:position w:val="-4"/>
          <w:sz w:val="20"/>
          <w:szCs w:val="20"/>
        </w:rPr>
        <w:t>C</w:t>
      </w:r>
      <w:r>
        <w:rPr>
          <w:rFonts w:ascii="Calibri" w:hAnsi="Calibri" w:cs="Calibri"/>
          <w:position w:val="-4"/>
          <w:sz w:val="20"/>
          <w:szCs w:val="20"/>
        </w:rPr>
        <w:tab/>
      </w:r>
      <w:r w:rsidR="00952307">
        <w:rPr>
          <w:rFonts w:ascii="Calibri" w:hAnsi="Calibri" w:cs="Calibri"/>
          <w:noProof/>
          <w:position w:val="-8"/>
          <w:sz w:val="20"/>
          <w:szCs w:val="20"/>
        </w:rPr>
        <w:drawing>
          <wp:inline distT="0" distB="0" distL="0" distR="0">
            <wp:extent cx="129540" cy="12192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t>member of the National Guard on full-time National Guard duty under a call to active service in connection with a war, military operation, or national</w:t>
      </w:r>
      <w:r>
        <w:rPr>
          <w:spacing w:val="-3"/>
        </w:rPr>
        <w:t xml:space="preserve"> </w:t>
      </w:r>
      <w:r>
        <w:t>emergency,</w:t>
      </w:r>
      <w:r>
        <w:rPr>
          <w:spacing w:val="-3"/>
        </w:rPr>
        <w:t xml:space="preserve"> </w:t>
      </w:r>
      <w:r>
        <w:t>as</w:t>
      </w:r>
      <w:r>
        <w:rPr>
          <w:spacing w:val="-3"/>
        </w:rPr>
        <w:t xml:space="preserve"> </w:t>
      </w:r>
      <w:r>
        <w:t>defined</w:t>
      </w:r>
      <w:r>
        <w:rPr>
          <w:spacing w:val="-3"/>
        </w:rPr>
        <w:t xml:space="preserve"> </w:t>
      </w:r>
      <w:r>
        <w:t>in</w:t>
      </w:r>
      <w:r>
        <w:rPr>
          <w:spacing w:val="-3"/>
        </w:rPr>
        <w:t xml:space="preserve"> </w:t>
      </w:r>
      <w:r>
        <w:t>Section</w:t>
      </w:r>
      <w:r>
        <w:rPr>
          <w:spacing w:val="-2"/>
        </w:rPr>
        <w:t xml:space="preserve"> </w:t>
      </w:r>
      <w:r>
        <w:t>6.</w:t>
      </w:r>
      <w:r>
        <w:rPr>
          <w:spacing w:val="-3"/>
        </w:rPr>
        <w:t xml:space="preserve"> </w:t>
      </w:r>
      <w:r>
        <w:t>(If</w:t>
      </w:r>
      <w:r>
        <w:rPr>
          <w:spacing w:val="-2"/>
        </w:rPr>
        <w:t xml:space="preserve"> </w:t>
      </w:r>
      <w:r>
        <w:t>you</w:t>
      </w:r>
      <w:r>
        <w:rPr>
          <w:spacing w:val="-2"/>
        </w:rPr>
        <w:t xml:space="preserve"> </w:t>
      </w:r>
      <w:r>
        <w:t>check</w:t>
      </w:r>
      <w:r>
        <w:rPr>
          <w:spacing w:val="-2"/>
        </w:rPr>
        <w:t xml:space="preserve"> </w:t>
      </w:r>
      <w:r>
        <w:t>this</w:t>
      </w:r>
      <w:r>
        <w:rPr>
          <w:spacing w:val="-2"/>
        </w:rPr>
        <w:t xml:space="preserve"> </w:t>
      </w:r>
      <w:r>
        <w:t>box</w:t>
      </w:r>
      <w:r>
        <w:rPr>
          <w:spacing w:val="-3"/>
        </w:rPr>
        <w:t xml:space="preserve"> </w:t>
      </w:r>
      <w:r>
        <w:t>you</w:t>
      </w:r>
      <w:r>
        <w:rPr>
          <w:spacing w:val="-2"/>
        </w:rPr>
        <w:t xml:space="preserve"> </w:t>
      </w:r>
      <w:r>
        <w:t>must</w:t>
      </w:r>
      <w:r>
        <w:rPr>
          <w:spacing w:val="-2"/>
        </w:rPr>
        <w:t xml:space="preserve"> </w:t>
      </w:r>
      <w:r>
        <w:t>complete</w:t>
      </w:r>
      <w:r>
        <w:rPr>
          <w:spacing w:val="-2"/>
        </w:rPr>
        <w:t xml:space="preserve"> </w:t>
      </w:r>
      <w:r>
        <w:t>Section</w:t>
      </w:r>
      <w:r>
        <w:rPr>
          <w:spacing w:val="-2"/>
        </w:rPr>
        <w:t xml:space="preserve"> </w:t>
      </w:r>
      <w:r>
        <w:t>3</w:t>
      </w:r>
      <w:r>
        <w:rPr>
          <w:spacing w:val="-3"/>
        </w:rPr>
        <w:t xml:space="preserve"> </w:t>
      </w:r>
      <w:r>
        <w:t>and</w:t>
      </w:r>
      <w:r>
        <w:rPr>
          <w:spacing w:val="-3"/>
        </w:rPr>
        <w:t xml:space="preserve"> </w:t>
      </w:r>
      <w:r>
        <w:t>have</w:t>
      </w:r>
      <w:r>
        <w:rPr>
          <w:spacing w:val="-3"/>
        </w:rPr>
        <w:t xml:space="preserve"> </w:t>
      </w:r>
      <w:r>
        <w:t>your</w:t>
      </w:r>
      <w:r>
        <w:rPr>
          <w:spacing w:val="-2"/>
        </w:rPr>
        <w:t xml:space="preserve"> </w:t>
      </w:r>
      <w:r>
        <w:t>Commanding</w:t>
      </w:r>
      <w:r>
        <w:rPr>
          <w:spacing w:val="-3"/>
        </w:rPr>
        <w:t xml:space="preserve"> </w:t>
      </w:r>
      <w:r>
        <w:t>or</w:t>
      </w:r>
      <w:r>
        <w:rPr>
          <w:spacing w:val="-3"/>
        </w:rPr>
        <w:t xml:space="preserve"> </w:t>
      </w:r>
      <w:r>
        <w:t>Personnel</w:t>
      </w:r>
    </w:p>
    <w:p w:rsidR="00E51796" w:rsidRDefault="00E51796">
      <w:pPr>
        <w:pStyle w:val="BodyText"/>
        <w:kinsoku w:val="0"/>
        <w:overflowPunct w:val="0"/>
        <w:spacing w:before="15"/>
        <w:ind w:left="1025"/>
      </w:pPr>
      <w:r>
        <w:t>Officer complete Section 4, or provide a copy of your military orders as described in the instructions for Section 4.)</w:t>
      </w:r>
    </w:p>
    <w:p w:rsidR="00E51796" w:rsidRDefault="00E51796">
      <w:pPr>
        <w:pStyle w:val="Heading3"/>
        <w:kinsoku w:val="0"/>
        <w:overflowPunct w:val="0"/>
        <w:spacing w:before="123"/>
      </w:pPr>
      <w:r>
        <w:rPr>
          <w:u w:val="single"/>
        </w:rPr>
        <w:t>Request for Military Discharge of Service Obligation</w:t>
      </w:r>
    </w:p>
    <w:p w:rsidR="00E51796" w:rsidRDefault="00952307">
      <w:pPr>
        <w:pStyle w:val="BodyText"/>
        <w:kinsoku w:val="0"/>
        <w:overflowPunct w:val="0"/>
        <w:spacing w:before="89" w:line="249" w:lineRule="auto"/>
        <w:ind w:left="1028" w:right="306"/>
      </w:pPr>
      <w:r>
        <w:rPr>
          <w:noProof/>
        </w:rPr>
        <mc:AlternateContent>
          <mc:Choice Requires="wps">
            <w:drawing>
              <wp:anchor distT="0" distB="0" distL="114300" distR="114300" simplePos="0" relativeHeight="251656704" behindDoc="0" locked="0" layoutInCell="0" allowOverlap="1">
                <wp:simplePos x="0" y="0"/>
                <wp:positionH relativeFrom="page">
                  <wp:posOffset>530860</wp:posOffset>
                </wp:positionH>
                <wp:positionV relativeFrom="paragraph">
                  <wp:posOffset>130175</wp:posOffset>
                </wp:positionV>
                <wp:extent cx="127000" cy="127000"/>
                <wp:effectExtent l="0" t="0" r="0" b="0"/>
                <wp:wrapNone/>
                <wp:docPr id="8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left:0;text-align:left;margin-left:41.8pt;margin-top:10.25pt;width:10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" o:allowincell="f" filled="f" stroked="f">
                <v:textbox inset="0,0,0,0">
                  <w:txbxContent>
                    <w:p w:rsidR="00E51796" w:rsidRDefault="00952307">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E51796" w:rsidRDefault="00E51796">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273685</wp:posOffset>
                </wp:positionH>
                <wp:positionV relativeFrom="paragraph">
                  <wp:posOffset>97155</wp:posOffset>
                </wp:positionV>
                <wp:extent cx="85090" cy="153035"/>
                <wp:effectExtent l="0" t="0"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796" w:rsidRDefault="00E51796">
                            <w:pPr>
                              <w:pStyle w:val="BodyText"/>
                              <w:kinsoku w:val="0"/>
                              <w:overflowPunct w:val="0"/>
                              <w:spacing w:line="240" w:lineRule="exact"/>
                              <w:rPr>
                                <w:rFonts w:ascii="Calibri" w:hAnsi="Calibri" w:cs="Calibri"/>
                                <w:w w:val="108"/>
                                <w:sz w:val="20"/>
                                <w:szCs w:val="20"/>
                              </w:rPr>
                            </w:pPr>
                            <w:r>
                              <w:rPr>
                                <w:rFonts w:ascii="Calibri" w:hAnsi="Calibri" w:cs="Calibri"/>
                                <w:w w:val="108"/>
                                <w:sz w:val="20"/>
                                <w:szCs w:val="2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1" type="#_x0000_t202" style="position:absolute;left:0;text-align:left;margin-left:21.55pt;margin-top:7.65pt;width:6.7pt;height:12.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" o:allowincell="f" filled="f" stroked="f">
                <v:textbox inset="0,0,0,0">
                  <w:txbxContent>
                    <w:p w:rsidR="00E51796" w:rsidRDefault="00E51796">
                      <w:pPr>
                        <w:pStyle w:val="BodyText"/>
                        <w:kinsoku w:val="0"/>
                        <w:overflowPunct w:val="0"/>
                        <w:spacing w:line="240" w:lineRule="exact"/>
                        <w:rPr>
                          <w:rFonts w:ascii="Calibri" w:hAnsi="Calibri" w:cs="Calibri"/>
                          <w:w w:val="108"/>
                          <w:sz w:val="20"/>
                          <w:szCs w:val="20"/>
                        </w:rPr>
                      </w:pPr>
                      <w:r>
                        <w:rPr>
                          <w:rFonts w:ascii="Calibri" w:hAnsi="Calibri" w:cs="Calibri"/>
                          <w:w w:val="108"/>
                          <w:sz w:val="20"/>
                          <w:szCs w:val="20"/>
                        </w:rPr>
                        <w:t>D</w:t>
                      </w:r>
                    </w:p>
                  </w:txbxContent>
                </v:textbox>
                <w10:wrap anchorx="page"/>
              </v:shape>
            </w:pict>
          </mc:Fallback>
        </mc:AlternateContent>
      </w:r>
      <w:r w:rsidR="00E51796">
        <w:t>I have received the maximum 3 years of suspension for qualifying active duty military service, but I am subject to an extended call or order to active duty status as a member of the Armed Forces of the United States, as defined in Section 6. I request a proportional discharge of my service</w:t>
      </w:r>
    </w:p>
    <w:p w:rsidR="00E51796" w:rsidRDefault="00E51796">
      <w:pPr>
        <w:pStyle w:val="BodyText"/>
        <w:kinsoku w:val="0"/>
        <w:overflowPunct w:val="0"/>
        <w:spacing w:before="1" w:line="249" w:lineRule="auto"/>
        <w:ind w:left="1028" w:right="164"/>
      </w:pPr>
      <w:r>
        <w:t>obligation, as described in Section 7. (If you check this box you must complete Section 3 and have your Commanding or Personnel Officer complete Section 4, or provide a copy of your military orders as described in the instructions for Section 4.)</w:t>
      </w:r>
    </w:p>
    <w:p w:rsidR="00E51796" w:rsidRDefault="00E51796">
      <w:pPr>
        <w:pStyle w:val="Heading2"/>
        <w:kinsoku w:val="0"/>
        <w:overflowPunct w:val="0"/>
        <w:spacing w:before="30"/>
      </w:pPr>
      <w:r>
        <w:t>SECTION 3: RECIPIENT UNDERSTANDINGS AND CERTIFICATION</w:t>
      </w:r>
    </w:p>
    <w:p w:rsidR="00E51796" w:rsidRDefault="00E51796">
      <w:pPr>
        <w:pStyle w:val="Heading3"/>
        <w:numPr>
          <w:ilvl w:val="0"/>
          <w:numId w:val="2"/>
        </w:numPr>
        <w:tabs>
          <w:tab w:val="left" w:pos="582"/>
        </w:tabs>
        <w:kinsoku w:val="0"/>
        <w:overflowPunct w:val="0"/>
        <w:spacing w:before="111"/>
        <w:ind w:hanging="197"/>
        <w:rPr>
          <w:rFonts w:ascii="Wingdings" w:hAnsi="Wingdings" w:cs="Wingdings"/>
          <w:color w:val="000000"/>
        </w:rPr>
      </w:pPr>
      <w:r>
        <w:t>I understand that:</w:t>
      </w:r>
    </w:p>
    <w:p w:rsidR="00E51796" w:rsidRDefault="00E51796">
      <w:pPr>
        <w:pStyle w:val="ListParagraph"/>
        <w:numPr>
          <w:ilvl w:val="0"/>
          <w:numId w:val="4"/>
        </w:numPr>
        <w:tabs>
          <w:tab w:val="left" w:pos="868"/>
        </w:tabs>
        <w:kinsoku w:val="0"/>
        <w:overflowPunct w:val="0"/>
        <w:spacing w:before="79" w:line="343" w:lineRule="auto"/>
        <w:ind w:right="1740" w:hanging="267"/>
        <w:rPr>
          <w:sz w:val="16"/>
          <w:szCs w:val="16"/>
        </w:rPr>
      </w:pPr>
      <w:r>
        <w:rPr>
          <w:sz w:val="16"/>
          <w:szCs w:val="16"/>
        </w:rPr>
        <w:t>My TEACH Grant servicer will not grant this suspension or discharge unless I have completed all applicable sections of this form and provided any required</w:t>
      </w:r>
      <w:r>
        <w:rPr>
          <w:spacing w:val="-4"/>
          <w:sz w:val="16"/>
          <w:szCs w:val="16"/>
        </w:rPr>
        <w:t xml:space="preserve"> </w:t>
      </w:r>
      <w:r>
        <w:rPr>
          <w:sz w:val="16"/>
          <w:szCs w:val="16"/>
        </w:rPr>
        <w:t>documentation.</w:t>
      </w:r>
    </w:p>
    <w:p w:rsidR="00E51796" w:rsidRDefault="00E51796">
      <w:pPr>
        <w:pStyle w:val="ListParagraph"/>
        <w:numPr>
          <w:ilvl w:val="0"/>
          <w:numId w:val="4"/>
        </w:numPr>
        <w:tabs>
          <w:tab w:val="left" w:pos="862"/>
        </w:tabs>
        <w:kinsoku w:val="0"/>
        <w:overflowPunct w:val="0"/>
        <w:spacing w:line="173" w:lineRule="exact"/>
        <w:ind w:left="861"/>
        <w:rPr>
          <w:sz w:val="16"/>
          <w:szCs w:val="16"/>
        </w:rPr>
      </w:pPr>
      <w:r>
        <w:rPr>
          <w:sz w:val="16"/>
          <w:szCs w:val="16"/>
        </w:rPr>
        <w:t>I</w:t>
      </w:r>
      <w:r>
        <w:rPr>
          <w:spacing w:val="-2"/>
          <w:sz w:val="16"/>
          <w:szCs w:val="16"/>
        </w:rPr>
        <w:t xml:space="preserve"> </w:t>
      </w:r>
      <w:r>
        <w:rPr>
          <w:sz w:val="16"/>
          <w:szCs w:val="16"/>
        </w:rPr>
        <w:t>can</w:t>
      </w:r>
      <w:r>
        <w:rPr>
          <w:spacing w:val="-2"/>
          <w:sz w:val="16"/>
          <w:szCs w:val="16"/>
        </w:rPr>
        <w:t xml:space="preserve"> </w:t>
      </w:r>
      <w:r>
        <w:rPr>
          <w:sz w:val="16"/>
          <w:szCs w:val="16"/>
        </w:rPr>
        <w:t>receive</w:t>
      </w:r>
      <w:r>
        <w:rPr>
          <w:spacing w:val="-2"/>
          <w:sz w:val="16"/>
          <w:szCs w:val="16"/>
        </w:rPr>
        <w:t xml:space="preserve"> </w:t>
      </w:r>
      <w:r>
        <w:rPr>
          <w:sz w:val="16"/>
          <w:szCs w:val="16"/>
        </w:rPr>
        <w:t>one</w:t>
      </w:r>
      <w:r>
        <w:rPr>
          <w:spacing w:val="-3"/>
          <w:sz w:val="16"/>
          <w:szCs w:val="16"/>
        </w:rPr>
        <w:t xml:space="preserve"> </w:t>
      </w:r>
      <w:r>
        <w:rPr>
          <w:sz w:val="16"/>
          <w:szCs w:val="16"/>
        </w:rPr>
        <w:t>12-month</w:t>
      </w:r>
      <w:r>
        <w:rPr>
          <w:spacing w:val="-3"/>
          <w:sz w:val="16"/>
          <w:szCs w:val="16"/>
        </w:rPr>
        <w:t xml:space="preserve"> </w:t>
      </w:r>
      <w:r>
        <w:rPr>
          <w:sz w:val="16"/>
          <w:szCs w:val="16"/>
        </w:rPr>
        <w:t>period</w:t>
      </w:r>
      <w:r>
        <w:rPr>
          <w:spacing w:val="-3"/>
          <w:sz w:val="16"/>
          <w:szCs w:val="16"/>
        </w:rPr>
        <w:t xml:space="preserve"> </w:t>
      </w:r>
      <w:r>
        <w:rPr>
          <w:sz w:val="16"/>
          <w:szCs w:val="16"/>
        </w:rPr>
        <w:t>of</w:t>
      </w:r>
      <w:r>
        <w:rPr>
          <w:spacing w:val="-3"/>
          <w:sz w:val="16"/>
          <w:szCs w:val="16"/>
        </w:rPr>
        <w:t xml:space="preserve"> </w:t>
      </w:r>
      <w:r>
        <w:rPr>
          <w:sz w:val="16"/>
          <w:szCs w:val="16"/>
        </w:rPr>
        <w:t>suspension</w:t>
      </w:r>
      <w:r>
        <w:rPr>
          <w:spacing w:val="-2"/>
          <w:sz w:val="16"/>
          <w:szCs w:val="16"/>
        </w:rPr>
        <w:t xml:space="preserve"> </w:t>
      </w:r>
      <w:r>
        <w:rPr>
          <w:sz w:val="16"/>
          <w:szCs w:val="16"/>
        </w:rPr>
        <w:t>of</w:t>
      </w:r>
      <w:r>
        <w:rPr>
          <w:spacing w:val="-3"/>
          <w:sz w:val="16"/>
          <w:szCs w:val="16"/>
        </w:rPr>
        <w:t xml:space="preserve"> </w:t>
      </w:r>
      <w:r>
        <w:rPr>
          <w:sz w:val="16"/>
          <w:szCs w:val="16"/>
        </w:rPr>
        <w:t>the</w:t>
      </w:r>
      <w:r>
        <w:rPr>
          <w:spacing w:val="-2"/>
          <w:sz w:val="16"/>
          <w:szCs w:val="16"/>
        </w:rPr>
        <w:t xml:space="preserve"> </w:t>
      </w:r>
      <w:r>
        <w:rPr>
          <w:sz w:val="16"/>
          <w:szCs w:val="16"/>
        </w:rPr>
        <w:t>period</w:t>
      </w:r>
      <w:r>
        <w:rPr>
          <w:spacing w:val="-3"/>
          <w:sz w:val="16"/>
          <w:szCs w:val="16"/>
        </w:rPr>
        <w:t xml:space="preserve"> </w:t>
      </w:r>
      <w:r>
        <w:rPr>
          <w:sz w:val="16"/>
          <w:szCs w:val="16"/>
        </w:rPr>
        <w:t>for</w:t>
      </w:r>
      <w:r>
        <w:rPr>
          <w:spacing w:val="-2"/>
          <w:sz w:val="16"/>
          <w:szCs w:val="16"/>
        </w:rPr>
        <w:t xml:space="preserve"> </w:t>
      </w:r>
      <w:r>
        <w:rPr>
          <w:sz w:val="16"/>
          <w:szCs w:val="16"/>
        </w:rPr>
        <w:t>completing</w:t>
      </w:r>
      <w:r>
        <w:rPr>
          <w:spacing w:val="-2"/>
          <w:sz w:val="16"/>
          <w:szCs w:val="16"/>
        </w:rPr>
        <w:t xml:space="preserve"> </w:t>
      </w:r>
      <w:r>
        <w:rPr>
          <w:sz w:val="16"/>
          <w:szCs w:val="16"/>
        </w:rPr>
        <w:t>my</w:t>
      </w:r>
      <w:r>
        <w:rPr>
          <w:spacing w:val="-2"/>
          <w:sz w:val="16"/>
          <w:szCs w:val="16"/>
        </w:rPr>
        <w:t xml:space="preserve"> </w:t>
      </w:r>
      <w:r>
        <w:rPr>
          <w:sz w:val="16"/>
          <w:szCs w:val="16"/>
        </w:rPr>
        <w:t>service</w:t>
      </w:r>
      <w:r>
        <w:rPr>
          <w:spacing w:val="-2"/>
          <w:sz w:val="16"/>
          <w:szCs w:val="16"/>
        </w:rPr>
        <w:t xml:space="preserve"> </w:t>
      </w:r>
      <w:r>
        <w:rPr>
          <w:sz w:val="16"/>
          <w:szCs w:val="16"/>
        </w:rPr>
        <w:t>obligation</w:t>
      </w:r>
      <w:r>
        <w:rPr>
          <w:spacing w:val="-3"/>
          <w:sz w:val="16"/>
          <w:szCs w:val="16"/>
        </w:rPr>
        <w:t xml:space="preserve"> </w:t>
      </w:r>
      <w:r>
        <w:rPr>
          <w:sz w:val="16"/>
          <w:szCs w:val="16"/>
        </w:rPr>
        <w:t>at</w:t>
      </w:r>
      <w:r>
        <w:rPr>
          <w:spacing w:val="-3"/>
          <w:sz w:val="16"/>
          <w:szCs w:val="16"/>
        </w:rPr>
        <w:t xml:space="preserve"> </w:t>
      </w:r>
      <w:r>
        <w:rPr>
          <w:sz w:val="16"/>
          <w:szCs w:val="16"/>
        </w:rPr>
        <w:t>a</w:t>
      </w:r>
      <w:r>
        <w:rPr>
          <w:spacing w:val="-3"/>
          <w:sz w:val="16"/>
          <w:szCs w:val="16"/>
        </w:rPr>
        <w:t xml:space="preserve"> </w:t>
      </w:r>
      <w:r>
        <w:rPr>
          <w:sz w:val="16"/>
          <w:szCs w:val="16"/>
        </w:rPr>
        <w:t>time.</w:t>
      </w:r>
      <w:r>
        <w:rPr>
          <w:spacing w:val="-2"/>
          <w:sz w:val="16"/>
          <w:szCs w:val="16"/>
        </w:rPr>
        <w:t xml:space="preserve"> </w:t>
      </w:r>
      <w:r>
        <w:rPr>
          <w:sz w:val="16"/>
          <w:szCs w:val="16"/>
        </w:rPr>
        <w:t>I</w:t>
      </w:r>
      <w:r>
        <w:rPr>
          <w:spacing w:val="-2"/>
          <w:sz w:val="16"/>
          <w:szCs w:val="16"/>
        </w:rPr>
        <w:t xml:space="preserve"> </w:t>
      </w:r>
      <w:r>
        <w:rPr>
          <w:sz w:val="16"/>
          <w:szCs w:val="16"/>
        </w:rPr>
        <w:t>may</w:t>
      </w:r>
      <w:r>
        <w:rPr>
          <w:spacing w:val="-2"/>
          <w:sz w:val="16"/>
          <w:szCs w:val="16"/>
        </w:rPr>
        <w:t xml:space="preserve"> </w:t>
      </w:r>
      <w:r>
        <w:rPr>
          <w:sz w:val="16"/>
          <w:szCs w:val="16"/>
        </w:rPr>
        <w:t>reapply</w:t>
      </w:r>
      <w:r>
        <w:rPr>
          <w:spacing w:val="-2"/>
          <w:sz w:val="16"/>
          <w:szCs w:val="16"/>
        </w:rPr>
        <w:t xml:space="preserve"> </w:t>
      </w:r>
      <w:r>
        <w:rPr>
          <w:sz w:val="16"/>
          <w:szCs w:val="16"/>
        </w:rPr>
        <w:t>for</w:t>
      </w:r>
      <w:r>
        <w:rPr>
          <w:spacing w:val="-2"/>
          <w:sz w:val="16"/>
          <w:szCs w:val="16"/>
        </w:rPr>
        <w:t xml:space="preserve"> </w:t>
      </w:r>
      <w:r>
        <w:rPr>
          <w:sz w:val="16"/>
          <w:szCs w:val="16"/>
        </w:rPr>
        <w:t>another</w:t>
      </w:r>
      <w:r>
        <w:rPr>
          <w:spacing w:val="-3"/>
          <w:sz w:val="16"/>
          <w:szCs w:val="16"/>
        </w:rPr>
        <w:t xml:space="preserve"> </w:t>
      </w:r>
      <w:r>
        <w:rPr>
          <w:sz w:val="16"/>
          <w:szCs w:val="16"/>
        </w:rPr>
        <w:t>suspension</w:t>
      </w:r>
    </w:p>
    <w:p w:rsidR="00E51796" w:rsidRDefault="00E51796">
      <w:pPr>
        <w:pStyle w:val="BodyText"/>
        <w:kinsoku w:val="0"/>
        <w:overflowPunct w:val="0"/>
        <w:spacing w:before="67" w:line="326" w:lineRule="auto"/>
        <w:ind w:left="843" w:right="500"/>
      </w:pPr>
      <w:r>
        <w:t>at the end of the 12-month period if I continue to meet the eligibility requirements. The maximum period for which I may receive a suspension is three years combined for suspensions based on enrollment in a qualifying program of study or an FMLA condition, and three years for suspension based on qualifying military service.</w:t>
      </w:r>
    </w:p>
    <w:p w:rsidR="00E51796" w:rsidRDefault="00E51796">
      <w:pPr>
        <w:pStyle w:val="ListParagraph"/>
        <w:numPr>
          <w:ilvl w:val="0"/>
          <w:numId w:val="4"/>
        </w:numPr>
        <w:tabs>
          <w:tab w:val="left" w:pos="862"/>
        </w:tabs>
        <w:kinsoku w:val="0"/>
        <w:overflowPunct w:val="0"/>
        <w:spacing w:before="11" w:line="338" w:lineRule="auto"/>
        <w:ind w:left="843" w:right="428" w:hanging="267"/>
        <w:rPr>
          <w:sz w:val="16"/>
          <w:szCs w:val="16"/>
        </w:rPr>
      </w:pPr>
      <w:r>
        <w:rPr>
          <w:sz w:val="16"/>
          <w:szCs w:val="16"/>
        </w:rPr>
        <w:t>My suspension request must be received by TEACH Grant servicer before I am subject to any of the conditions that would cause my TEACH Grant to be converted to a Direct Unsubsidized Loan as explained in my Agreement to</w:t>
      </w:r>
      <w:r>
        <w:rPr>
          <w:spacing w:val="-12"/>
          <w:sz w:val="16"/>
          <w:szCs w:val="16"/>
        </w:rPr>
        <w:t xml:space="preserve"> </w:t>
      </w:r>
      <w:r>
        <w:rPr>
          <w:sz w:val="16"/>
          <w:szCs w:val="16"/>
        </w:rPr>
        <w:t>Serve.</w:t>
      </w:r>
    </w:p>
    <w:p w:rsidR="00E51796" w:rsidRDefault="00E51796">
      <w:pPr>
        <w:pStyle w:val="ListParagraph"/>
        <w:numPr>
          <w:ilvl w:val="0"/>
          <w:numId w:val="4"/>
        </w:numPr>
        <w:tabs>
          <w:tab w:val="left" w:pos="862"/>
        </w:tabs>
        <w:kinsoku w:val="0"/>
        <w:overflowPunct w:val="0"/>
        <w:spacing w:line="333" w:lineRule="auto"/>
        <w:ind w:left="888" w:right="866" w:hanging="312"/>
        <w:rPr>
          <w:sz w:val="16"/>
          <w:szCs w:val="16"/>
        </w:rPr>
      </w:pPr>
      <w:r>
        <w:rPr>
          <w:sz w:val="16"/>
          <w:szCs w:val="16"/>
        </w:rPr>
        <w:t>By</w:t>
      </w:r>
      <w:r>
        <w:rPr>
          <w:spacing w:val="-3"/>
          <w:sz w:val="16"/>
          <w:szCs w:val="16"/>
        </w:rPr>
        <w:t xml:space="preserve"> </w:t>
      </w:r>
      <w:r>
        <w:rPr>
          <w:sz w:val="16"/>
          <w:szCs w:val="16"/>
        </w:rPr>
        <w:t>signing</w:t>
      </w:r>
      <w:r>
        <w:rPr>
          <w:spacing w:val="-3"/>
          <w:sz w:val="16"/>
          <w:szCs w:val="16"/>
        </w:rPr>
        <w:t xml:space="preserve"> </w:t>
      </w:r>
      <w:r>
        <w:rPr>
          <w:sz w:val="16"/>
          <w:szCs w:val="16"/>
        </w:rPr>
        <w:t>this</w:t>
      </w:r>
      <w:r>
        <w:rPr>
          <w:spacing w:val="-3"/>
          <w:sz w:val="16"/>
          <w:szCs w:val="16"/>
        </w:rPr>
        <w:t xml:space="preserve"> </w:t>
      </w:r>
      <w:r>
        <w:rPr>
          <w:sz w:val="16"/>
          <w:szCs w:val="16"/>
        </w:rPr>
        <w:t>form,</w:t>
      </w:r>
      <w:r>
        <w:rPr>
          <w:spacing w:val="-3"/>
          <w:sz w:val="16"/>
          <w:szCs w:val="16"/>
        </w:rPr>
        <w:t xml:space="preserve"> </w:t>
      </w:r>
      <w:r>
        <w:rPr>
          <w:sz w:val="16"/>
          <w:szCs w:val="16"/>
        </w:rPr>
        <w:t>I</w:t>
      </w:r>
      <w:r>
        <w:rPr>
          <w:spacing w:val="-3"/>
          <w:sz w:val="16"/>
          <w:szCs w:val="16"/>
        </w:rPr>
        <w:t xml:space="preserve"> </w:t>
      </w:r>
      <w:r>
        <w:rPr>
          <w:sz w:val="16"/>
          <w:szCs w:val="16"/>
        </w:rPr>
        <w:t>am</w:t>
      </w:r>
      <w:r>
        <w:rPr>
          <w:spacing w:val="-4"/>
          <w:sz w:val="16"/>
          <w:szCs w:val="16"/>
        </w:rPr>
        <w:t xml:space="preserve"> </w:t>
      </w:r>
      <w:r>
        <w:rPr>
          <w:sz w:val="16"/>
          <w:szCs w:val="16"/>
        </w:rPr>
        <w:t>certifying</w:t>
      </w:r>
      <w:r>
        <w:rPr>
          <w:spacing w:val="-3"/>
          <w:sz w:val="16"/>
          <w:szCs w:val="16"/>
        </w:rPr>
        <w:t xml:space="preserve"> </w:t>
      </w:r>
      <w:r>
        <w:rPr>
          <w:sz w:val="16"/>
          <w:szCs w:val="16"/>
        </w:rPr>
        <w:t>my</w:t>
      </w:r>
      <w:r>
        <w:rPr>
          <w:spacing w:val="-3"/>
          <w:sz w:val="16"/>
          <w:szCs w:val="16"/>
        </w:rPr>
        <w:t xml:space="preserve"> </w:t>
      </w:r>
      <w:r>
        <w:rPr>
          <w:sz w:val="16"/>
          <w:szCs w:val="16"/>
        </w:rPr>
        <w:t>intent</w:t>
      </w:r>
      <w:r>
        <w:rPr>
          <w:spacing w:val="-4"/>
          <w:sz w:val="16"/>
          <w:szCs w:val="16"/>
        </w:rPr>
        <w:t xml:space="preserve"> </w:t>
      </w:r>
      <w:r>
        <w:rPr>
          <w:sz w:val="16"/>
          <w:szCs w:val="16"/>
        </w:rPr>
        <w:t>to</w:t>
      </w:r>
      <w:r>
        <w:rPr>
          <w:spacing w:val="-3"/>
          <w:sz w:val="16"/>
          <w:szCs w:val="16"/>
        </w:rPr>
        <w:t xml:space="preserve"> </w:t>
      </w:r>
      <w:r>
        <w:rPr>
          <w:sz w:val="16"/>
          <w:szCs w:val="16"/>
        </w:rPr>
        <w:t>fulfill</w:t>
      </w:r>
      <w:r>
        <w:rPr>
          <w:spacing w:val="-3"/>
          <w:sz w:val="16"/>
          <w:szCs w:val="16"/>
        </w:rPr>
        <w:t xml:space="preserve"> </w:t>
      </w:r>
      <w:r>
        <w:rPr>
          <w:sz w:val="16"/>
          <w:szCs w:val="16"/>
        </w:rPr>
        <w:t>my</w:t>
      </w:r>
      <w:r>
        <w:rPr>
          <w:spacing w:val="-3"/>
          <w:sz w:val="16"/>
          <w:szCs w:val="16"/>
        </w:rPr>
        <w:t xml:space="preserve"> </w:t>
      </w:r>
      <w:r>
        <w:rPr>
          <w:sz w:val="16"/>
          <w:szCs w:val="16"/>
        </w:rPr>
        <w:t>service</w:t>
      </w:r>
      <w:r>
        <w:rPr>
          <w:spacing w:val="-3"/>
          <w:sz w:val="16"/>
          <w:szCs w:val="16"/>
        </w:rPr>
        <w:t xml:space="preserve"> </w:t>
      </w:r>
      <w:r>
        <w:rPr>
          <w:sz w:val="16"/>
          <w:szCs w:val="16"/>
        </w:rPr>
        <w:t>obligation,</w:t>
      </w:r>
      <w:r>
        <w:rPr>
          <w:spacing w:val="-4"/>
          <w:sz w:val="16"/>
          <w:szCs w:val="16"/>
        </w:rPr>
        <w:t xml:space="preserve"> </w:t>
      </w:r>
      <w:r>
        <w:rPr>
          <w:sz w:val="16"/>
          <w:szCs w:val="16"/>
        </w:rPr>
        <w:t>regardless</w:t>
      </w:r>
      <w:r>
        <w:rPr>
          <w:spacing w:val="-3"/>
          <w:sz w:val="16"/>
          <w:szCs w:val="16"/>
        </w:rPr>
        <w:t xml:space="preserve"> </w:t>
      </w:r>
      <w:r>
        <w:rPr>
          <w:sz w:val="16"/>
          <w:szCs w:val="16"/>
        </w:rPr>
        <w:t>of</w:t>
      </w:r>
      <w:r>
        <w:rPr>
          <w:spacing w:val="-4"/>
          <w:sz w:val="16"/>
          <w:szCs w:val="16"/>
        </w:rPr>
        <w:t xml:space="preserve"> </w:t>
      </w:r>
      <w:r>
        <w:rPr>
          <w:sz w:val="16"/>
          <w:szCs w:val="16"/>
        </w:rPr>
        <w:t>whether</w:t>
      </w:r>
      <w:r>
        <w:rPr>
          <w:spacing w:val="-4"/>
          <w:sz w:val="16"/>
          <w:szCs w:val="16"/>
        </w:rPr>
        <w:t xml:space="preserve"> </w:t>
      </w:r>
      <w:r>
        <w:rPr>
          <w:sz w:val="16"/>
          <w:szCs w:val="16"/>
        </w:rPr>
        <w:t>or</w:t>
      </w:r>
      <w:r>
        <w:rPr>
          <w:spacing w:val="-4"/>
          <w:sz w:val="16"/>
          <w:szCs w:val="16"/>
        </w:rPr>
        <w:t xml:space="preserve"> </w:t>
      </w:r>
      <w:r>
        <w:rPr>
          <w:sz w:val="16"/>
          <w:szCs w:val="16"/>
        </w:rPr>
        <w:t>not</w:t>
      </w:r>
      <w:r>
        <w:rPr>
          <w:spacing w:val="-4"/>
          <w:sz w:val="16"/>
          <w:szCs w:val="16"/>
        </w:rPr>
        <w:t xml:space="preserve"> </w:t>
      </w:r>
      <w:r>
        <w:rPr>
          <w:sz w:val="16"/>
          <w:szCs w:val="16"/>
        </w:rPr>
        <w:t>my</w:t>
      </w:r>
      <w:r>
        <w:rPr>
          <w:spacing w:val="-3"/>
          <w:sz w:val="16"/>
          <w:szCs w:val="16"/>
        </w:rPr>
        <w:t xml:space="preserve"> </w:t>
      </w:r>
      <w:r>
        <w:rPr>
          <w:sz w:val="16"/>
          <w:szCs w:val="16"/>
        </w:rPr>
        <w:t>suspension</w:t>
      </w:r>
      <w:r>
        <w:rPr>
          <w:spacing w:val="-3"/>
          <w:sz w:val="16"/>
          <w:szCs w:val="16"/>
        </w:rPr>
        <w:t xml:space="preserve"> </w:t>
      </w:r>
      <w:r>
        <w:rPr>
          <w:sz w:val="16"/>
          <w:szCs w:val="16"/>
        </w:rPr>
        <w:t>or</w:t>
      </w:r>
      <w:r>
        <w:rPr>
          <w:spacing w:val="-4"/>
          <w:sz w:val="16"/>
          <w:szCs w:val="16"/>
        </w:rPr>
        <w:t xml:space="preserve"> </w:t>
      </w:r>
      <w:r>
        <w:rPr>
          <w:sz w:val="16"/>
          <w:szCs w:val="16"/>
        </w:rPr>
        <w:t>discharge</w:t>
      </w:r>
      <w:r>
        <w:rPr>
          <w:spacing w:val="-4"/>
          <w:sz w:val="16"/>
          <w:szCs w:val="16"/>
        </w:rPr>
        <w:t xml:space="preserve"> </w:t>
      </w:r>
      <w:r>
        <w:rPr>
          <w:sz w:val="16"/>
          <w:szCs w:val="16"/>
        </w:rPr>
        <w:t>request is</w:t>
      </w:r>
      <w:r>
        <w:rPr>
          <w:spacing w:val="-2"/>
          <w:sz w:val="16"/>
          <w:szCs w:val="16"/>
        </w:rPr>
        <w:t xml:space="preserve"> </w:t>
      </w:r>
      <w:r>
        <w:rPr>
          <w:sz w:val="16"/>
          <w:szCs w:val="16"/>
        </w:rPr>
        <w:t>approved.</w:t>
      </w:r>
    </w:p>
    <w:p w:rsidR="00E51796" w:rsidRDefault="00E51796">
      <w:pPr>
        <w:pStyle w:val="ListParagraph"/>
        <w:numPr>
          <w:ilvl w:val="0"/>
          <w:numId w:val="4"/>
        </w:numPr>
        <w:tabs>
          <w:tab w:val="left" w:pos="862"/>
        </w:tabs>
        <w:kinsoku w:val="0"/>
        <w:overflowPunct w:val="0"/>
        <w:spacing w:line="333" w:lineRule="auto"/>
        <w:ind w:left="888" w:right="484" w:hanging="312"/>
        <w:rPr>
          <w:sz w:val="16"/>
          <w:szCs w:val="16"/>
        </w:rPr>
      </w:pPr>
      <w:r>
        <w:rPr>
          <w:sz w:val="16"/>
          <w:szCs w:val="16"/>
        </w:rPr>
        <w:t>If</w:t>
      </w:r>
      <w:r>
        <w:rPr>
          <w:spacing w:val="-3"/>
          <w:sz w:val="16"/>
          <w:szCs w:val="16"/>
        </w:rPr>
        <w:t xml:space="preserve"> </w:t>
      </w:r>
      <w:r>
        <w:rPr>
          <w:sz w:val="16"/>
          <w:szCs w:val="16"/>
        </w:rPr>
        <w:t>I</w:t>
      </w:r>
      <w:r>
        <w:rPr>
          <w:spacing w:val="-3"/>
          <w:sz w:val="16"/>
          <w:szCs w:val="16"/>
        </w:rPr>
        <w:t xml:space="preserve"> </w:t>
      </w:r>
      <w:r>
        <w:rPr>
          <w:sz w:val="16"/>
          <w:szCs w:val="16"/>
        </w:rPr>
        <w:t>am</w:t>
      </w:r>
      <w:r>
        <w:rPr>
          <w:spacing w:val="-4"/>
          <w:sz w:val="16"/>
          <w:szCs w:val="16"/>
        </w:rPr>
        <w:t xml:space="preserve"> </w:t>
      </w:r>
      <w:r>
        <w:rPr>
          <w:sz w:val="16"/>
          <w:szCs w:val="16"/>
        </w:rPr>
        <w:t>granted</w:t>
      </w:r>
      <w:r>
        <w:rPr>
          <w:spacing w:val="-4"/>
          <w:sz w:val="16"/>
          <w:szCs w:val="16"/>
        </w:rPr>
        <w:t xml:space="preserve"> </w:t>
      </w:r>
      <w:r>
        <w:rPr>
          <w:sz w:val="16"/>
          <w:szCs w:val="16"/>
        </w:rPr>
        <w:t>a</w:t>
      </w:r>
      <w:r>
        <w:rPr>
          <w:spacing w:val="-4"/>
          <w:sz w:val="16"/>
          <w:szCs w:val="16"/>
        </w:rPr>
        <w:t xml:space="preserve"> </w:t>
      </w:r>
      <w:r>
        <w:rPr>
          <w:sz w:val="16"/>
          <w:szCs w:val="16"/>
        </w:rPr>
        <w:t>discharge</w:t>
      </w:r>
      <w:r>
        <w:rPr>
          <w:spacing w:val="-4"/>
          <w:sz w:val="16"/>
          <w:szCs w:val="16"/>
        </w:rPr>
        <w:t xml:space="preserve"> </w:t>
      </w:r>
      <w:r>
        <w:rPr>
          <w:sz w:val="16"/>
          <w:szCs w:val="16"/>
        </w:rPr>
        <w:t>of</w:t>
      </w:r>
      <w:r>
        <w:rPr>
          <w:spacing w:val="-4"/>
          <w:sz w:val="16"/>
          <w:szCs w:val="16"/>
        </w:rPr>
        <w:t xml:space="preserve"> </w:t>
      </w:r>
      <w:r>
        <w:rPr>
          <w:sz w:val="16"/>
          <w:szCs w:val="16"/>
        </w:rPr>
        <w:t>a</w:t>
      </w:r>
      <w:r>
        <w:rPr>
          <w:spacing w:val="-4"/>
          <w:sz w:val="16"/>
          <w:szCs w:val="16"/>
        </w:rPr>
        <w:t xml:space="preserve"> </w:t>
      </w:r>
      <w:r>
        <w:rPr>
          <w:sz w:val="16"/>
          <w:szCs w:val="16"/>
        </w:rPr>
        <w:t>portion</w:t>
      </w:r>
      <w:r>
        <w:rPr>
          <w:spacing w:val="-4"/>
          <w:sz w:val="16"/>
          <w:szCs w:val="16"/>
        </w:rPr>
        <w:t xml:space="preserve"> </w:t>
      </w:r>
      <w:r>
        <w:rPr>
          <w:sz w:val="16"/>
          <w:szCs w:val="16"/>
        </w:rPr>
        <w:t>of</w:t>
      </w:r>
      <w:r>
        <w:rPr>
          <w:spacing w:val="-4"/>
          <w:sz w:val="16"/>
          <w:szCs w:val="16"/>
        </w:rPr>
        <w:t xml:space="preserve"> </w:t>
      </w:r>
      <w:r>
        <w:rPr>
          <w:sz w:val="16"/>
          <w:szCs w:val="16"/>
        </w:rPr>
        <w:t>my</w:t>
      </w:r>
      <w:r>
        <w:rPr>
          <w:spacing w:val="-3"/>
          <w:sz w:val="16"/>
          <w:szCs w:val="16"/>
        </w:rPr>
        <w:t xml:space="preserve"> </w:t>
      </w:r>
      <w:r>
        <w:rPr>
          <w:sz w:val="16"/>
          <w:szCs w:val="16"/>
        </w:rPr>
        <w:t>TEACH</w:t>
      </w:r>
      <w:r>
        <w:rPr>
          <w:spacing w:val="-3"/>
          <w:sz w:val="16"/>
          <w:szCs w:val="16"/>
        </w:rPr>
        <w:t xml:space="preserve"> </w:t>
      </w:r>
      <w:r>
        <w:rPr>
          <w:sz w:val="16"/>
          <w:szCs w:val="16"/>
        </w:rPr>
        <w:t>Grant</w:t>
      </w:r>
      <w:r>
        <w:rPr>
          <w:spacing w:val="-3"/>
          <w:sz w:val="16"/>
          <w:szCs w:val="16"/>
        </w:rPr>
        <w:t xml:space="preserve"> </w:t>
      </w:r>
      <w:r>
        <w:rPr>
          <w:sz w:val="16"/>
          <w:szCs w:val="16"/>
        </w:rPr>
        <w:t>service</w:t>
      </w:r>
      <w:r>
        <w:rPr>
          <w:spacing w:val="-3"/>
          <w:sz w:val="16"/>
          <w:szCs w:val="16"/>
        </w:rPr>
        <w:t xml:space="preserve"> </w:t>
      </w:r>
      <w:r>
        <w:rPr>
          <w:sz w:val="16"/>
          <w:szCs w:val="16"/>
        </w:rPr>
        <w:t>obligation</w:t>
      </w:r>
      <w:r>
        <w:rPr>
          <w:spacing w:val="-4"/>
          <w:sz w:val="16"/>
          <w:szCs w:val="16"/>
        </w:rPr>
        <w:t xml:space="preserve"> </w:t>
      </w:r>
      <w:r>
        <w:rPr>
          <w:sz w:val="16"/>
          <w:szCs w:val="16"/>
        </w:rPr>
        <w:t>based</w:t>
      </w:r>
      <w:r>
        <w:rPr>
          <w:spacing w:val="-4"/>
          <w:sz w:val="16"/>
          <w:szCs w:val="16"/>
        </w:rPr>
        <w:t xml:space="preserve"> </w:t>
      </w:r>
      <w:r>
        <w:rPr>
          <w:sz w:val="16"/>
          <w:szCs w:val="16"/>
        </w:rPr>
        <w:t>on</w:t>
      </w:r>
      <w:r>
        <w:rPr>
          <w:spacing w:val="-4"/>
          <w:sz w:val="16"/>
          <w:szCs w:val="16"/>
        </w:rPr>
        <w:t xml:space="preserve"> </w:t>
      </w:r>
      <w:r>
        <w:rPr>
          <w:sz w:val="16"/>
          <w:szCs w:val="16"/>
        </w:rPr>
        <w:t>qualifying</w:t>
      </w:r>
      <w:r>
        <w:rPr>
          <w:spacing w:val="-4"/>
          <w:sz w:val="16"/>
          <w:szCs w:val="16"/>
        </w:rPr>
        <w:t xml:space="preserve"> </w:t>
      </w:r>
      <w:r>
        <w:rPr>
          <w:sz w:val="16"/>
          <w:szCs w:val="16"/>
        </w:rPr>
        <w:t>military</w:t>
      </w:r>
      <w:r>
        <w:rPr>
          <w:spacing w:val="-3"/>
          <w:sz w:val="16"/>
          <w:szCs w:val="16"/>
        </w:rPr>
        <w:t xml:space="preserve"> </w:t>
      </w:r>
      <w:r>
        <w:rPr>
          <w:sz w:val="16"/>
          <w:szCs w:val="16"/>
        </w:rPr>
        <w:t>service,</w:t>
      </w:r>
      <w:r>
        <w:rPr>
          <w:spacing w:val="-3"/>
          <w:sz w:val="16"/>
          <w:szCs w:val="16"/>
        </w:rPr>
        <w:t xml:space="preserve"> </w:t>
      </w:r>
      <w:r>
        <w:rPr>
          <w:sz w:val="16"/>
          <w:szCs w:val="16"/>
        </w:rPr>
        <w:t>I</w:t>
      </w:r>
      <w:r>
        <w:rPr>
          <w:spacing w:val="-3"/>
          <w:sz w:val="16"/>
          <w:szCs w:val="16"/>
        </w:rPr>
        <w:t xml:space="preserve"> </w:t>
      </w:r>
      <w:r>
        <w:rPr>
          <w:sz w:val="16"/>
          <w:szCs w:val="16"/>
        </w:rPr>
        <w:t>am</w:t>
      </w:r>
      <w:r>
        <w:rPr>
          <w:spacing w:val="-4"/>
          <w:sz w:val="16"/>
          <w:szCs w:val="16"/>
        </w:rPr>
        <w:t xml:space="preserve"> </w:t>
      </w:r>
      <w:r>
        <w:rPr>
          <w:sz w:val="16"/>
          <w:szCs w:val="16"/>
        </w:rPr>
        <w:t>responsible</w:t>
      </w:r>
      <w:r>
        <w:rPr>
          <w:spacing w:val="-3"/>
          <w:sz w:val="16"/>
          <w:szCs w:val="16"/>
        </w:rPr>
        <w:t xml:space="preserve"> </w:t>
      </w:r>
      <w:r>
        <w:rPr>
          <w:sz w:val="16"/>
          <w:szCs w:val="16"/>
        </w:rPr>
        <w:t>for</w:t>
      </w:r>
      <w:r>
        <w:rPr>
          <w:spacing w:val="-3"/>
          <w:sz w:val="16"/>
          <w:szCs w:val="16"/>
        </w:rPr>
        <w:t xml:space="preserve"> </w:t>
      </w:r>
      <w:r>
        <w:rPr>
          <w:sz w:val="16"/>
          <w:szCs w:val="16"/>
        </w:rPr>
        <w:t>completing the remaining period of my service obligation in accordance with the terms and conditions specified in my Agreement to</w:t>
      </w:r>
      <w:r>
        <w:rPr>
          <w:spacing w:val="-24"/>
          <w:sz w:val="16"/>
          <w:szCs w:val="16"/>
        </w:rPr>
        <w:t xml:space="preserve"> </w:t>
      </w:r>
      <w:r>
        <w:rPr>
          <w:sz w:val="16"/>
          <w:szCs w:val="16"/>
        </w:rPr>
        <w:t>Serve.</w:t>
      </w:r>
    </w:p>
    <w:p w:rsidR="00E51796" w:rsidRDefault="00E51796">
      <w:pPr>
        <w:pStyle w:val="Heading3"/>
        <w:numPr>
          <w:ilvl w:val="0"/>
          <w:numId w:val="2"/>
        </w:numPr>
        <w:tabs>
          <w:tab w:val="left" w:pos="529"/>
        </w:tabs>
        <w:kinsoku w:val="0"/>
        <w:overflowPunct w:val="0"/>
        <w:spacing w:before="85"/>
        <w:ind w:left="528" w:hanging="154"/>
        <w:rPr>
          <w:rFonts w:ascii="Wingdings" w:hAnsi="Wingdings" w:cs="Wingdings"/>
          <w:b w:val="0"/>
          <w:bCs w:val="0"/>
          <w:color w:val="000000"/>
          <w:sz w:val="15"/>
          <w:szCs w:val="15"/>
        </w:rPr>
      </w:pPr>
      <w:r>
        <w:t>I certify</w:t>
      </w:r>
      <w:r>
        <w:rPr>
          <w:spacing w:val="-2"/>
        </w:rPr>
        <w:t xml:space="preserve"> </w:t>
      </w:r>
      <w:r>
        <w:t>that</w:t>
      </w:r>
      <w:r>
        <w:rPr>
          <w:b w:val="0"/>
          <w:bCs w:val="0"/>
        </w:rPr>
        <w:t>:</w:t>
      </w:r>
    </w:p>
    <w:p w:rsidR="00E51796" w:rsidRDefault="00E51796">
      <w:pPr>
        <w:pStyle w:val="ListParagraph"/>
        <w:numPr>
          <w:ilvl w:val="0"/>
          <w:numId w:val="3"/>
        </w:numPr>
        <w:tabs>
          <w:tab w:val="left" w:pos="827"/>
        </w:tabs>
        <w:kinsoku w:val="0"/>
        <w:overflowPunct w:val="0"/>
        <w:spacing w:before="89"/>
        <w:ind w:hanging="311"/>
        <w:rPr>
          <w:sz w:val="16"/>
          <w:szCs w:val="16"/>
        </w:rPr>
      </w:pPr>
      <w:r>
        <w:rPr>
          <w:sz w:val="16"/>
          <w:szCs w:val="16"/>
        </w:rPr>
        <w:t>the information I have provided on this form is true and</w:t>
      </w:r>
      <w:r>
        <w:rPr>
          <w:spacing w:val="-8"/>
          <w:sz w:val="16"/>
          <w:szCs w:val="16"/>
        </w:rPr>
        <w:t xml:space="preserve"> </w:t>
      </w:r>
      <w:r>
        <w:rPr>
          <w:sz w:val="16"/>
          <w:szCs w:val="16"/>
        </w:rPr>
        <w:t>correct;</w:t>
      </w:r>
    </w:p>
    <w:p w:rsidR="00E51796" w:rsidRDefault="00E51796">
      <w:pPr>
        <w:pStyle w:val="ListParagraph"/>
        <w:numPr>
          <w:ilvl w:val="0"/>
          <w:numId w:val="3"/>
        </w:numPr>
        <w:tabs>
          <w:tab w:val="left" w:pos="827"/>
        </w:tabs>
        <w:kinsoku w:val="0"/>
        <w:overflowPunct w:val="0"/>
        <w:spacing w:before="108" w:line="381" w:lineRule="auto"/>
        <w:ind w:right="571" w:hanging="311"/>
        <w:rPr>
          <w:sz w:val="16"/>
          <w:szCs w:val="16"/>
        </w:rPr>
      </w:pPr>
      <w:r>
        <w:rPr>
          <w:sz w:val="16"/>
          <w:szCs w:val="16"/>
        </w:rPr>
        <w:t>I</w:t>
      </w:r>
      <w:r>
        <w:rPr>
          <w:spacing w:val="-4"/>
          <w:sz w:val="16"/>
          <w:szCs w:val="16"/>
        </w:rPr>
        <w:t xml:space="preserve"> </w:t>
      </w:r>
      <w:r>
        <w:rPr>
          <w:sz w:val="16"/>
          <w:szCs w:val="16"/>
        </w:rPr>
        <w:t>have</w:t>
      </w:r>
      <w:r>
        <w:rPr>
          <w:spacing w:val="-5"/>
          <w:sz w:val="16"/>
          <w:szCs w:val="16"/>
        </w:rPr>
        <w:t xml:space="preserve"> </w:t>
      </w:r>
      <w:r>
        <w:rPr>
          <w:sz w:val="16"/>
          <w:szCs w:val="16"/>
        </w:rPr>
        <w:t>read,</w:t>
      </w:r>
      <w:r>
        <w:rPr>
          <w:spacing w:val="-4"/>
          <w:sz w:val="16"/>
          <w:szCs w:val="16"/>
        </w:rPr>
        <w:t xml:space="preserve"> </w:t>
      </w:r>
      <w:r>
        <w:rPr>
          <w:sz w:val="16"/>
          <w:szCs w:val="16"/>
        </w:rPr>
        <w:t>understand,</w:t>
      </w:r>
      <w:r>
        <w:rPr>
          <w:spacing w:val="-5"/>
          <w:sz w:val="16"/>
          <w:szCs w:val="16"/>
        </w:rPr>
        <w:t xml:space="preserve"> </w:t>
      </w:r>
      <w:r>
        <w:rPr>
          <w:sz w:val="16"/>
          <w:szCs w:val="16"/>
        </w:rPr>
        <w:t>and</w:t>
      </w:r>
      <w:r>
        <w:rPr>
          <w:spacing w:val="-5"/>
          <w:sz w:val="16"/>
          <w:szCs w:val="16"/>
        </w:rPr>
        <w:t xml:space="preserve"> </w:t>
      </w:r>
      <w:r>
        <w:rPr>
          <w:sz w:val="16"/>
          <w:szCs w:val="16"/>
        </w:rPr>
        <w:t>meet</w:t>
      </w:r>
      <w:r>
        <w:rPr>
          <w:spacing w:val="-4"/>
          <w:sz w:val="16"/>
          <w:szCs w:val="16"/>
        </w:rPr>
        <w:t xml:space="preserve"> </w:t>
      </w:r>
      <w:r>
        <w:rPr>
          <w:sz w:val="16"/>
          <w:szCs w:val="16"/>
        </w:rPr>
        <w:t>the</w:t>
      </w:r>
      <w:r>
        <w:rPr>
          <w:spacing w:val="-4"/>
          <w:sz w:val="16"/>
          <w:szCs w:val="16"/>
        </w:rPr>
        <w:t xml:space="preserve"> </w:t>
      </w:r>
      <w:r>
        <w:rPr>
          <w:sz w:val="16"/>
          <w:szCs w:val="16"/>
        </w:rPr>
        <w:t>eligibility</w:t>
      </w:r>
      <w:r>
        <w:rPr>
          <w:spacing w:val="-5"/>
          <w:sz w:val="16"/>
          <w:szCs w:val="16"/>
        </w:rPr>
        <w:t xml:space="preserve"> </w:t>
      </w:r>
      <w:r>
        <w:rPr>
          <w:sz w:val="16"/>
          <w:szCs w:val="16"/>
        </w:rPr>
        <w:t>requirements</w:t>
      </w:r>
      <w:r>
        <w:rPr>
          <w:spacing w:val="-4"/>
          <w:sz w:val="16"/>
          <w:szCs w:val="16"/>
        </w:rPr>
        <w:t xml:space="preserve"> </w:t>
      </w:r>
      <w:r>
        <w:rPr>
          <w:sz w:val="16"/>
          <w:szCs w:val="16"/>
        </w:rPr>
        <w:t>of</w:t>
      </w:r>
      <w:r>
        <w:rPr>
          <w:spacing w:val="-5"/>
          <w:sz w:val="16"/>
          <w:szCs w:val="16"/>
        </w:rPr>
        <w:t xml:space="preserve"> </w:t>
      </w:r>
      <w:r>
        <w:rPr>
          <w:sz w:val="16"/>
          <w:szCs w:val="16"/>
        </w:rPr>
        <w:t>the</w:t>
      </w:r>
      <w:r>
        <w:rPr>
          <w:spacing w:val="-4"/>
          <w:sz w:val="16"/>
          <w:szCs w:val="16"/>
        </w:rPr>
        <w:t xml:space="preserve"> </w:t>
      </w:r>
      <w:r>
        <w:rPr>
          <w:sz w:val="16"/>
          <w:szCs w:val="16"/>
        </w:rPr>
        <w:t>suspension</w:t>
      </w:r>
      <w:r>
        <w:rPr>
          <w:spacing w:val="-4"/>
          <w:sz w:val="16"/>
          <w:szCs w:val="16"/>
        </w:rPr>
        <w:t xml:space="preserve"> </w:t>
      </w:r>
      <w:r>
        <w:rPr>
          <w:sz w:val="16"/>
          <w:szCs w:val="16"/>
        </w:rPr>
        <w:t>or</w:t>
      </w:r>
      <w:r>
        <w:rPr>
          <w:spacing w:val="-5"/>
          <w:sz w:val="16"/>
          <w:szCs w:val="16"/>
        </w:rPr>
        <w:t xml:space="preserve"> </w:t>
      </w:r>
      <w:r>
        <w:rPr>
          <w:sz w:val="16"/>
          <w:szCs w:val="16"/>
        </w:rPr>
        <w:t>discharge</w:t>
      </w:r>
      <w:r>
        <w:rPr>
          <w:spacing w:val="-5"/>
          <w:sz w:val="16"/>
          <w:szCs w:val="16"/>
        </w:rPr>
        <w:t xml:space="preserve"> </w:t>
      </w:r>
      <w:r>
        <w:rPr>
          <w:sz w:val="16"/>
          <w:szCs w:val="16"/>
        </w:rPr>
        <w:t>that</w:t>
      </w:r>
      <w:r>
        <w:rPr>
          <w:spacing w:val="-4"/>
          <w:sz w:val="16"/>
          <w:szCs w:val="16"/>
        </w:rPr>
        <w:t xml:space="preserve"> </w:t>
      </w:r>
      <w:r>
        <w:rPr>
          <w:sz w:val="16"/>
          <w:szCs w:val="16"/>
        </w:rPr>
        <w:t>I</w:t>
      </w:r>
      <w:r>
        <w:rPr>
          <w:spacing w:val="-4"/>
          <w:sz w:val="16"/>
          <w:szCs w:val="16"/>
        </w:rPr>
        <w:t xml:space="preserve"> </w:t>
      </w:r>
      <w:r>
        <w:rPr>
          <w:sz w:val="16"/>
          <w:szCs w:val="16"/>
        </w:rPr>
        <w:t>have</w:t>
      </w:r>
      <w:r>
        <w:rPr>
          <w:spacing w:val="-5"/>
          <w:sz w:val="16"/>
          <w:szCs w:val="16"/>
        </w:rPr>
        <w:t xml:space="preserve"> </w:t>
      </w:r>
      <w:r>
        <w:rPr>
          <w:sz w:val="16"/>
          <w:szCs w:val="16"/>
        </w:rPr>
        <w:t>requested,</w:t>
      </w:r>
      <w:r>
        <w:rPr>
          <w:spacing w:val="-4"/>
          <w:sz w:val="16"/>
          <w:szCs w:val="16"/>
        </w:rPr>
        <w:t xml:space="preserve"> </w:t>
      </w:r>
      <w:r>
        <w:rPr>
          <w:sz w:val="16"/>
          <w:szCs w:val="16"/>
        </w:rPr>
        <w:t>as</w:t>
      </w:r>
      <w:r>
        <w:rPr>
          <w:spacing w:val="-5"/>
          <w:sz w:val="16"/>
          <w:szCs w:val="16"/>
        </w:rPr>
        <w:t xml:space="preserve"> </w:t>
      </w:r>
      <w:r>
        <w:rPr>
          <w:sz w:val="16"/>
          <w:szCs w:val="16"/>
        </w:rPr>
        <w:t>explained</w:t>
      </w:r>
      <w:r>
        <w:rPr>
          <w:spacing w:val="-5"/>
          <w:sz w:val="16"/>
          <w:szCs w:val="16"/>
        </w:rPr>
        <w:t xml:space="preserve"> </w:t>
      </w:r>
      <w:r>
        <w:rPr>
          <w:sz w:val="16"/>
          <w:szCs w:val="16"/>
        </w:rPr>
        <w:t>in</w:t>
      </w:r>
      <w:r>
        <w:rPr>
          <w:spacing w:val="-5"/>
          <w:sz w:val="16"/>
          <w:szCs w:val="16"/>
        </w:rPr>
        <w:t xml:space="preserve"> </w:t>
      </w:r>
      <w:r>
        <w:rPr>
          <w:sz w:val="16"/>
          <w:szCs w:val="16"/>
        </w:rPr>
        <w:t>Sections</w:t>
      </w:r>
      <w:r>
        <w:rPr>
          <w:spacing w:val="-4"/>
          <w:sz w:val="16"/>
          <w:szCs w:val="16"/>
        </w:rPr>
        <w:t xml:space="preserve"> </w:t>
      </w:r>
      <w:r>
        <w:rPr>
          <w:sz w:val="16"/>
          <w:szCs w:val="16"/>
        </w:rPr>
        <w:t>2,</w:t>
      </w:r>
      <w:r>
        <w:rPr>
          <w:spacing w:val="-5"/>
          <w:sz w:val="16"/>
          <w:szCs w:val="16"/>
        </w:rPr>
        <w:t xml:space="preserve"> </w:t>
      </w:r>
      <w:r>
        <w:rPr>
          <w:sz w:val="16"/>
          <w:szCs w:val="16"/>
        </w:rPr>
        <w:t>6, and 7;</w:t>
      </w:r>
      <w:r>
        <w:rPr>
          <w:spacing w:val="-3"/>
          <w:sz w:val="16"/>
          <w:szCs w:val="16"/>
        </w:rPr>
        <w:t xml:space="preserve"> </w:t>
      </w:r>
      <w:r>
        <w:rPr>
          <w:sz w:val="16"/>
          <w:szCs w:val="16"/>
        </w:rPr>
        <w:t>and</w:t>
      </w:r>
    </w:p>
    <w:p w:rsidR="00E51796" w:rsidRDefault="00E51796">
      <w:pPr>
        <w:pStyle w:val="ListParagraph"/>
        <w:numPr>
          <w:ilvl w:val="0"/>
          <w:numId w:val="3"/>
        </w:numPr>
        <w:tabs>
          <w:tab w:val="left" w:pos="827"/>
        </w:tabs>
        <w:kinsoku w:val="0"/>
        <w:overflowPunct w:val="0"/>
        <w:spacing w:line="183" w:lineRule="exact"/>
        <w:ind w:left="826" w:hanging="284"/>
        <w:rPr>
          <w:sz w:val="16"/>
          <w:szCs w:val="16"/>
        </w:rPr>
      </w:pPr>
      <w:r>
        <w:rPr>
          <w:sz w:val="16"/>
          <w:szCs w:val="16"/>
        </w:rPr>
        <w:t>I will provide my TEACH Grant servicer with additional documentation, as required, to support my suspension or discharge</w:t>
      </w:r>
      <w:r>
        <w:rPr>
          <w:spacing w:val="-26"/>
          <w:sz w:val="16"/>
          <w:szCs w:val="16"/>
        </w:rPr>
        <w:t xml:space="preserve"> </w:t>
      </w:r>
      <w:r>
        <w:rPr>
          <w:sz w:val="16"/>
          <w:szCs w:val="16"/>
        </w:rPr>
        <w:t>request.</w:t>
      </w:r>
    </w:p>
    <w:p w:rsidR="00E51796" w:rsidRDefault="00E51796">
      <w:pPr>
        <w:pStyle w:val="BodyText"/>
        <w:kinsoku w:val="0"/>
        <w:overflowPunct w:val="0"/>
        <w:spacing w:before="2"/>
        <w:rPr>
          <w:sz w:val="12"/>
          <w:szCs w:val="12"/>
        </w:rPr>
      </w:pPr>
    </w:p>
    <w:p w:rsidR="00E51796" w:rsidRDefault="00952307">
      <w:pPr>
        <w:pStyle w:val="BodyText"/>
        <w:kinsoku w:val="0"/>
        <w:overflowPunct w:val="0"/>
        <w:spacing w:before="95"/>
        <w:ind w:right="3219"/>
        <w:jc w:val="right"/>
      </w:pPr>
      <w:r>
        <w:rPr>
          <w:noProof/>
        </w:rPr>
        <mc:AlternateContent>
          <mc:Choice Requires="wpg">
            <w:drawing>
              <wp:anchor distT="0" distB="0" distL="114300" distR="114300" simplePos="0" relativeHeight="251657728" behindDoc="0" locked="0" layoutInCell="0" allowOverlap="1">
                <wp:simplePos x="0" y="0"/>
                <wp:positionH relativeFrom="page">
                  <wp:posOffset>5608320</wp:posOffset>
                </wp:positionH>
                <wp:positionV relativeFrom="paragraph">
                  <wp:posOffset>-15240</wp:posOffset>
                </wp:positionV>
                <wp:extent cx="1899285" cy="251460"/>
                <wp:effectExtent l="0" t="0" r="0" b="0"/>
                <wp:wrapNone/>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251460"/>
                          <a:chOff x="8832" y="-24"/>
                          <a:chExt cx="2991" cy="396"/>
                        </a:xfrm>
                      </wpg:grpSpPr>
                      <wps:wsp>
                        <wps:cNvPr id="82" name="Freeform 85"/>
                        <wps:cNvSpPr>
                          <a:spLocks/>
                        </wps:cNvSpPr>
                        <wps:spPr bwMode="auto">
                          <a:xfrm>
                            <a:off x="8833" y="-24"/>
                            <a:ext cx="2991" cy="396"/>
                          </a:xfrm>
                          <a:custGeom>
                            <a:avLst/>
                            <a:gdLst>
                              <a:gd name="T0" fmla="*/ 2990 w 2991"/>
                              <a:gd name="T1" fmla="*/ 0 h 396"/>
                              <a:gd name="T2" fmla="*/ 2980 w 2991"/>
                              <a:gd name="T3" fmla="*/ 0 h 396"/>
                              <a:gd name="T4" fmla="*/ 2980 w 2991"/>
                              <a:gd name="T5" fmla="*/ 10 h 396"/>
                              <a:gd name="T6" fmla="*/ 2980 w 2991"/>
                              <a:gd name="T7" fmla="*/ 386 h 396"/>
                              <a:gd name="T8" fmla="*/ 10 w 2991"/>
                              <a:gd name="T9" fmla="*/ 386 h 396"/>
                              <a:gd name="T10" fmla="*/ 10 w 2991"/>
                              <a:gd name="T11" fmla="*/ 10 h 396"/>
                              <a:gd name="T12" fmla="*/ 2980 w 2991"/>
                              <a:gd name="T13" fmla="*/ 10 h 396"/>
                              <a:gd name="T14" fmla="*/ 2980 w 2991"/>
                              <a:gd name="T15" fmla="*/ 0 h 396"/>
                              <a:gd name="T16" fmla="*/ 0 w 2991"/>
                              <a:gd name="T17" fmla="*/ 0 h 396"/>
                              <a:gd name="T18" fmla="*/ 0 w 2991"/>
                              <a:gd name="T19" fmla="*/ 396 h 396"/>
                              <a:gd name="T20" fmla="*/ 2990 w 2991"/>
                              <a:gd name="T21" fmla="*/ 396 h 396"/>
                              <a:gd name="T22" fmla="*/ 2990 w 2991"/>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91" h="396">
                                <a:moveTo>
                                  <a:pt x="2990" y="0"/>
                                </a:moveTo>
                                <a:lnTo>
                                  <a:pt x="2980" y="0"/>
                                </a:lnTo>
                                <a:lnTo>
                                  <a:pt x="2980" y="10"/>
                                </a:lnTo>
                                <a:lnTo>
                                  <a:pt x="2980" y="386"/>
                                </a:lnTo>
                                <a:lnTo>
                                  <a:pt x="10" y="386"/>
                                </a:lnTo>
                                <a:lnTo>
                                  <a:pt x="10" y="10"/>
                                </a:lnTo>
                                <a:lnTo>
                                  <a:pt x="2980" y="10"/>
                                </a:lnTo>
                                <a:lnTo>
                                  <a:pt x="2980" y="0"/>
                                </a:lnTo>
                                <a:lnTo>
                                  <a:pt x="0" y="0"/>
                                </a:lnTo>
                                <a:lnTo>
                                  <a:pt x="0" y="396"/>
                                </a:lnTo>
                                <a:lnTo>
                                  <a:pt x="2990" y="396"/>
                                </a:lnTo>
                                <a:lnTo>
                                  <a:pt x="299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8842" y="-14"/>
                            <a:ext cx="2971" cy="376"/>
                          </a:xfrm>
                          <a:custGeom>
                            <a:avLst/>
                            <a:gdLst>
                              <a:gd name="T0" fmla="*/ 2970 w 2971"/>
                              <a:gd name="T1" fmla="*/ 0 h 376"/>
                              <a:gd name="T2" fmla="*/ 0 w 2971"/>
                              <a:gd name="T3" fmla="*/ 0 h 376"/>
                              <a:gd name="T4" fmla="*/ 0 w 2971"/>
                              <a:gd name="T5" fmla="*/ 376 h 376"/>
                              <a:gd name="T6" fmla="*/ 10 w 2971"/>
                              <a:gd name="T7" fmla="*/ 366 h 376"/>
                              <a:gd name="T8" fmla="*/ 10 w 2971"/>
                              <a:gd name="T9" fmla="*/ 10 h 376"/>
                              <a:gd name="T10" fmla="*/ 2960 w 2971"/>
                              <a:gd name="T11" fmla="*/ 10 h 376"/>
                              <a:gd name="T12" fmla="*/ 2970 w 297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971" h="376">
                                <a:moveTo>
                                  <a:pt x="2970" y="0"/>
                                </a:moveTo>
                                <a:lnTo>
                                  <a:pt x="0" y="0"/>
                                </a:lnTo>
                                <a:lnTo>
                                  <a:pt x="0" y="376"/>
                                </a:lnTo>
                                <a:lnTo>
                                  <a:pt x="10" y="366"/>
                                </a:lnTo>
                                <a:lnTo>
                                  <a:pt x="10" y="10"/>
                                </a:lnTo>
                                <a:lnTo>
                                  <a:pt x="2960" y="10"/>
                                </a:lnTo>
                                <a:lnTo>
                                  <a:pt x="29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wps:cNvSpPr>
                        <wps:spPr bwMode="auto">
                          <a:xfrm>
                            <a:off x="8842" y="-14"/>
                            <a:ext cx="2971" cy="376"/>
                          </a:xfrm>
                          <a:custGeom>
                            <a:avLst/>
                            <a:gdLst>
                              <a:gd name="T0" fmla="*/ 2970 w 2971"/>
                              <a:gd name="T1" fmla="*/ 0 h 376"/>
                              <a:gd name="T2" fmla="*/ 2960 w 2971"/>
                              <a:gd name="T3" fmla="*/ 9 h 376"/>
                              <a:gd name="T4" fmla="*/ 2960 w 2971"/>
                              <a:gd name="T5" fmla="*/ 366 h 376"/>
                              <a:gd name="T6" fmla="*/ 10 w 2971"/>
                              <a:gd name="T7" fmla="*/ 366 h 376"/>
                              <a:gd name="T8" fmla="*/ 0 w 2971"/>
                              <a:gd name="T9" fmla="*/ 376 h 376"/>
                              <a:gd name="T10" fmla="*/ 2970 w 2971"/>
                              <a:gd name="T11" fmla="*/ 376 h 376"/>
                              <a:gd name="T12" fmla="*/ 2970 w 297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971" h="376">
                                <a:moveTo>
                                  <a:pt x="2970" y="0"/>
                                </a:moveTo>
                                <a:lnTo>
                                  <a:pt x="2960" y="9"/>
                                </a:lnTo>
                                <a:lnTo>
                                  <a:pt x="2960" y="366"/>
                                </a:lnTo>
                                <a:lnTo>
                                  <a:pt x="10" y="366"/>
                                </a:lnTo>
                                <a:lnTo>
                                  <a:pt x="0" y="376"/>
                                </a:lnTo>
                                <a:lnTo>
                                  <a:pt x="2970" y="376"/>
                                </a:lnTo>
                                <a:lnTo>
                                  <a:pt x="297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41.6pt;margin-top:-1.2pt;width:149.55pt;height:19.8pt;z-index:251657728;mso-position-horizontal-relative:page" coordorigin="8832,-24" coordsize="299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" o:allowincell="f">
                <v:shape id="Freeform 85" o:spid="_x0000_s1027" style="position:absolute;left:8833;top:-24;width:2991;height:396;visibility:visible;mso-wrap-style:square;v-text-anchor:top" coordsize="29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lJcIA&#10;AADbAAAADwAAAGRycy9kb3ducmV2LnhtbESPQYvCMBSE74L/ITzBm6bqIlpNi8gKexO14PXRPNtq&#10;81KbrNZ/v1kQPA4z8w2zTjtTiwe1rrKsYDKOQBDnVldcKMhOu9EChPPIGmvLpOBFDtKk31tjrO2T&#10;D/Q4+kIECLsYFZTeN7GULi/JoBvbhjh4F9sa9EG2hdQtPgPc1HIaRXNpsOKwUGJD25Ly2/HXKDjn&#10;+/3m+i2z5cx/XV98z5bdLFNqOOg2KxCeOv8Jv9s/WsFiCv9fwg+Qy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6UlwgAAANsAAAAPAAAAAAAAAAAAAAAAAJgCAABkcnMvZG93&#10;bnJldi54bWxQSwUGAAAAAAQABAD1AAAAhwMAAAAA&#10;" path="m2990,r-10,l2980,10r,376l10,386,10,10r2970,l2980,,,,,396r2990,l2990,e" fillcolor="black" stroked="f">
                  <v:path arrowok="t" o:connecttype="custom" o:connectlocs="2990,0;2980,0;2980,10;2980,386;10,386;10,10;2980,10;2980,0;0,0;0,396;2990,396;2990,0" o:connectangles="0,0,0,0,0,0,0,0,0,0,0,0"/>
                </v:shape>
                <v:shape id="Freeform 86" o:spid="_x0000_s1028" style="position:absolute;left:8842;top:-14;width:2971;height:376;visibility:visible;mso-wrap-style:square;v-text-anchor:top" coordsize="29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w/cMA&#10;AADbAAAADwAAAGRycy9kb3ducmV2LnhtbESP3WrCQBSE7wXfYTlC73TTFiSkrkFLBS0I9ecBDtlj&#10;NiR7NmS3SXz7riD0cpiZb5hVPtpG9NT5yrGC10UCgrhwuuJSwfWym6cgfEDW2DgmBXfykK+nkxVm&#10;2g18ov4cShEh7DNUYEJoMyl9YciiX7iWOHo311kMUXal1B0OEW4b+ZYkS2mx4rhgsKVPQ0V9/rUK&#10;wtc3Jj/9oUGzPd7aemO2BZ2UepmNmw8QgcbwH36291pB+g6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qw/cMAAADbAAAADwAAAAAAAAAAAAAAAACYAgAAZHJzL2Rv&#10;d25yZXYueG1sUEsFBgAAAAAEAAQA9QAAAIgDAAAAAA==&#10;" path="m2970,l,,,376,10,366,10,10r2950,l2970,xe" fillcolor="gray" stroked="f">
                  <v:path arrowok="t" o:connecttype="custom" o:connectlocs="2970,0;0,0;0,376;10,366;10,10;2960,10;2970,0" o:connectangles="0,0,0,0,0,0,0"/>
                </v:shape>
                <v:shape id="Freeform 87" o:spid="_x0000_s1029" style="position:absolute;left:8842;top:-14;width:2971;height:376;visibility:visible;mso-wrap-style:square;v-text-anchor:top" coordsize="297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hLcIA&#10;AADbAAAADwAAAGRycy9kb3ducmV2LnhtbESPzWrDMBCE74W8g9hAb42c0oTEsRLyQyCnQtzmvlgb&#10;W9haGUl13LevCoUeh5n5hil2o+3EQD4YxwrmswwEceW04VrB58f5ZQUiRGSNnWNS8E0BdtvJU4G5&#10;dg++0lDGWiQIhxwVNDH2uZShashimLmeOHl35y3GJH0ttcdHgttOvmbZUlo0nBYa7OnYUNWWX1aB&#10;8fa8qHrvW3sqs3Fthtv74a7U83Tcb0BEGuN/+K990QpWb/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iEtwgAAANsAAAAPAAAAAAAAAAAAAAAAAJgCAABkcnMvZG93&#10;bnJldi54bWxQSwUGAAAAAAQABAD1AAAAhwMAAAAA&#10;" path="m2970,r-10,9l2960,366,10,366,,376r2970,l2970,xe" fillcolor="#d3d0c7" stroked="f">
                  <v:path arrowok="t" o:connecttype="custom" o:connectlocs="2970,0;2960,9;2960,366;10,366;0,376;2970,376;2970,0" o:connectangles="0,0,0,0,0,0,0"/>
                </v:shape>
                <w10:wrap anchorx="page"/>
              </v:group>
            </w:pict>
          </mc:Fallback>
        </mc:AlternateContent>
      </w:r>
      <w:r w:rsidR="00E51796">
        <w:t>Date:</w:t>
      </w:r>
    </w:p>
    <w:p w:rsidR="00E51796" w:rsidRDefault="00952307">
      <w:pPr>
        <w:pStyle w:val="BodyText"/>
        <w:kinsoku w:val="0"/>
        <w:overflowPunct w:val="0"/>
        <w:spacing w:line="20" w:lineRule="exact"/>
        <w:ind w:left="109"/>
        <w:rPr>
          <w:sz w:val="2"/>
          <w:szCs w:val="2"/>
        </w:rPr>
      </w:pPr>
      <w:r>
        <w:rPr>
          <w:noProof/>
          <w:sz w:val="2"/>
          <w:szCs w:val="2"/>
        </w:rPr>
        <mc:AlternateContent>
          <mc:Choice Requires="wpg">
            <w:drawing>
              <wp:inline distT="0" distB="0" distL="0" distR="0">
                <wp:extent cx="3771900" cy="12700"/>
                <wp:effectExtent l="9525" t="9525" r="9525" b="0"/>
                <wp:docPr id="7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2700"/>
                          <a:chOff x="0" y="0"/>
                          <a:chExt cx="5940" cy="20"/>
                        </a:xfrm>
                      </wpg:grpSpPr>
                      <wps:wsp>
                        <wps:cNvPr id="80" name="Freeform 89"/>
                        <wps:cNvSpPr>
                          <a:spLocks/>
                        </wps:cNvSpPr>
                        <wps:spPr bwMode="auto">
                          <a:xfrm>
                            <a:off x="0" y="5"/>
                            <a:ext cx="5940" cy="20"/>
                          </a:xfrm>
                          <a:custGeom>
                            <a:avLst/>
                            <a:gdLst>
                              <a:gd name="T0" fmla="*/ 5940 w 5940"/>
                              <a:gd name="T1" fmla="*/ 0 h 20"/>
                              <a:gd name="T2" fmla="*/ 0 w 5940"/>
                              <a:gd name="T3" fmla="*/ 0 h 20"/>
                            </a:gdLst>
                            <a:ahLst/>
                            <a:cxnLst>
                              <a:cxn ang="0">
                                <a:pos x="T0" y="T1"/>
                              </a:cxn>
                              <a:cxn ang="0">
                                <a:pos x="T2" y="T3"/>
                              </a:cxn>
                            </a:cxnLst>
                            <a:rect l="0" t="0" r="r" b="b"/>
                            <a:pathLst>
                              <a:path w="5940" h="20">
                                <a:moveTo>
                                  <a:pt x="594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8" o:spid="_x0000_s1026" style="width:297pt;height:1pt;mso-position-horizontal-relative:char;mso-position-vertical-relative:line" coordsize="5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">
                <v:shape id="Freeform 89" o:spid="_x0000_s1027" style="position:absolute;top:5;width:5940;height:20;visibility:visible;mso-wrap-style:square;v-text-anchor:top" coordsize="59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09sQA&#10;AADbAAAADwAAAGRycy9kb3ducmV2LnhtbERPu2rDMBTdC/0HcQPdGjkd8nAiG1Na6FAojUNotxvr&#10;xja2rhxJTZy/j4ZCxsN5b/LR9OJMzreWFcymCQjiyuqWawW78v15CcIHZI29ZVJwJQ959viwwVTb&#10;C3/TeRtqEUPYp6igCWFIpfRVQwb91A7EkTtaZzBE6GqpHV5iuOnlS5LMpcGWY0ODA702VHXbP6Pg&#10;c1+402K2OnXV4u3w8/VbFvOuVOppMhZrEIHGcBf/uz+0gmVcH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NPbEAAAA2wAAAA8AAAAAAAAAAAAAAAAAmAIAAGRycy9k&#10;b3ducmV2LnhtbFBLBQYAAAAABAAEAPUAAACJAwAAAAA=&#10;" path="m5940,l,e" filled="f" strokeweight=".5pt">
                  <v:path arrowok="t" o:connecttype="custom" o:connectlocs="5940,0;0,0" o:connectangles="0,0"/>
                </v:shape>
                <w10:anchorlock/>
              </v:group>
            </w:pict>
          </mc:Fallback>
        </mc:AlternateContent>
      </w:r>
    </w:p>
    <w:p w:rsidR="00E51796" w:rsidRDefault="00E51796">
      <w:pPr>
        <w:pStyle w:val="BodyText"/>
        <w:kinsoku w:val="0"/>
        <w:overflowPunct w:val="0"/>
        <w:spacing w:before="76"/>
        <w:ind w:left="134"/>
        <w:rPr>
          <w:b/>
          <w:bCs/>
          <w:sz w:val="15"/>
          <w:szCs w:val="15"/>
        </w:rPr>
      </w:pPr>
      <w:r>
        <w:rPr>
          <w:b/>
          <w:bCs/>
          <w:sz w:val="15"/>
          <w:szCs w:val="15"/>
        </w:rPr>
        <w:t>Signature of Recipient or Recipient's Representative</w:t>
      </w:r>
    </w:p>
    <w:p w:rsidR="00E51796" w:rsidRDefault="00E51796">
      <w:pPr>
        <w:pStyle w:val="BodyText"/>
        <w:kinsoku w:val="0"/>
        <w:overflowPunct w:val="0"/>
        <w:spacing w:before="6"/>
        <w:rPr>
          <w:b/>
          <w:bCs/>
          <w:sz w:val="24"/>
          <w:szCs w:val="24"/>
        </w:rPr>
      </w:pPr>
    </w:p>
    <w:p w:rsidR="00E51796" w:rsidRDefault="00952307">
      <w:pPr>
        <w:pStyle w:val="BodyText"/>
        <w:kinsoku w:val="0"/>
        <w:overflowPunct w:val="0"/>
        <w:spacing w:before="95"/>
        <w:ind w:left="156"/>
      </w:pPr>
      <w:r>
        <w:rPr>
          <w:noProof/>
        </w:rPr>
        <mc:AlternateContent>
          <mc:Choice Requires="wpg">
            <w:drawing>
              <wp:anchor distT="0" distB="0" distL="114300" distR="114300" simplePos="0" relativeHeight="251658752" behindDoc="0" locked="0" layoutInCell="0" allowOverlap="1">
                <wp:simplePos x="0" y="0"/>
                <wp:positionH relativeFrom="page">
                  <wp:posOffset>2994025</wp:posOffset>
                </wp:positionH>
                <wp:positionV relativeFrom="paragraph">
                  <wp:posOffset>-15240</wp:posOffset>
                </wp:positionV>
                <wp:extent cx="4513580" cy="251460"/>
                <wp:effectExtent l="0" t="0" r="0" b="0"/>
                <wp:wrapNone/>
                <wp:docPr id="7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3580" cy="251460"/>
                          <a:chOff x="4715" y="-24"/>
                          <a:chExt cx="7108" cy="396"/>
                        </a:xfrm>
                      </wpg:grpSpPr>
                      <wps:wsp>
                        <wps:cNvPr id="76" name="Freeform 91"/>
                        <wps:cNvSpPr>
                          <a:spLocks/>
                        </wps:cNvSpPr>
                        <wps:spPr bwMode="auto">
                          <a:xfrm>
                            <a:off x="4715" y="-24"/>
                            <a:ext cx="7108" cy="396"/>
                          </a:xfrm>
                          <a:custGeom>
                            <a:avLst/>
                            <a:gdLst>
                              <a:gd name="T0" fmla="*/ 7107 w 7108"/>
                              <a:gd name="T1" fmla="*/ 0 h 396"/>
                              <a:gd name="T2" fmla="*/ 7097 w 7108"/>
                              <a:gd name="T3" fmla="*/ 0 h 396"/>
                              <a:gd name="T4" fmla="*/ 7097 w 7108"/>
                              <a:gd name="T5" fmla="*/ 10 h 396"/>
                              <a:gd name="T6" fmla="*/ 7097 w 7108"/>
                              <a:gd name="T7" fmla="*/ 386 h 396"/>
                              <a:gd name="T8" fmla="*/ 10 w 7108"/>
                              <a:gd name="T9" fmla="*/ 386 h 396"/>
                              <a:gd name="T10" fmla="*/ 10 w 7108"/>
                              <a:gd name="T11" fmla="*/ 10 h 396"/>
                              <a:gd name="T12" fmla="*/ 7097 w 7108"/>
                              <a:gd name="T13" fmla="*/ 10 h 396"/>
                              <a:gd name="T14" fmla="*/ 7097 w 7108"/>
                              <a:gd name="T15" fmla="*/ 0 h 396"/>
                              <a:gd name="T16" fmla="*/ 0 w 7108"/>
                              <a:gd name="T17" fmla="*/ 0 h 396"/>
                              <a:gd name="T18" fmla="*/ 0 w 7108"/>
                              <a:gd name="T19" fmla="*/ 396 h 396"/>
                              <a:gd name="T20" fmla="*/ 7107 w 7108"/>
                              <a:gd name="T21" fmla="*/ 396 h 396"/>
                              <a:gd name="T22" fmla="*/ 7107 w 7108"/>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08" h="396">
                                <a:moveTo>
                                  <a:pt x="7107" y="0"/>
                                </a:moveTo>
                                <a:lnTo>
                                  <a:pt x="7097" y="0"/>
                                </a:lnTo>
                                <a:lnTo>
                                  <a:pt x="7097" y="10"/>
                                </a:lnTo>
                                <a:lnTo>
                                  <a:pt x="7097" y="386"/>
                                </a:lnTo>
                                <a:lnTo>
                                  <a:pt x="10" y="386"/>
                                </a:lnTo>
                                <a:lnTo>
                                  <a:pt x="10" y="10"/>
                                </a:lnTo>
                                <a:lnTo>
                                  <a:pt x="7097" y="10"/>
                                </a:lnTo>
                                <a:lnTo>
                                  <a:pt x="7097" y="0"/>
                                </a:lnTo>
                                <a:lnTo>
                                  <a:pt x="0" y="0"/>
                                </a:lnTo>
                                <a:lnTo>
                                  <a:pt x="0" y="396"/>
                                </a:lnTo>
                                <a:lnTo>
                                  <a:pt x="7107" y="396"/>
                                </a:lnTo>
                                <a:lnTo>
                                  <a:pt x="710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2"/>
                        <wps:cNvSpPr>
                          <a:spLocks/>
                        </wps:cNvSpPr>
                        <wps:spPr bwMode="auto">
                          <a:xfrm>
                            <a:off x="4725" y="-14"/>
                            <a:ext cx="7088" cy="376"/>
                          </a:xfrm>
                          <a:custGeom>
                            <a:avLst/>
                            <a:gdLst>
                              <a:gd name="T0" fmla="*/ 7087 w 7088"/>
                              <a:gd name="T1" fmla="*/ 0 h 376"/>
                              <a:gd name="T2" fmla="*/ 0 w 7088"/>
                              <a:gd name="T3" fmla="*/ 0 h 376"/>
                              <a:gd name="T4" fmla="*/ 0 w 7088"/>
                              <a:gd name="T5" fmla="*/ 376 h 376"/>
                              <a:gd name="T6" fmla="*/ 10 w 7088"/>
                              <a:gd name="T7" fmla="*/ 366 h 376"/>
                              <a:gd name="T8" fmla="*/ 10 w 7088"/>
                              <a:gd name="T9" fmla="*/ 10 h 376"/>
                              <a:gd name="T10" fmla="*/ 7077 w 7088"/>
                              <a:gd name="T11" fmla="*/ 10 h 376"/>
                              <a:gd name="T12" fmla="*/ 7087 w 7088"/>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088" h="376">
                                <a:moveTo>
                                  <a:pt x="7087" y="0"/>
                                </a:moveTo>
                                <a:lnTo>
                                  <a:pt x="0" y="0"/>
                                </a:lnTo>
                                <a:lnTo>
                                  <a:pt x="0" y="376"/>
                                </a:lnTo>
                                <a:lnTo>
                                  <a:pt x="10" y="366"/>
                                </a:lnTo>
                                <a:lnTo>
                                  <a:pt x="10" y="10"/>
                                </a:lnTo>
                                <a:lnTo>
                                  <a:pt x="7077" y="10"/>
                                </a:lnTo>
                                <a:lnTo>
                                  <a:pt x="70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3"/>
                        <wps:cNvSpPr>
                          <a:spLocks/>
                        </wps:cNvSpPr>
                        <wps:spPr bwMode="auto">
                          <a:xfrm>
                            <a:off x="4725" y="-14"/>
                            <a:ext cx="7088" cy="376"/>
                          </a:xfrm>
                          <a:custGeom>
                            <a:avLst/>
                            <a:gdLst>
                              <a:gd name="T0" fmla="*/ 7087 w 7088"/>
                              <a:gd name="T1" fmla="*/ 0 h 376"/>
                              <a:gd name="T2" fmla="*/ 7077 w 7088"/>
                              <a:gd name="T3" fmla="*/ 9 h 376"/>
                              <a:gd name="T4" fmla="*/ 7077 w 7088"/>
                              <a:gd name="T5" fmla="*/ 366 h 376"/>
                              <a:gd name="T6" fmla="*/ 10 w 7088"/>
                              <a:gd name="T7" fmla="*/ 366 h 376"/>
                              <a:gd name="T8" fmla="*/ 0 w 7088"/>
                              <a:gd name="T9" fmla="*/ 376 h 376"/>
                              <a:gd name="T10" fmla="*/ 7087 w 7088"/>
                              <a:gd name="T11" fmla="*/ 376 h 376"/>
                              <a:gd name="T12" fmla="*/ 7087 w 7088"/>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088" h="376">
                                <a:moveTo>
                                  <a:pt x="7087" y="0"/>
                                </a:moveTo>
                                <a:lnTo>
                                  <a:pt x="7077" y="9"/>
                                </a:lnTo>
                                <a:lnTo>
                                  <a:pt x="7077" y="366"/>
                                </a:lnTo>
                                <a:lnTo>
                                  <a:pt x="10" y="366"/>
                                </a:lnTo>
                                <a:lnTo>
                                  <a:pt x="0" y="376"/>
                                </a:lnTo>
                                <a:lnTo>
                                  <a:pt x="7087" y="376"/>
                                </a:lnTo>
                                <a:lnTo>
                                  <a:pt x="70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235.75pt;margin-top:-1.2pt;width:355.4pt;height:19.8pt;z-index:251658752;mso-position-horizontal-relative:page" coordorigin="4715,-24" coordsize="710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" o:allowincell="f">
                <v:shape id="Freeform 91" o:spid="_x0000_s1027" style="position:absolute;left:4715;top:-24;width:7108;height:396;visibility:visible;mso-wrap-style:square;v-text-anchor:top" coordsize="710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0fcIA&#10;AADbAAAADwAAAGRycy9kb3ducmV2LnhtbESPQYvCMBSE74L/ITxhb5rqQtVqFBEED16sinh7Ns+2&#10;2ryUJmr3328WFjwOM/MNM1+2phIvalxpWcFwEIEgzqwuOVdwPGz6ExDOI2usLJOCH3KwXHQ7c0y0&#10;ffOeXqnPRYCwS1BB4X2dSOmyggy6ga2Jg3ezjUEfZJNL3eA7wE0lR1EUS4Mlh4UCa1oXlD3Sp1Fw&#10;Mbg7pze3O42ncm2u3218ve+V+uq1qxkIT63/hP/bW61gHMPf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R9wgAAANsAAAAPAAAAAAAAAAAAAAAAAJgCAABkcnMvZG93&#10;bnJldi54bWxQSwUGAAAAAAQABAD1AAAAhwMAAAAA&#10;" path="m7107,r-10,l7097,10r,376l10,386,10,10r7087,l7097,,,,,396r7107,l7107,e" fillcolor="black" stroked="f">
                  <v:path arrowok="t" o:connecttype="custom" o:connectlocs="7107,0;7097,0;7097,10;7097,386;10,386;10,10;7097,10;7097,0;0,0;0,396;7107,396;7107,0" o:connectangles="0,0,0,0,0,0,0,0,0,0,0,0"/>
                </v:shape>
                <v:shape id="Freeform 92" o:spid="_x0000_s1028" style="position:absolute;left:4725;top:-14;width:7088;height:376;visibility:visible;mso-wrap-style:square;v-text-anchor:top" coordsize="708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fQsEA&#10;AADbAAAADwAAAGRycy9kb3ducmV2LnhtbESPX2vCQBDE3wW/w7GCb3qxQiPRU4ogFPrkn/Z5yW1z&#10;Ibm9kD1j+u29QqGPw8z8htkdRt+qgXqpAxtYLTNQxGWwNVcGbtfTYgNKIrLFNjAZ+CGBw3462WFh&#10;w4PPNFxipRKEpUADLsau0FpKRx5lGTri5H2H3mNMsq+07fGR4L7VL1n2qj3WnBYcdnR0VDaXuzcg&#10;1yBrGb5ujcvvQ4Yf2Hye0Jj5bHzbgoo0xv/wX/vdGshz+P2SfoDe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6n0LBAAAA2wAAAA8AAAAAAAAAAAAAAAAAmAIAAGRycy9kb3du&#10;cmV2LnhtbFBLBQYAAAAABAAEAPUAAACGAwAAAAA=&#10;" path="m7087,l,,,376,10,366,10,10r7067,l7087,xe" fillcolor="gray" stroked="f">
                  <v:path arrowok="t" o:connecttype="custom" o:connectlocs="7087,0;0,0;0,376;10,366;10,10;7077,10;7087,0" o:connectangles="0,0,0,0,0,0,0"/>
                </v:shape>
                <v:shape id="Freeform 93" o:spid="_x0000_s1029" style="position:absolute;left:4725;top:-14;width:7088;height:376;visibility:visible;mso-wrap-style:square;v-text-anchor:top" coordsize="708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qcIA&#10;AADbAAAADwAAAGRycy9kb3ducmV2LnhtbERPPWvDMBDdA/0P4grZYrkJtYsTJYRAoEMo1O3gbod1&#10;tkWsk2upsfPvq6HQ8fG+d4fZ9uJGozeOFTwlKQji2mnDrYLPj/PqBYQPyBp7x6TgTh4O+4fFDgvt&#10;Jn6nWxlaEUPYF6igC2EopPR1RxZ94gbiyDVutBgiHFupR5xiuO3lOk0zadFwbOhwoFNH9bX8sQqq&#10;b7Op6iyrGnw+mss6b96+dKPU8nE+bkEEmsO/+M/9qhX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aGpwgAAANsAAAAPAAAAAAAAAAAAAAAAAJgCAABkcnMvZG93&#10;bnJldi54bWxQSwUGAAAAAAQABAD1AAAAhwMAAAAA&#10;" path="m7087,r-10,9l7077,366,10,366,,376r7087,l7087,xe" fillcolor="#d3d0c7" stroked="f">
                  <v:path arrowok="t" o:connecttype="custom" o:connectlocs="7087,0;7077,9;7077,366;10,366;0,376;7087,376;7087,0" o:connectangles="0,0,0,0,0,0,0"/>
                </v:shape>
                <w10:wrap anchorx="page"/>
              </v:group>
            </w:pict>
          </mc:Fallback>
        </mc:AlternateContent>
      </w:r>
      <w:r w:rsidR="00E51796">
        <w:t>Printed name of Recipient's Representative (if applicable)</w:t>
      </w:r>
    </w:p>
    <w:p w:rsidR="00E51796" w:rsidRDefault="00E51796">
      <w:pPr>
        <w:pStyle w:val="BodyText"/>
        <w:kinsoku w:val="0"/>
        <w:overflowPunct w:val="0"/>
        <w:spacing w:before="10"/>
        <w:rPr>
          <w:sz w:val="29"/>
          <w:szCs w:val="29"/>
        </w:rPr>
      </w:pPr>
    </w:p>
    <w:p w:rsidR="00E51796" w:rsidRDefault="00952307">
      <w:pPr>
        <w:pStyle w:val="BodyText"/>
        <w:kinsoku w:val="0"/>
        <w:overflowPunct w:val="0"/>
        <w:spacing w:before="95"/>
        <w:ind w:left="156"/>
      </w:pPr>
      <w:r>
        <w:rPr>
          <w:noProof/>
        </w:rPr>
        <mc:AlternateContent>
          <mc:Choice Requires="wpg">
            <w:drawing>
              <wp:anchor distT="0" distB="0" distL="114300" distR="114300" simplePos="0" relativeHeight="251659776" behindDoc="0" locked="0" layoutInCell="0" allowOverlap="1">
                <wp:simplePos x="0" y="0"/>
                <wp:positionH relativeFrom="page">
                  <wp:posOffset>1562100</wp:posOffset>
                </wp:positionH>
                <wp:positionV relativeFrom="paragraph">
                  <wp:posOffset>-15240</wp:posOffset>
                </wp:positionV>
                <wp:extent cx="5946140" cy="251460"/>
                <wp:effectExtent l="0" t="0" r="0" b="0"/>
                <wp:wrapNone/>
                <wp:docPr id="7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251460"/>
                          <a:chOff x="2460" y="-24"/>
                          <a:chExt cx="9364" cy="396"/>
                        </a:xfrm>
                      </wpg:grpSpPr>
                      <wps:wsp>
                        <wps:cNvPr id="72" name="Freeform 95"/>
                        <wps:cNvSpPr>
                          <a:spLocks/>
                        </wps:cNvSpPr>
                        <wps:spPr bwMode="auto">
                          <a:xfrm>
                            <a:off x="2460" y="-24"/>
                            <a:ext cx="9364" cy="396"/>
                          </a:xfrm>
                          <a:custGeom>
                            <a:avLst/>
                            <a:gdLst>
                              <a:gd name="T0" fmla="*/ 9363 w 9364"/>
                              <a:gd name="T1" fmla="*/ 0 h 396"/>
                              <a:gd name="T2" fmla="*/ 9353 w 9364"/>
                              <a:gd name="T3" fmla="*/ 0 h 396"/>
                              <a:gd name="T4" fmla="*/ 9353 w 9364"/>
                              <a:gd name="T5" fmla="*/ 10 h 396"/>
                              <a:gd name="T6" fmla="*/ 9353 w 9364"/>
                              <a:gd name="T7" fmla="*/ 386 h 396"/>
                              <a:gd name="T8" fmla="*/ 10 w 9364"/>
                              <a:gd name="T9" fmla="*/ 386 h 396"/>
                              <a:gd name="T10" fmla="*/ 10 w 9364"/>
                              <a:gd name="T11" fmla="*/ 10 h 396"/>
                              <a:gd name="T12" fmla="*/ 9353 w 9364"/>
                              <a:gd name="T13" fmla="*/ 10 h 396"/>
                              <a:gd name="T14" fmla="*/ 9353 w 9364"/>
                              <a:gd name="T15" fmla="*/ 0 h 396"/>
                              <a:gd name="T16" fmla="*/ 0 w 9364"/>
                              <a:gd name="T17" fmla="*/ 0 h 396"/>
                              <a:gd name="T18" fmla="*/ 0 w 9364"/>
                              <a:gd name="T19" fmla="*/ 396 h 396"/>
                              <a:gd name="T20" fmla="*/ 9363 w 9364"/>
                              <a:gd name="T21" fmla="*/ 396 h 396"/>
                              <a:gd name="T22" fmla="*/ 9363 w 936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364" h="396">
                                <a:moveTo>
                                  <a:pt x="9363" y="0"/>
                                </a:moveTo>
                                <a:lnTo>
                                  <a:pt x="9353" y="0"/>
                                </a:lnTo>
                                <a:lnTo>
                                  <a:pt x="9353" y="10"/>
                                </a:lnTo>
                                <a:lnTo>
                                  <a:pt x="9353" y="386"/>
                                </a:lnTo>
                                <a:lnTo>
                                  <a:pt x="10" y="386"/>
                                </a:lnTo>
                                <a:lnTo>
                                  <a:pt x="10" y="10"/>
                                </a:lnTo>
                                <a:lnTo>
                                  <a:pt x="9353" y="10"/>
                                </a:lnTo>
                                <a:lnTo>
                                  <a:pt x="9353" y="0"/>
                                </a:lnTo>
                                <a:lnTo>
                                  <a:pt x="0" y="0"/>
                                </a:lnTo>
                                <a:lnTo>
                                  <a:pt x="0" y="396"/>
                                </a:lnTo>
                                <a:lnTo>
                                  <a:pt x="9363" y="396"/>
                                </a:lnTo>
                                <a:lnTo>
                                  <a:pt x="93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6"/>
                        <wps:cNvSpPr>
                          <a:spLocks/>
                        </wps:cNvSpPr>
                        <wps:spPr bwMode="auto">
                          <a:xfrm>
                            <a:off x="2470" y="-14"/>
                            <a:ext cx="9344" cy="376"/>
                          </a:xfrm>
                          <a:custGeom>
                            <a:avLst/>
                            <a:gdLst>
                              <a:gd name="T0" fmla="*/ 9343 w 9344"/>
                              <a:gd name="T1" fmla="*/ 0 h 376"/>
                              <a:gd name="T2" fmla="*/ 0 w 9344"/>
                              <a:gd name="T3" fmla="*/ 0 h 376"/>
                              <a:gd name="T4" fmla="*/ 0 w 9344"/>
                              <a:gd name="T5" fmla="*/ 376 h 376"/>
                              <a:gd name="T6" fmla="*/ 10 w 9344"/>
                              <a:gd name="T7" fmla="*/ 366 h 376"/>
                              <a:gd name="T8" fmla="*/ 10 w 9344"/>
                              <a:gd name="T9" fmla="*/ 10 h 376"/>
                              <a:gd name="T10" fmla="*/ 9333 w 9344"/>
                              <a:gd name="T11" fmla="*/ 10 h 376"/>
                              <a:gd name="T12" fmla="*/ 9343 w 934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9344" h="376">
                                <a:moveTo>
                                  <a:pt x="9343" y="0"/>
                                </a:moveTo>
                                <a:lnTo>
                                  <a:pt x="0" y="0"/>
                                </a:lnTo>
                                <a:lnTo>
                                  <a:pt x="0" y="376"/>
                                </a:lnTo>
                                <a:lnTo>
                                  <a:pt x="10" y="366"/>
                                </a:lnTo>
                                <a:lnTo>
                                  <a:pt x="10" y="10"/>
                                </a:lnTo>
                                <a:lnTo>
                                  <a:pt x="9333" y="10"/>
                                </a:lnTo>
                                <a:lnTo>
                                  <a:pt x="93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7"/>
                        <wps:cNvSpPr>
                          <a:spLocks/>
                        </wps:cNvSpPr>
                        <wps:spPr bwMode="auto">
                          <a:xfrm>
                            <a:off x="2470" y="-14"/>
                            <a:ext cx="9344" cy="376"/>
                          </a:xfrm>
                          <a:custGeom>
                            <a:avLst/>
                            <a:gdLst>
                              <a:gd name="T0" fmla="*/ 9343 w 9344"/>
                              <a:gd name="T1" fmla="*/ 0 h 376"/>
                              <a:gd name="T2" fmla="*/ 9333 w 9344"/>
                              <a:gd name="T3" fmla="*/ 9 h 376"/>
                              <a:gd name="T4" fmla="*/ 9333 w 9344"/>
                              <a:gd name="T5" fmla="*/ 366 h 376"/>
                              <a:gd name="T6" fmla="*/ 10 w 9344"/>
                              <a:gd name="T7" fmla="*/ 366 h 376"/>
                              <a:gd name="T8" fmla="*/ 0 w 9344"/>
                              <a:gd name="T9" fmla="*/ 376 h 376"/>
                              <a:gd name="T10" fmla="*/ 9343 w 9344"/>
                              <a:gd name="T11" fmla="*/ 376 h 376"/>
                              <a:gd name="T12" fmla="*/ 9343 w 934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9344" h="376">
                                <a:moveTo>
                                  <a:pt x="9343" y="0"/>
                                </a:moveTo>
                                <a:lnTo>
                                  <a:pt x="9333" y="9"/>
                                </a:lnTo>
                                <a:lnTo>
                                  <a:pt x="9333" y="366"/>
                                </a:lnTo>
                                <a:lnTo>
                                  <a:pt x="10" y="366"/>
                                </a:lnTo>
                                <a:lnTo>
                                  <a:pt x="0" y="376"/>
                                </a:lnTo>
                                <a:lnTo>
                                  <a:pt x="9343" y="376"/>
                                </a:lnTo>
                                <a:lnTo>
                                  <a:pt x="93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23pt;margin-top:-1.2pt;width:468.2pt;height:19.8pt;z-index:251659776;mso-position-horizontal-relative:page" coordorigin="2460,-24" coordsize="936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" o:allowincell="f">
                <v:shape id="Freeform 95" o:spid="_x0000_s1027" style="position:absolute;left:2460;top:-24;width:9364;height:396;visibility:visible;mso-wrap-style:square;v-text-anchor:top" coordsize="936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RpcQA&#10;AADbAAAADwAAAGRycy9kb3ducmV2LnhtbESPQWvCQBSE74L/YXlCb7rRQy2pq4ggqKhg9OLtNfua&#10;hGbfxt1tTP+9KxQ8DjPzDTNbdKYWLTlfWVYwHiUgiHOrKy4UXM7r4QcIH5A11pZJwR95WMz7vRmm&#10;2t75RG0WChEh7FNUUIbQpFL6vCSDfmQb4uh9W2cwROkKqR3eI9zUcpIk79JgxXGhxIZWJeU/2a9R&#10;sLvk1/31cNy2h9PecZC7r2V2U+pt0C0/QQTqwiv8395oBdMJ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0aXEAAAA2wAAAA8AAAAAAAAAAAAAAAAAmAIAAGRycy9k&#10;b3ducmV2LnhtbFBLBQYAAAAABAAEAPUAAACJAwAAAAA=&#10;" path="m9363,r-10,l9353,10r,376l10,386,10,10r9343,l9353,,,,,396r9363,l9363,e" fillcolor="black" stroked="f">
                  <v:path arrowok="t" o:connecttype="custom" o:connectlocs="9363,0;9353,0;9353,10;9353,386;10,386;10,10;9353,10;9353,0;0,0;0,396;9363,396;9363,0" o:connectangles="0,0,0,0,0,0,0,0,0,0,0,0"/>
                </v:shape>
                <v:shape id="Freeform 96" o:spid="_x0000_s1028" style="position:absolute;left:2470;top:-14;width:9344;height:376;visibility:visible;mso-wrap-style:square;v-text-anchor:top" coordsize="93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8MA&#10;AADbAAAADwAAAGRycy9kb3ducmV2LnhtbESPT2sCMRTE7wW/Q3iCt5q1QltWo6xFsVAv9c/9sXnu&#10;Lm5e1iS68ds3hUKPw8z8hpkvo2nFnZxvLCuYjDMQxKXVDVcKjofN8zsIH5A1tpZJwYM8LBeDpznm&#10;2vb8Tfd9qESCsM9RQR1Cl0vpy5oM+rHtiJN3ts5gSNJVUjvsE9y08iXLXqXBhtNCjR191FRe9jej&#10;4Cv2xXobd+E8bZ3ZFavr8WSuSo2GsZiBCBTDf/iv/akVvE3h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LR8MAAADbAAAADwAAAAAAAAAAAAAAAACYAgAAZHJzL2Rv&#10;d25yZXYueG1sUEsFBgAAAAAEAAQA9QAAAIgDAAAAAA==&#10;" path="m9343,l,,,376,10,366,10,10r9323,l9343,xe" fillcolor="gray" stroked="f">
                  <v:path arrowok="t" o:connecttype="custom" o:connectlocs="9343,0;0,0;0,376;10,366;10,10;9333,10;9343,0" o:connectangles="0,0,0,0,0,0,0"/>
                </v:shape>
                <v:shape id="Freeform 97" o:spid="_x0000_s1029" style="position:absolute;left:2470;top:-14;width:9344;height:376;visibility:visible;mso-wrap-style:square;v-text-anchor:top" coordsize="93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FrcUA&#10;AADbAAAADwAAAGRycy9kb3ducmV2LnhtbESPW2sCMRSE3wv+h3CEvtWspfWyGkUEQV9KvSD6dtgc&#10;dxc3J+km6vrvjVDwcZiZb5jxtDGVuFLtS8sKup0EBHFmdcm5gt128TEA4QOyxsoyKbiTh+mk9TbG&#10;VNsbr+m6CbmIEPYpKihCcKmUPivIoO9YRxy9k60NhijrXOoabxFuKvmZJD1psOS4UKCjeUHZeXMx&#10;Ctzv8LDaL/PB3X3bn93+2HPm+KfUe7uZjUAEasIr/N9eagX9L3h+iT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kWtxQAAANsAAAAPAAAAAAAAAAAAAAAAAJgCAABkcnMv&#10;ZG93bnJldi54bWxQSwUGAAAAAAQABAD1AAAAigMAAAAA&#10;" path="m9343,r-10,9l9333,366,10,366,,376r9343,l9343,xe" fillcolor="#d3d0c7" stroked="f">
                  <v:path arrowok="t" o:connecttype="custom" o:connectlocs="9343,0;9333,9;9333,366;10,366;0,376;9343,376;9343,0" o:connectangles="0,0,0,0,0,0,0"/>
                </v:shape>
                <w10:wrap anchorx="page"/>
              </v:group>
            </w:pict>
          </mc:Fallback>
        </mc:AlternateContent>
      </w:r>
      <w:r w:rsidR="00E51796">
        <w:t>Relationship to Recipient</w:t>
      </w:r>
    </w:p>
    <w:p w:rsidR="00E51796" w:rsidRDefault="00E51796">
      <w:pPr>
        <w:pStyle w:val="BodyText"/>
        <w:kinsoku w:val="0"/>
        <w:overflowPunct w:val="0"/>
        <w:rPr>
          <w:sz w:val="20"/>
          <w:szCs w:val="20"/>
        </w:rPr>
      </w:pPr>
    </w:p>
    <w:p w:rsidR="00E51796" w:rsidRDefault="00E51796">
      <w:pPr>
        <w:pStyle w:val="BodyText"/>
        <w:kinsoku w:val="0"/>
        <w:overflowPunct w:val="0"/>
        <w:spacing w:before="1"/>
        <w:rPr>
          <w:sz w:val="22"/>
          <w:szCs w:val="22"/>
        </w:rPr>
      </w:pPr>
    </w:p>
    <w:p w:rsidR="00E51796" w:rsidRDefault="00952307">
      <w:pPr>
        <w:pStyle w:val="BodyText"/>
        <w:kinsoku w:val="0"/>
        <w:overflowPunct w:val="0"/>
        <w:ind w:left="156"/>
      </w:pPr>
      <w:r>
        <w:rPr>
          <w:noProof/>
        </w:rPr>
        <mc:AlternateContent>
          <mc:Choice Requires="wpg">
            <w:drawing>
              <wp:anchor distT="0" distB="0" distL="114300" distR="114300" simplePos="0" relativeHeight="251660800" behindDoc="0" locked="0" layoutInCell="0" allowOverlap="1">
                <wp:simplePos x="0" y="0"/>
                <wp:positionH relativeFrom="page">
                  <wp:posOffset>2133600</wp:posOffset>
                </wp:positionH>
                <wp:positionV relativeFrom="paragraph">
                  <wp:posOffset>-75565</wp:posOffset>
                </wp:positionV>
                <wp:extent cx="5374640" cy="251460"/>
                <wp:effectExtent l="0" t="0" r="0" b="0"/>
                <wp:wrapNone/>
                <wp:docPr id="6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4640" cy="251460"/>
                          <a:chOff x="3360" y="-119"/>
                          <a:chExt cx="8464" cy="396"/>
                        </a:xfrm>
                      </wpg:grpSpPr>
                      <wps:wsp>
                        <wps:cNvPr id="68" name="Freeform 99"/>
                        <wps:cNvSpPr>
                          <a:spLocks/>
                        </wps:cNvSpPr>
                        <wps:spPr bwMode="auto">
                          <a:xfrm>
                            <a:off x="3360" y="-119"/>
                            <a:ext cx="8464" cy="396"/>
                          </a:xfrm>
                          <a:custGeom>
                            <a:avLst/>
                            <a:gdLst>
                              <a:gd name="T0" fmla="*/ 8463 w 8464"/>
                              <a:gd name="T1" fmla="*/ 0 h 396"/>
                              <a:gd name="T2" fmla="*/ 8453 w 8464"/>
                              <a:gd name="T3" fmla="*/ 0 h 396"/>
                              <a:gd name="T4" fmla="*/ 8453 w 8464"/>
                              <a:gd name="T5" fmla="*/ 10 h 396"/>
                              <a:gd name="T6" fmla="*/ 8453 w 8464"/>
                              <a:gd name="T7" fmla="*/ 386 h 396"/>
                              <a:gd name="T8" fmla="*/ 10 w 8464"/>
                              <a:gd name="T9" fmla="*/ 386 h 396"/>
                              <a:gd name="T10" fmla="*/ 10 w 8464"/>
                              <a:gd name="T11" fmla="*/ 10 h 396"/>
                              <a:gd name="T12" fmla="*/ 8453 w 8464"/>
                              <a:gd name="T13" fmla="*/ 10 h 396"/>
                              <a:gd name="T14" fmla="*/ 8453 w 8464"/>
                              <a:gd name="T15" fmla="*/ 0 h 396"/>
                              <a:gd name="T16" fmla="*/ 0 w 8464"/>
                              <a:gd name="T17" fmla="*/ 0 h 396"/>
                              <a:gd name="T18" fmla="*/ 0 w 8464"/>
                              <a:gd name="T19" fmla="*/ 396 h 396"/>
                              <a:gd name="T20" fmla="*/ 8463 w 8464"/>
                              <a:gd name="T21" fmla="*/ 396 h 396"/>
                              <a:gd name="T22" fmla="*/ 8463 w 846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64" h="396">
                                <a:moveTo>
                                  <a:pt x="8463" y="0"/>
                                </a:moveTo>
                                <a:lnTo>
                                  <a:pt x="8453" y="0"/>
                                </a:lnTo>
                                <a:lnTo>
                                  <a:pt x="8453" y="10"/>
                                </a:lnTo>
                                <a:lnTo>
                                  <a:pt x="8453" y="386"/>
                                </a:lnTo>
                                <a:lnTo>
                                  <a:pt x="10" y="386"/>
                                </a:lnTo>
                                <a:lnTo>
                                  <a:pt x="10" y="10"/>
                                </a:lnTo>
                                <a:lnTo>
                                  <a:pt x="8453" y="10"/>
                                </a:lnTo>
                                <a:lnTo>
                                  <a:pt x="8453" y="0"/>
                                </a:lnTo>
                                <a:lnTo>
                                  <a:pt x="0" y="0"/>
                                </a:lnTo>
                                <a:lnTo>
                                  <a:pt x="0" y="396"/>
                                </a:lnTo>
                                <a:lnTo>
                                  <a:pt x="8463" y="396"/>
                                </a:lnTo>
                                <a:lnTo>
                                  <a:pt x="84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0"/>
                        <wps:cNvSpPr>
                          <a:spLocks/>
                        </wps:cNvSpPr>
                        <wps:spPr bwMode="auto">
                          <a:xfrm>
                            <a:off x="3370" y="-109"/>
                            <a:ext cx="8444" cy="376"/>
                          </a:xfrm>
                          <a:custGeom>
                            <a:avLst/>
                            <a:gdLst>
                              <a:gd name="T0" fmla="*/ 8443 w 8444"/>
                              <a:gd name="T1" fmla="*/ 0 h 376"/>
                              <a:gd name="T2" fmla="*/ 0 w 8444"/>
                              <a:gd name="T3" fmla="*/ 0 h 376"/>
                              <a:gd name="T4" fmla="*/ 0 w 8444"/>
                              <a:gd name="T5" fmla="*/ 376 h 376"/>
                              <a:gd name="T6" fmla="*/ 10 w 8444"/>
                              <a:gd name="T7" fmla="*/ 366 h 376"/>
                              <a:gd name="T8" fmla="*/ 10 w 8444"/>
                              <a:gd name="T9" fmla="*/ 9 h 376"/>
                              <a:gd name="T10" fmla="*/ 8433 w 8444"/>
                              <a:gd name="T11" fmla="*/ 9 h 376"/>
                              <a:gd name="T12" fmla="*/ 8443 w 844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444" h="376">
                                <a:moveTo>
                                  <a:pt x="8443" y="0"/>
                                </a:moveTo>
                                <a:lnTo>
                                  <a:pt x="0" y="0"/>
                                </a:lnTo>
                                <a:lnTo>
                                  <a:pt x="0" y="376"/>
                                </a:lnTo>
                                <a:lnTo>
                                  <a:pt x="10" y="366"/>
                                </a:lnTo>
                                <a:lnTo>
                                  <a:pt x="10" y="9"/>
                                </a:lnTo>
                                <a:lnTo>
                                  <a:pt x="8433" y="9"/>
                                </a:lnTo>
                                <a:lnTo>
                                  <a:pt x="84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1"/>
                        <wps:cNvSpPr>
                          <a:spLocks/>
                        </wps:cNvSpPr>
                        <wps:spPr bwMode="auto">
                          <a:xfrm>
                            <a:off x="3370" y="-109"/>
                            <a:ext cx="8444" cy="376"/>
                          </a:xfrm>
                          <a:custGeom>
                            <a:avLst/>
                            <a:gdLst>
                              <a:gd name="T0" fmla="*/ 8443 w 8444"/>
                              <a:gd name="T1" fmla="*/ 0 h 376"/>
                              <a:gd name="T2" fmla="*/ 8433 w 8444"/>
                              <a:gd name="T3" fmla="*/ 9 h 376"/>
                              <a:gd name="T4" fmla="*/ 8433 w 8444"/>
                              <a:gd name="T5" fmla="*/ 366 h 376"/>
                              <a:gd name="T6" fmla="*/ 10 w 8444"/>
                              <a:gd name="T7" fmla="*/ 366 h 376"/>
                              <a:gd name="T8" fmla="*/ 0 w 8444"/>
                              <a:gd name="T9" fmla="*/ 376 h 376"/>
                              <a:gd name="T10" fmla="*/ 8443 w 8444"/>
                              <a:gd name="T11" fmla="*/ 376 h 376"/>
                              <a:gd name="T12" fmla="*/ 8443 w 8444"/>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8444" h="376">
                                <a:moveTo>
                                  <a:pt x="8443" y="0"/>
                                </a:moveTo>
                                <a:lnTo>
                                  <a:pt x="8433" y="9"/>
                                </a:lnTo>
                                <a:lnTo>
                                  <a:pt x="8433" y="366"/>
                                </a:lnTo>
                                <a:lnTo>
                                  <a:pt x="10" y="366"/>
                                </a:lnTo>
                                <a:lnTo>
                                  <a:pt x="0" y="376"/>
                                </a:lnTo>
                                <a:lnTo>
                                  <a:pt x="8443" y="376"/>
                                </a:lnTo>
                                <a:lnTo>
                                  <a:pt x="84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68pt;margin-top:-5.95pt;width:423.2pt;height:19.8pt;z-index:251660800;mso-position-horizontal-relative:page" coordorigin="3360,-119" coordsize="846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" o:allowincell="f">
                <v:shape id="Freeform 99" o:spid="_x0000_s1027" style="position:absolute;left:3360;top:-119;width:8464;height:396;visibility:visible;mso-wrap-style:square;v-text-anchor:top" coordsize="846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IcAA&#10;AADbAAAADwAAAGRycy9kb3ducmV2LnhtbERPu2rDMBTdC/kHcQPdGrkZTOpGCWlSQ6aWOoGsF+vW&#10;MrGujCW//j4aCh0P573dT7YRA3W+dqzgdZWAIC6drrlScL3kLxsQPiBrbByTgpk87HeLpy1m2o38&#10;Q0MRKhFD2GeowITQZlL60pBFv3ItceR+XWcxRNhVUnc4xnDbyHWSpNJizbHBYEtHQ+W96K2CHodv&#10;+9Hnm09tbl9v4VScGjMr9bycDu8gAk3hX/znPmsFaRwbv8Qf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vuIcAAAADbAAAADwAAAAAAAAAAAAAAAACYAgAAZHJzL2Rvd25y&#10;ZXYueG1sUEsFBgAAAAAEAAQA9QAAAIUDAAAAAA==&#10;" path="m8463,r-10,l8453,10r,376l10,386,10,10r8443,l8453,,,,,396r8463,l8463,e" fillcolor="black" stroked="f">
                  <v:path arrowok="t" o:connecttype="custom" o:connectlocs="8463,0;8453,0;8453,10;8453,386;10,386;10,10;8453,10;8453,0;0,0;0,396;8463,396;8463,0" o:connectangles="0,0,0,0,0,0,0,0,0,0,0,0"/>
                </v:shape>
                <v:shape id="Freeform 100" o:spid="_x0000_s1028" style="position:absolute;left:3370;top:-109;width:8444;height:376;visibility:visible;mso-wrap-style:square;v-text-anchor:top" coordsize="84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MNcMA&#10;AADbAAAADwAAAGRycy9kb3ducmV2LnhtbESPW2sCMRSE3wX/QzgF3zTbQsVujSKCZV+kXorPh81x&#10;s3Rzsm7Svfz7RhB8HGbmG2a57m0lWmp86VjB6ywBQZw7XXKh4Oe8my5A+ICssXJMCgbysF6NR0tM&#10;tev4SO0pFCJC2KeowIRQp1L63JBFP3M1cfSurrEYomwKqRvsItxW8i1J5tJiyXHBYE1bQ/nv6c8q&#10;uFiZDV/HW/3uvy+HCjeFue4PSk1e+s0niEB9eIYf7UwrmH/A/U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rMNcMAAADbAAAADwAAAAAAAAAAAAAAAACYAgAAZHJzL2Rv&#10;d25yZXYueG1sUEsFBgAAAAAEAAQA9QAAAIgDAAAAAA==&#10;" path="m8443,l,,,376,10,366,10,9r8423,l8443,xe" fillcolor="gray" stroked="f">
                  <v:path arrowok="t" o:connecttype="custom" o:connectlocs="8443,0;0,0;0,376;10,366;10,9;8433,9;8443,0" o:connectangles="0,0,0,0,0,0,0"/>
                </v:shape>
                <v:shape id="Freeform 101" o:spid="_x0000_s1029" style="position:absolute;left:3370;top:-109;width:8444;height:376;visibility:visible;mso-wrap-style:square;v-text-anchor:top" coordsize="844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EcAA&#10;AADbAAAADwAAAGRycy9kb3ducmV2LnhtbERPy4rCMBTdC/5DuII7TTvgqNUoMjAyi9n4XF+aa1tM&#10;bjpNrB2/3iwEl4fzXq47a0RLja8cK0jHCQji3OmKCwXHw/doBsIHZI3GMSn4Jw/rVb+3xEy7O++o&#10;3YdCxBD2GSooQ6gzKX1ekkU/djVx5C6usRgibAqpG7zHcGvkR5J8SosVx4YSa/oqKb/ub1bB7Leb&#10;b9vHOU3bh5kWhk5/+eSk1HDQbRYgAnXhLX65f7SCaVwf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k+EcAAAADbAAAADwAAAAAAAAAAAAAAAACYAgAAZHJzL2Rvd25y&#10;ZXYueG1sUEsFBgAAAAAEAAQA9QAAAIUDAAAAAA==&#10;" path="m8443,r-10,9l8433,366,10,366,,376r8443,l8443,xe" fillcolor="#d3d0c7" stroked="f">
                  <v:path arrowok="t" o:connecttype="custom" o:connectlocs="8443,0;8433,9;8433,366;10,366;0,376;8443,376;8443,0" o:connectangles="0,0,0,0,0,0,0"/>
                </v:shape>
                <w10:wrap anchorx="page"/>
              </v:group>
            </w:pict>
          </mc:Fallback>
        </mc:AlternateContent>
      </w:r>
      <w:r w:rsidR="00E51796">
        <w:t>Address of Recipient's Representative</w:t>
      </w:r>
    </w:p>
    <w:p w:rsidR="00E51796" w:rsidRDefault="00E51796">
      <w:pPr>
        <w:pStyle w:val="BodyText"/>
        <w:kinsoku w:val="0"/>
        <w:overflowPunct w:val="0"/>
        <w:rPr>
          <w:sz w:val="20"/>
          <w:szCs w:val="20"/>
        </w:rPr>
      </w:pPr>
    </w:p>
    <w:p w:rsidR="00E51796" w:rsidRDefault="00E51796">
      <w:pPr>
        <w:pStyle w:val="BodyText"/>
        <w:kinsoku w:val="0"/>
        <w:overflowPunct w:val="0"/>
        <w:spacing w:before="9"/>
        <w:rPr>
          <w:sz w:val="18"/>
          <w:szCs w:val="18"/>
        </w:rPr>
      </w:pPr>
    </w:p>
    <w:p w:rsidR="00E51796" w:rsidRDefault="00952307">
      <w:pPr>
        <w:pStyle w:val="BodyText"/>
        <w:kinsoku w:val="0"/>
        <w:overflowPunct w:val="0"/>
        <w:spacing w:before="95"/>
        <w:ind w:left="156"/>
      </w:pPr>
      <w:r>
        <w:rPr>
          <w:noProof/>
        </w:rPr>
        <mc:AlternateContent>
          <mc:Choice Requires="wpg">
            <w:drawing>
              <wp:anchor distT="0" distB="0" distL="114300" distR="114300" simplePos="0" relativeHeight="251661824" behindDoc="0" locked="0" layoutInCell="0" allowOverlap="1">
                <wp:simplePos x="0" y="0"/>
                <wp:positionH relativeFrom="page">
                  <wp:posOffset>785495</wp:posOffset>
                </wp:positionH>
                <wp:positionV relativeFrom="paragraph">
                  <wp:posOffset>-15240</wp:posOffset>
                </wp:positionV>
                <wp:extent cx="1638935" cy="251460"/>
                <wp:effectExtent l="0" t="0" r="0" b="0"/>
                <wp:wrapNone/>
                <wp:docPr id="6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251460"/>
                          <a:chOff x="1237" y="-24"/>
                          <a:chExt cx="2581" cy="396"/>
                        </a:xfrm>
                      </wpg:grpSpPr>
                      <wps:wsp>
                        <wps:cNvPr id="64" name="Freeform 103"/>
                        <wps:cNvSpPr>
                          <a:spLocks/>
                        </wps:cNvSpPr>
                        <wps:spPr bwMode="auto">
                          <a:xfrm>
                            <a:off x="1237" y="-24"/>
                            <a:ext cx="2581" cy="396"/>
                          </a:xfrm>
                          <a:custGeom>
                            <a:avLst/>
                            <a:gdLst>
                              <a:gd name="T0" fmla="*/ 2580 w 2581"/>
                              <a:gd name="T1" fmla="*/ 0 h 396"/>
                              <a:gd name="T2" fmla="*/ 2570 w 2581"/>
                              <a:gd name="T3" fmla="*/ 0 h 396"/>
                              <a:gd name="T4" fmla="*/ 2570 w 2581"/>
                              <a:gd name="T5" fmla="*/ 10 h 396"/>
                              <a:gd name="T6" fmla="*/ 2570 w 2581"/>
                              <a:gd name="T7" fmla="*/ 386 h 396"/>
                              <a:gd name="T8" fmla="*/ 10 w 2581"/>
                              <a:gd name="T9" fmla="*/ 386 h 396"/>
                              <a:gd name="T10" fmla="*/ 10 w 2581"/>
                              <a:gd name="T11" fmla="*/ 10 h 396"/>
                              <a:gd name="T12" fmla="*/ 2570 w 2581"/>
                              <a:gd name="T13" fmla="*/ 10 h 396"/>
                              <a:gd name="T14" fmla="*/ 2570 w 2581"/>
                              <a:gd name="T15" fmla="*/ 0 h 396"/>
                              <a:gd name="T16" fmla="*/ 0 w 2581"/>
                              <a:gd name="T17" fmla="*/ 0 h 396"/>
                              <a:gd name="T18" fmla="*/ 0 w 2581"/>
                              <a:gd name="T19" fmla="*/ 396 h 396"/>
                              <a:gd name="T20" fmla="*/ 0 w 2581"/>
                              <a:gd name="T21" fmla="*/ 396 h 396"/>
                              <a:gd name="T22" fmla="*/ 0 w 2581"/>
                              <a:gd name="T23" fmla="*/ 396 h 396"/>
                              <a:gd name="T24" fmla="*/ 2580 w 2581"/>
                              <a:gd name="T25" fmla="*/ 396 h 396"/>
                              <a:gd name="T26" fmla="*/ 2580 w 2581"/>
                              <a:gd name="T27"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81" h="396">
                                <a:moveTo>
                                  <a:pt x="2580" y="0"/>
                                </a:moveTo>
                                <a:lnTo>
                                  <a:pt x="2570" y="0"/>
                                </a:lnTo>
                                <a:lnTo>
                                  <a:pt x="2570" y="10"/>
                                </a:lnTo>
                                <a:lnTo>
                                  <a:pt x="2570" y="386"/>
                                </a:lnTo>
                                <a:lnTo>
                                  <a:pt x="10" y="386"/>
                                </a:lnTo>
                                <a:lnTo>
                                  <a:pt x="10" y="10"/>
                                </a:lnTo>
                                <a:lnTo>
                                  <a:pt x="2570" y="10"/>
                                </a:lnTo>
                                <a:lnTo>
                                  <a:pt x="2570" y="0"/>
                                </a:lnTo>
                                <a:lnTo>
                                  <a:pt x="0" y="0"/>
                                </a:lnTo>
                                <a:lnTo>
                                  <a:pt x="0" y="396"/>
                                </a:lnTo>
                                <a:lnTo>
                                  <a:pt x="0" y="396"/>
                                </a:lnTo>
                                <a:lnTo>
                                  <a:pt x="0" y="396"/>
                                </a:lnTo>
                                <a:lnTo>
                                  <a:pt x="2580" y="396"/>
                                </a:lnTo>
                                <a:lnTo>
                                  <a:pt x="258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4"/>
                        <wps:cNvSpPr>
                          <a:spLocks/>
                        </wps:cNvSpPr>
                        <wps:spPr bwMode="auto">
                          <a:xfrm>
                            <a:off x="1247" y="-14"/>
                            <a:ext cx="2561" cy="376"/>
                          </a:xfrm>
                          <a:custGeom>
                            <a:avLst/>
                            <a:gdLst>
                              <a:gd name="T0" fmla="*/ 2560 w 2561"/>
                              <a:gd name="T1" fmla="*/ 0 h 376"/>
                              <a:gd name="T2" fmla="*/ 0 w 2561"/>
                              <a:gd name="T3" fmla="*/ 0 h 376"/>
                              <a:gd name="T4" fmla="*/ 0 w 2561"/>
                              <a:gd name="T5" fmla="*/ 376 h 376"/>
                              <a:gd name="T6" fmla="*/ 10 w 2561"/>
                              <a:gd name="T7" fmla="*/ 366 h 376"/>
                              <a:gd name="T8" fmla="*/ 10 w 2561"/>
                              <a:gd name="T9" fmla="*/ 10 h 376"/>
                              <a:gd name="T10" fmla="*/ 2550 w 2561"/>
                              <a:gd name="T11" fmla="*/ 10 h 376"/>
                              <a:gd name="T12" fmla="*/ 2560 w 256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561" h="376">
                                <a:moveTo>
                                  <a:pt x="2560" y="0"/>
                                </a:moveTo>
                                <a:lnTo>
                                  <a:pt x="0" y="0"/>
                                </a:lnTo>
                                <a:lnTo>
                                  <a:pt x="0" y="376"/>
                                </a:lnTo>
                                <a:lnTo>
                                  <a:pt x="10" y="366"/>
                                </a:lnTo>
                                <a:lnTo>
                                  <a:pt x="10" y="10"/>
                                </a:lnTo>
                                <a:lnTo>
                                  <a:pt x="2550" y="10"/>
                                </a:lnTo>
                                <a:lnTo>
                                  <a:pt x="25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5"/>
                        <wps:cNvSpPr>
                          <a:spLocks/>
                        </wps:cNvSpPr>
                        <wps:spPr bwMode="auto">
                          <a:xfrm>
                            <a:off x="1247" y="-14"/>
                            <a:ext cx="2561" cy="376"/>
                          </a:xfrm>
                          <a:custGeom>
                            <a:avLst/>
                            <a:gdLst>
                              <a:gd name="T0" fmla="*/ 2560 w 2561"/>
                              <a:gd name="T1" fmla="*/ 0 h 376"/>
                              <a:gd name="T2" fmla="*/ 2550 w 2561"/>
                              <a:gd name="T3" fmla="*/ 10 h 376"/>
                              <a:gd name="T4" fmla="*/ 2550 w 2561"/>
                              <a:gd name="T5" fmla="*/ 366 h 376"/>
                              <a:gd name="T6" fmla="*/ 10 w 2561"/>
                              <a:gd name="T7" fmla="*/ 366 h 376"/>
                              <a:gd name="T8" fmla="*/ 0 w 2561"/>
                              <a:gd name="T9" fmla="*/ 376 h 376"/>
                              <a:gd name="T10" fmla="*/ 2560 w 2561"/>
                              <a:gd name="T11" fmla="*/ 376 h 376"/>
                              <a:gd name="T12" fmla="*/ 2560 w 2561"/>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561" h="376">
                                <a:moveTo>
                                  <a:pt x="2560" y="0"/>
                                </a:moveTo>
                                <a:lnTo>
                                  <a:pt x="2550" y="10"/>
                                </a:lnTo>
                                <a:lnTo>
                                  <a:pt x="2550" y="366"/>
                                </a:lnTo>
                                <a:lnTo>
                                  <a:pt x="10" y="366"/>
                                </a:lnTo>
                                <a:lnTo>
                                  <a:pt x="0" y="376"/>
                                </a:lnTo>
                                <a:lnTo>
                                  <a:pt x="2560" y="376"/>
                                </a:lnTo>
                                <a:lnTo>
                                  <a:pt x="256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61.85pt;margin-top:-1.2pt;width:129.05pt;height:19.8pt;z-index:251661824;mso-position-horizontal-relative:page" coordorigin="1237,-24" coordsize="25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" o:allowincell="f">
                <v:shape id="Freeform 103" o:spid="_x0000_s1027" style="position:absolute;left:1237;top:-24;width:2581;height:396;visibility:visible;mso-wrap-style:square;v-text-anchor:top" coordsize="258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B58IA&#10;AADbAAAADwAAAGRycy9kb3ducmV2LnhtbESPQYvCMBSE74L/ITzBm6aKVLcaRQRBwYvu7mFvb5tn&#10;W2xeShNt+++NIHgcZuYbZrVpTSkeVLvCsoLJOAJBnFpdcKbg53s/WoBwHlljaZkUdORgs+73Vpho&#10;2/CZHhefiQBhl6CC3PsqkdKlORl0Y1sRB+9qa4M+yDqTusYmwE0pp1EUS4MFh4UcK9rllN4ud6Pg&#10;a/7fxBWdJ5rup+7v99gt5r5Qajhot0sQnlr/Cb/bB60gnsHr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8HnwgAAANsAAAAPAAAAAAAAAAAAAAAAAJgCAABkcnMvZG93&#10;bnJldi54bWxQSwUGAAAAAAQABAD1AAAAhwMAAAAA&#10;" path="m2580,r-10,l2570,10r,376l10,386,10,10r2560,l2570,,,,,396r,l,396r2580,l2580,e" fillcolor="black" stroked="f">
                  <v:path arrowok="t" o:connecttype="custom" o:connectlocs="2580,0;2570,0;2570,10;2570,386;10,386;10,10;2570,10;2570,0;0,0;0,396;0,396;0,396;2580,396;2580,0" o:connectangles="0,0,0,0,0,0,0,0,0,0,0,0,0,0"/>
                </v:shape>
                <v:shape id="Freeform 104" o:spid="_x0000_s1028" style="position:absolute;left:1247;top:-14;width:2561;height:376;visibility:visible;mso-wrap-style:square;v-text-anchor:top" coordsize="256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ya8UA&#10;AADbAAAADwAAAGRycy9kb3ducmV2LnhtbESPQWvCQBSE7wX/w/KEXopuWmiQ6CpaCBQPhWoOHh+7&#10;z2w0+zZktyb213cLhR6HmfmGWW1G14ob9aHxrOB5noEg1t40XCuojuVsASJEZIOtZ1JwpwCb9eRh&#10;hYXxA3/S7RBrkSAcClRgY+wKKYO25DDMfUecvLPvHcYk+1qaHocEd618ybJcOmw4LVjs6M2Svh6+&#10;nIJyt7Uf++/jJT8Ntc8ro5/KSiv1OB23SxCRxvgf/mu/GwX5K/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bJrxQAAANsAAAAPAAAAAAAAAAAAAAAAAJgCAABkcnMv&#10;ZG93bnJldi54bWxQSwUGAAAAAAQABAD1AAAAigMAAAAA&#10;" path="m2560,l,,,376,10,366,10,10r2540,l2560,xe" fillcolor="gray" stroked="f">
                  <v:path arrowok="t" o:connecttype="custom" o:connectlocs="2560,0;0,0;0,376;10,366;10,10;2550,10;2560,0" o:connectangles="0,0,0,0,0,0,0"/>
                </v:shape>
                <v:shape id="Freeform 105" o:spid="_x0000_s1029" style="position:absolute;left:1247;top:-14;width:2561;height:376;visibility:visible;mso-wrap-style:square;v-text-anchor:top" coordsize="256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ISsEA&#10;AADbAAAADwAAAGRycy9kb3ducmV2LnhtbESPT4vCMBTE78J+h/AWvGmiQpFqWkRZ2L0s+AfPj+bZ&#10;FpuXbhNt/fYbQfA4zMxvmHU+2EbcqfO1Yw2zqQJBXDhTc6nhdPyaLEH4gGywcUwaHuQhzz5Ga0yN&#10;63lP90MoRYSwT1FDFUKbSumLiiz6qWuJo3dxncUQZVdK02Ef4baRc6USabHmuFBhS9uKiuvhZjX0&#10;j79+98M7ZQq3Db/YWLVwZ63Hn8NmBSLQEN7hV/vbaEgSeH6JP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FCErBAAAA2wAAAA8AAAAAAAAAAAAAAAAAmAIAAGRycy9kb3du&#10;cmV2LnhtbFBLBQYAAAAABAAEAPUAAACGAwAAAAA=&#10;" path="m2560,r-10,10l2550,366,10,366,,376r2560,l2560,xe" fillcolor="#d3d0c7" stroked="f">
                  <v:path arrowok="t" o:connecttype="custom" o:connectlocs="2560,0;2550,10;2550,366;10,366;0,376;2560,376;2560,0" o:connectangles="0,0,0,0,0,0,0"/>
                </v:shape>
                <w10:wrap anchorx="page"/>
              </v:group>
            </w:pict>
          </mc:Fallback>
        </mc:AlternateContent>
      </w:r>
      <w:r w:rsidR="00E51796">
        <w:t>Telephone</w:t>
      </w:r>
    </w:p>
    <w:p w:rsidR="00E51796" w:rsidRDefault="00E51796">
      <w:pPr>
        <w:pStyle w:val="BodyText"/>
        <w:kinsoku w:val="0"/>
        <w:overflowPunct w:val="0"/>
        <w:spacing w:before="5"/>
        <w:rPr>
          <w:sz w:val="18"/>
          <w:szCs w:val="18"/>
        </w:rPr>
      </w:pPr>
    </w:p>
    <w:p w:rsidR="00E51796" w:rsidRDefault="00E51796">
      <w:pPr>
        <w:pStyle w:val="Heading2"/>
        <w:kinsoku w:val="0"/>
        <w:overflowPunct w:val="0"/>
        <w:spacing w:before="95"/>
      </w:pPr>
      <w:r>
        <w:t>SECTION 4: AUTHORIZED OFFICIAL'S CERTIFICATION</w:t>
      </w:r>
    </w:p>
    <w:p w:rsidR="00E51796" w:rsidRDefault="00E51796">
      <w:pPr>
        <w:pStyle w:val="BodyText"/>
        <w:kinsoku w:val="0"/>
        <w:overflowPunct w:val="0"/>
        <w:spacing w:before="109"/>
        <w:ind w:left="132"/>
        <w:rPr>
          <w:b/>
          <w:bCs/>
          <w:i/>
          <w:iCs/>
        </w:rPr>
      </w:pPr>
      <w:r>
        <w:rPr>
          <w:b/>
          <w:bCs/>
        </w:rPr>
        <w:t xml:space="preserve">This section must be completed </w:t>
      </w:r>
      <w:r>
        <w:rPr>
          <w:b/>
          <w:bCs/>
          <w:i/>
          <w:iCs/>
        </w:rPr>
        <w:t>ONLY if item A, C or D is checked in Section 2.</w:t>
      </w:r>
    </w:p>
    <w:p w:rsidR="00E51796" w:rsidRDefault="00E51796">
      <w:pPr>
        <w:pStyle w:val="BodyText"/>
        <w:kinsoku w:val="0"/>
        <w:overflowPunct w:val="0"/>
        <w:spacing w:before="4"/>
        <w:rPr>
          <w:b/>
          <w:bCs/>
          <w:i/>
          <w:iCs/>
          <w:sz w:val="25"/>
          <w:szCs w:val="25"/>
        </w:rPr>
      </w:pPr>
    </w:p>
    <w:p w:rsidR="00E51796" w:rsidRDefault="00E51796">
      <w:pPr>
        <w:pStyle w:val="BodyText"/>
        <w:kinsoku w:val="0"/>
        <w:overflowPunct w:val="0"/>
        <w:spacing w:line="249" w:lineRule="auto"/>
        <w:ind w:left="128" w:right="264"/>
        <w:rPr>
          <w:b/>
          <w:bCs/>
          <w:i/>
          <w:iCs/>
        </w:rPr>
      </w:pPr>
      <w:r>
        <w:rPr>
          <w:b/>
          <w:bCs/>
          <w:i/>
          <w:iCs/>
        </w:rPr>
        <w:t>Note: As an alternative to completing this section, for the military suspension/discharge only, separate documentation from the Commanding or Personnel Officer that includes all of the information requested below may be attached or, a copy of the TEACH Grant recipient's military orders and military identification may be submitted. The orders must include all information needed to establish the recipient's eligibility for the suspension or discharge as indicated in Sections 2 and 7, including the period of the qualifying active duty service.</w:t>
      </w:r>
    </w:p>
    <w:p w:rsidR="00E51796" w:rsidRDefault="00E51796">
      <w:pPr>
        <w:pStyle w:val="BodyText"/>
        <w:kinsoku w:val="0"/>
        <w:overflowPunct w:val="0"/>
        <w:spacing w:before="8"/>
        <w:rPr>
          <w:b/>
          <w:bCs/>
          <w:i/>
          <w:iCs/>
          <w:sz w:val="26"/>
          <w:szCs w:val="26"/>
        </w:rPr>
      </w:pPr>
    </w:p>
    <w:p w:rsidR="00E51796" w:rsidRDefault="00E51796">
      <w:pPr>
        <w:pStyle w:val="BodyText"/>
        <w:kinsoku w:val="0"/>
        <w:overflowPunct w:val="0"/>
        <w:spacing w:line="249" w:lineRule="auto"/>
        <w:ind w:left="128"/>
      </w:pPr>
      <w:r>
        <w:rPr>
          <w:b/>
          <w:bCs/>
        </w:rPr>
        <w:t xml:space="preserve">I certify </w:t>
      </w:r>
      <w:r>
        <w:t>that the TEACH Grant recipient identified in Section 1 is/was enrolled in an eligible program of study or is/was performing qualifying military service that qualifies the individual for the suspension or discharge indicated in Section 2 and meets the eligibility requirements described in Section 7.</w:t>
      </w:r>
    </w:p>
    <w:p w:rsidR="00E51796" w:rsidRDefault="00E51796">
      <w:pPr>
        <w:pStyle w:val="BodyText"/>
        <w:kinsoku w:val="0"/>
        <w:overflowPunct w:val="0"/>
        <w:rPr>
          <w:sz w:val="20"/>
          <w:szCs w:val="20"/>
        </w:rPr>
      </w:pPr>
    </w:p>
    <w:p w:rsidR="00E51796" w:rsidRDefault="00E51796">
      <w:pPr>
        <w:pStyle w:val="BodyText"/>
        <w:kinsoku w:val="0"/>
        <w:overflowPunct w:val="0"/>
        <w:spacing w:before="7"/>
        <w:rPr>
          <w:sz w:val="18"/>
          <w:szCs w:val="18"/>
        </w:rPr>
      </w:pPr>
    </w:p>
    <w:p w:rsidR="00E51796" w:rsidRDefault="00952307">
      <w:pPr>
        <w:pStyle w:val="BodyText"/>
        <w:tabs>
          <w:tab w:val="left" w:pos="9987"/>
        </w:tabs>
        <w:kinsoku w:val="0"/>
        <w:overflowPunct w:val="0"/>
        <w:ind w:left="128"/>
        <w:rPr>
          <w:position w:val="3"/>
        </w:rPr>
      </w:pPr>
      <w:r>
        <w:rPr>
          <w:noProof/>
        </w:rPr>
        <mc:AlternateContent>
          <mc:Choice Requires="wpg">
            <w:drawing>
              <wp:anchor distT="0" distB="0" distL="114300" distR="114300" simplePos="0" relativeHeight="251664896" behindDoc="1" locked="0" layoutInCell="0" allowOverlap="1">
                <wp:simplePos x="0" y="0"/>
                <wp:positionH relativeFrom="page">
                  <wp:posOffset>5048885</wp:posOffset>
                </wp:positionH>
                <wp:positionV relativeFrom="paragraph">
                  <wp:posOffset>-64770</wp:posOffset>
                </wp:positionV>
                <wp:extent cx="1405255" cy="251460"/>
                <wp:effectExtent l="0" t="0" r="0" b="0"/>
                <wp:wrapNone/>
                <wp:docPr id="5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251460"/>
                          <a:chOff x="7951" y="-102"/>
                          <a:chExt cx="2213" cy="396"/>
                        </a:xfrm>
                      </wpg:grpSpPr>
                      <wps:wsp>
                        <wps:cNvPr id="60" name="Freeform 107"/>
                        <wps:cNvSpPr>
                          <a:spLocks/>
                        </wps:cNvSpPr>
                        <wps:spPr bwMode="auto">
                          <a:xfrm>
                            <a:off x="7951" y="-102"/>
                            <a:ext cx="2213" cy="396"/>
                          </a:xfrm>
                          <a:custGeom>
                            <a:avLst/>
                            <a:gdLst>
                              <a:gd name="T0" fmla="*/ 2212 w 2213"/>
                              <a:gd name="T1" fmla="*/ 0 h 396"/>
                              <a:gd name="T2" fmla="*/ 2202 w 2213"/>
                              <a:gd name="T3" fmla="*/ 0 h 396"/>
                              <a:gd name="T4" fmla="*/ 2202 w 2213"/>
                              <a:gd name="T5" fmla="*/ 10 h 396"/>
                              <a:gd name="T6" fmla="*/ 2202 w 2213"/>
                              <a:gd name="T7" fmla="*/ 386 h 396"/>
                              <a:gd name="T8" fmla="*/ 10 w 2213"/>
                              <a:gd name="T9" fmla="*/ 386 h 396"/>
                              <a:gd name="T10" fmla="*/ 10 w 2213"/>
                              <a:gd name="T11" fmla="*/ 10 h 396"/>
                              <a:gd name="T12" fmla="*/ 2202 w 2213"/>
                              <a:gd name="T13" fmla="*/ 10 h 396"/>
                              <a:gd name="T14" fmla="*/ 2202 w 2213"/>
                              <a:gd name="T15" fmla="*/ 0 h 396"/>
                              <a:gd name="T16" fmla="*/ 0 w 2213"/>
                              <a:gd name="T17" fmla="*/ 0 h 396"/>
                              <a:gd name="T18" fmla="*/ 0 w 2213"/>
                              <a:gd name="T19" fmla="*/ 396 h 396"/>
                              <a:gd name="T20" fmla="*/ 2212 w 2213"/>
                              <a:gd name="T21" fmla="*/ 396 h 396"/>
                              <a:gd name="T22" fmla="*/ 2212 w 2213"/>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3" h="396">
                                <a:moveTo>
                                  <a:pt x="2212" y="0"/>
                                </a:moveTo>
                                <a:lnTo>
                                  <a:pt x="2202" y="0"/>
                                </a:lnTo>
                                <a:lnTo>
                                  <a:pt x="2202" y="10"/>
                                </a:lnTo>
                                <a:lnTo>
                                  <a:pt x="2202" y="386"/>
                                </a:lnTo>
                                <a:lnTo>
                                  <a:pt x="10" y="386"/>
                                </a:lnTo>
                                <a:lnTo>
                                  <a:pt x="10" y="10"/>
                                </a:lnTo>
                                <a:lnTo>
                                  <a:pt x="2202" y="10"/>
                                </a:lnTo>
                                <a:lnTo>
                                  <a:pt x="2202" y="0"/>
                                </a:lnTo>
                                <a:lnTo>
                                  <a:pt x="0" y="0"/>
                                </a:lnTo>
                                <a:lnTo>
                                  <a:pt x="0" y="396"/>
                                </a:lnTo>
                                <a:lnTo>
                                  <a:pt x="2212" y="396"/>
                                </a:lnTo>
                                <a:lnTo>
                                  <a:pt x="22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8"/>
                        <wps:cNvSpPr>
                          <a:spLocks/>
                        </wps:cNvSpPr>
                        <wps:spPr bwMode="auto">
                          <a:xfrm>
                            <a:off x="7961" y="-92"/>
                            <a:ext cx="2193" cy="376"/>
                          </a:xfrm>
                          <a:custGeom>
                            <a:avLst/>
                            <a:gdLst>
                              <a:gd name="T0" fmla="*/ 2192 w 2193"/>
                              <a:gd name="T1" fmla="*/ 0 h 376"/>
                              <a:gd name="T2" fmla="*/ 0 w 2193"/>
                              <a:gd name="T3" fmla="*/ 0 h 376"/>
                              <a:gd name="T4" fmla="*/ 0 w 2193"/>
                              <a:gd name="T5" fmla="*/ 376 h 376"/>
                              <a:gd name="T6" fmla="*/ 10 w 2193"/>
                              <a:gd name="T7" fmla="*/ 366 h 376"/>
                              <a:gd name="T8" fmla="*/ 10 w 2193"/>
                              <a:gd name="T9" fmla="*/ 9 h 376"/>
                              <a:gd name="T10" fmla="*/ 2182 w 2193"/>
                              <a:gd name="T11" fmla="*/ 9 h 376"/>
                              <a:gd name="T12" fmla="*/ 2192 w 21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193" h="376">
                                <a:moveTo>
                                  <a:pt x="2192" y="0"/>
                                </a:moveTo>
                                <a:lnTo>
                                  <a:pt x="0" y="0"/>
                                </a:lnTo>
                                <a:lnTo>
                                  <a:pt x="0" y="376"/>
                                </a:lnTo>
                                <a:lnTo>
                                  <a:pt x="10" y="366"/>
                                </a:lnTo>
                                <a:lnTo>
                                  <a:pt x="10" y="9"/>
                                </a:lnTo>
                                <a:lnTo>
                                  <a:pt x="2182" y="9"/>
                                </a:lnTo>
                                <a:lnTo>
                                  <a:pt x="21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9"/>
                        <wps:cNvSpPr>
                          <a:spLocks/>
                        </wps:cNvSpPr>
                        <wps:spPr bwMode="auto">
                          <a:xfrm>
                            <a:off x="7961" y="-92"/>
                            <a:ext cx="2193" cy="376"/>
                          </a:xfrm>
                          <a:custGeom>
                            <a:avLst/>
                            <a:gdLst>
                              <a:gd name="T0" fmla="*/ 2192 w 2193"/>
                              <a:gd name="T1" fmla="*/ 0 h 376"/>
                              <a:gd name="T2" fmla="*/ 2182 w 2193"/>
                              <a:gd name="T3" fmla="*/ 9 h 376"/>
                              <a:gd name="T4" fmla="*/ 2182 w 2193"/>
                              <a:gd name="T5" fmla="*/ 366 h 376"/>
                              <a:gd name="T6" fmla="*/ 10 w 2193"/>
                              <a:gd name="T7" fmla="*/ 366 h 376"/>
                              <a:gd name="T8" fmla="*/ 0 w 2193"/>
                              <a:gd name="T9" fmla="*/ 376 h 376"/>
                              <a:gd name="T10" fmla="*/ 2192 w 2193"/>
                              <a:gd name="T11" fmla="*/ 376 h 376"/>
                              <a:gd name="T12" fmla="*/ 2192 w 21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193" h="376">
                                <a:moveTo>
                                  <a:pt x="2192" y="0"/>
                                </a:moveTo>
                                <a:lnTo>
                                  <a:pt x="2182" y="9"/>
                                </a:lnTo>
                                <a:lnTo>
                                  <a:pt x="2182" y="366"/>
                                </a:lnTo>
                                <a:lnTo>
                                  <a:pt x="10" y="366"/>
                                </a:lnTo>
                                <a:lnTo>
                                  <a:pt x="0" y="376"/>
                                </a:lnTo>
                                <a:lnTo>
                                  <a:pt x="2192" y="376"/>
                                </a:lnTo>
                                <a:lnTo>
                                  <a:pt x="21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97.55pt;margin-top:-5.1pt;width:110.65pt;height:19.8pt;z-index:-251651584;mso-position-horizontal-relative:page" coordorigin="7951,-102" coordsize="22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" o:allowincell="f">
                <v:shape id="Freeform 107" o:spid="_x0000_s1027" style="position:absolute;left:7951;top:-102;width:2213;height:396;visibility:visible;mso-wrap-style:square;v-text-anchor:top" coordsize="22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sNcAA&#10;AADbAAAADwAAAGRycy9kb3ducmV2LnhtbERPS27CMBDdI3EHayqxA4cu3CRgUIVUURE2fA4wsqdJ&#10;1HgcxS6E2+MFUpdP77/ejq4TNxpC61nDcpGBIDbetlxruF6+5jmIEJEtdp5Jw4MCbDfTyRpL6+98&#10;ots51iKFcChRQxNjX0oZTEMOw8L3xIn78YPDmOBQSzvgPYW7Tr5nmZIOW04NDfa0a8j8nv+chkod&#10;VJFj8aGW1b6oHnvjzDHXevY2fq5ARBrjv/jl/rYaVFqfvqQf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ssNcAAAADbAAAADwAAAAAAAAAAAAAAAACYAgAAZHJzL2Rvd25y&#10;ZXYueG1sUEsFBgAAAAAEAAQA9QAAAIUDAAAAAA==&#10;" path="m2212,r-10,l2202,10r,376l10,386,10,10r2192,l2202,,,,,396r2212,l2212,e" fillcolor="black" stroked="f">
                  <v:path arrowok="t" o:connecttype="custom" o:connectlocs="2212,0;2202,0;2202,10;2202,386;10,386;10,10;2202,10;2202,0;0,0;0,396;2212,396;2212,0" o:connectangles="0,0,0,0,0,0,0,0,0,0,0,0"/>
                </v:shape>
                <v:shape id="Freeform 108" o:spid="_x0000_s1028" style="position:absolute;left:7961;top:-92;width:2193;height:376;visibility:visible;mso-wrap-style:square;v-text-anchor:top" coordsize="21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ftMEA&#10;AADbAAAADwAAAGRycy9kb3ducmV2LnhtbESPQYvCMBSE7wv+h/CEva1pFcpSjaKC4E3Uhb2+bZ5N&#10;sHkpTbT1328EweMwM98wi9XgGnGnLljPCvJJBoK48tpyreDnvPv6BhEissbGMyl4UIDVcvSxwFL7&#10;no90P8VaJAiHEhWYGNtSylAZchgmviVO3sV3DmOSXS11h32Cu0ZOs6yQDi2nBYMtbQ1V19PNKXDm&#10;b3Mzj1/bz4pw3m4Gmx8uVqnP8bCeg4g0xHf41d5rBUUO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Nn7TBAAAA2wAAAA8AAAAAAAAAAAAAAAAAmAIAAGRycy9kb3du&#10;cmV2LnhtbFBLBQYAAAAABAAEAPUAAACGAwAAAAA=&#10;" path="m2192,l,,,376,10,366,10,9r2172,l2192,xe" fillcolor="gray" stroked="f">
                  <v:path arrowok="t" o:connecttype="custom" o:connectlocs="2192,0;0,0;0,376;10,366;10,9;2182,9;2192,0" o:connectangles="0,0,0,0,0,0,0"/>
                </v:shape>
                <v:shape id="Freeform 109" o:spid="_x0000_s1029" style="position:absolute;left:7961;top:-92;width:2193;height:376;visibility:visible;mso-wrap-style:square;v-text-anchor:top" coordsize="21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iH8MA&#10;AADbAAAADwAAAGRycy9kb3ducmV2LnhtbESPQYvCMBCF74L/IYzgzaYrKEs1iiyIIl7Weti9Dc3Y&#10;VJtJbaLWf78RhD0+3rzvzZsvO1uLO7W+cqzgI0lBEBdOV1wqOObr0ScIH5A11o5JwZM8LBf93hwz&#10;7R78TfdDKEWEsM9QgQmhyaT0hSGLPnENcfROrrUYomxLqVt8RLit5ThNp9JixbHBYENfhorL4Wbj&#10;G5J/J+X6Z5KfzWqfP6/XOt/slBoOutUMRKAu/B+/01utYDqG15YI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iH8MAAADbAAAADwAAAAAAAAAAAAAAAACYAgAAZHJzL2Rv&#10;d25yZXYueG1sUEsFBgAAAAAEAAQA9QAAAIgDAAAAAA==&#10;" path="m2192,r-10,9l2182,366,10,366,,376r2192,l2192,xe" fillcolor="#d3d0c7" stroked="f">
                  <v:path arrowok="t" o:connecttype="custom" o:connectlocs="2192,0;2182,9;2182,366;10,366;0,376;2192,376;2192,0" o:connectangles="0,0,0,0,0,0,0"/>
                </v:shape>
                <w10:wrap anchorx="page"/>
              </v:group>
            </w:pict>
          </mc:Fallback>
        </mc:AlternateContent>
      </w:r>
      <w:r w:rsidR="00E51796">
        <w:t>The recipient's enrollment in a qualifying program of study OR qualifying military service</w:t>
      </w:r>
      <w:r w:rsidR="00E51796">
        <w:rPr>
          <w:spacing w:val="-13"/>
        </w:rPr>
        <w:t xml:space="preserve"> </w:t>
      </w:r>
      <w:r w:rsidR="00E51796">
        <w:t>begins/began</w:t>
      </w:r>
      <w:r w:rsidR="00E51796">
        <w:rPr>
          <w:spacing w:val="-5"/>
        </w:rPr>
        <w:t xml:space="preserve"> </w:t>
      </w:r>
      <w:r w:rsidR="00E51796">
        <w:t>on</w:t>
      </w:r>
      <w:r w:rsidR="00E51796">
        <w:tab/>
      </w:r>
      <w:r w:rsidR="00E51796">
        <w:rPr>
          <w:position w:val="3"/>
        </w:rPr>
        <w:t>and ends/ended</w:t>
      </w:r>
      <w:r w:rsidR="00E51796">
        <w:rPr>
          <w:spacing w:val="-5"/>
          <w:position w:val="3"/>
        </w:rPr>
        <w:t xml:space="preserve"> </w:t>
      </w:r>
      <w:r w:rsidR="00E51796">
        <w:rPr>
          <w:position w:val="3"/>
        </w:rPr>
        <w:t>on</w:t>
      </w:r>
    </w:p>
    <w:p w:rsidR="00E51796" w:rsidRDefault="00E51796">
      <w:pPr>
        <w:pStyle w:val="BodyText"/>
        <w:kinsoku w:val="0"/>
        <w:overflowPunct w:val="0"/>
        <w:spacing w:before="2"/>
        <w:rPr>
          <w:sz w:val="28"/>
          <w:szCs w:val="28"/>
        </w:rPr>
      </w:pPr>
    </w:p>
    <w:p w:rsidR="00E51796" w:rsidRDefault="00952307">
      <w:pPr>
        <w:pStyle w:val="Heading1"/>
        <w:kinsoku w:val="0"/>
        <w:overflowPunct w:val="0"/>
        <w:spacing w:before="100"/>
        <w:ind w:left="2509"/>
        <w:rPr>
          <w:w w:val="81"/>
        </w:rPr>
      </w:pPr>
      <w:r>
        <w:rPr>
          <w:noProof/>
        </w:rPr>
        <mc:AlternateContent>
          <mc:Choice Requires="wpg">
            <w:drawing>
              <wp:anchor distT="0" distB="0" distL="114300" distR="114300" simplePos="0" relativeHeight="251665920" behindDoc="0" locked="0" layoutInCell="0" allowOverlap="1">
                <wp:simplePos x="0" y="0"/>
                <wp:positionH relativeFrom="page">
                  <wp:posOffset>273685</wp:posOffset>
                </wp:positionH>
                <wp:positionV relativeFrom="paragraph">
                  <wp:posOffset>-60960</wp:posOffset>
                </wp:positionV>
                <wp:extent cx="1405255" cy="251460"/>
                <wp:effectExtent l="0" t="0" r="0" b="0"/>
                <wp:wrapNone/>
                <wp:docPr id="5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251460"/>
                          <a:chOff x="431" y="-96"/>
                          <a:chExt cx="2213" cy="396"/>
                        </a:xfrm>
                      </wpg:grpSpPr>
                      <wps:wsp>
                        <wps:cNvPr id="56" name="Freeform 111"/>
                        <wps:cNvSpPr>
                          <a:spLocks/>
                        </wps:cNvSpPr>
                        <wps:spPr bwMode="auto">
                          <a:xfrm>
                            <a:off x="431" y="-96"/>
                            <a:ext cx="2213" cy="396"/>
                          </a:xfrm>
                          <a:custGeom>
                            <a:avLst/>
                            <a:gdLst>
                              <a:gd name="T0" fmla="*/ 2212 w 2213"/>
                              <a:gd name="T1" fmla="*/ 0 h 396"/>
                              <a:gd name="T2" fmla="*/ 2202 w 2213"/>
                              <a:gd name="T3" fmla="*/ 0 h 396"/>
                              <a:gd name="T4" fmla="*/ 2202 w 2213"/>
                              <a:gd name="T5" fmla="*/ 10 h 396"/>
                              <a:gd name="T6" fmla="*/ 2202 w 2213"/>
                              <a:gd name="T7" fmla="*/ 386 h 396"/>
                              <a:gd name="T8" fmla="*/ 10 w 2213"/>
                              <a:gd name="T9" fmla="*/ 386 h 396"/>
                              <a:gd name="T10" fmla="*/ 10 w 2213"/>
                              <a:gd name="T11" fmla="*/ 10 h 396"/>
                              <a:gd name="T12" fmla="*/ 2202 w 2213"/>
                              <a:gd name="T13" fmla="*/ 10 h 396"/>
                              <a:gd name="T14" fmla="*/ 2202 w 2213"/>
                              <a:gd name="T15" fmla="*/ 0 h 396"/>
                              <a:gd name="T16" fmla="*/ 0 w 2213"/>
                              <a:gd name="T17" fmla="*/ 0 h 396"/>
                              <a:gd name="T18" fmla="*/ 0 w 2213"/>
                              <a:gd name="T19" fmla="*/ 396 h 396"/>
                              <a:gd name="T20" fmla="*/ 2212 w 2213"/>
                              <a:gd name="T21" fmla="*/ 396 h 396"/>
                              <a:gd name="T22" fmla="*/ 2212 w 2213"/>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13" h="396">
                                <a:moveTo>
                                  <a:pt x="2212" y="0"/>
                                </a:moveTo>
                                <a:lnTo>
                                  <a:pt x="2202" y="0"/>
                                </a:lnTo>
                                <a:lnTo>
                                  <a:pt x="2202" y="10"/>
                                </a:lnTo>
                                <a:lnTo>
                                  <a:pt x="2202" y="386"/>
                                </a:lnTo>
                                <a:lnTo>
                                  <a:pt x="10" y="386"/>
                                </a:lnTo>
                                <a:lnTo>
                                  <a:pt x="10" y="10"/>
                                </a:lnTo>
                                <a:lnTo>
                                  <a:pt x="2202" y="10"/>
                                </a:lnTo>
                                <a:lnTo>
                                  <a:pt x="2202" y="0"/>
                                </a:lnTo>
                                <a:lnTo>
                                  <a:pt x="0" y="0"/>
                                </a:lnTo>
                                <a:lnTo>
                                  <a:pt x="0" y="396"/>
                                </a:lnTo>
                                <a:lnTo>
                                  <a:pt x="2212" y="396"/>
                                </a:lnTo>
                                <a:lnTo>
                                  <a:pt x="22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2"/>
                        <wps:cNvSpPr>
                          <a:spLocks/>
                        </wps:cNvSpPr>
                        <wps:spPr bwMode="auto">
                          <a:xfrm>
                            <a:off x="441" y="-86"/>
                            <a:ext cx="2193" cy="376"/>
                          </a:xfrm>
                          <a:custGeom>
                            <a:avLst/>
                            <a:gdLst>
                              <a:gd name="T0" fmla="*/ 2192 w 2193"/>
                              <a:gd name="T1" fmla="*/ 0 h 376"/>
                              <a:gd name="T2" fmla="*/ 0 w 2193"/>
                              <a:gd name="T3" fmla="*/ 0 h 376"/>
                              <a:gd name="T4" fmla="*/ 0 w 2193"/>
                              <a:gd name="T5" fmla="*/ 376 h 376"/>
                              <a:gd name="T6" fmla="*/ 10 w 2193"/>
                              <a:gd name="T7" fmla="*/ 366 h 376"/>
                              <a:gd name="T8" fmla="*/ 10 w 2193"/>
                              <a:gd name="T9" fmla="*/ 10 h 376"/>
                              <a:gd name="T10" fmla="*/ 2182 w 2193"/>
                              <a:gd name="T11" fmla="*/ 10 h 376"/>
                              <a:gd name="T12" fmla="*/ 2192 w 21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193" h="376">
                                <a:moveTo>
                                  <a:pt x="2192" y="0"/>
                                </a:moveTo>
                                <a:lnTo>
                                  <a:pt x="0" y="0"/>
                                </a:lnTo>
                                <a:lnTo>
                                  <a:pt x="0" y="376"/>
                                </a:lnTo>
                                <a:lnTo>
                                  <a:pt x="10" y="366"/>
                                </a:lnTo>
                                <a:lnTo>
                                  <a:pt x="10" y="10"/>
                                </a:lnTo>
                                <a:lnTo>
                                  <a:pt x="2182" y="10"/>
                                </a:lnTo>
                                <a:lnTo>
                                  <a:pt x="21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3"/>
                        <wps:cNvSpPr>
                          <a:spLocks/>
                        </wps:cNvSpPr>
                        <wps:spPr bwMode="auto">
                          <a:xfrm>
                            <a:off x="441" y="-86"/>
                            <a:ext cx="2193" cy="376"/>
                          </a:xfrm>
                          <a:custGeom>
                            <a:avLst/>
                            <a:gdLst>
                              <a:gd name="T0" fmla="*/ 2192 w 2193"/>
                              <a:gd name="T1" fmla="*/ 0 h 376"/>
                              <a:gd name="T2" fmla="*/ 2182 w 2193"/>
                              <a:gd name="T3" fmla="*/ 10 h 376"/>
                              <a:gd name="T4" fmla="*/ 2182 w 2193"/>
                              <a:gd name="T5" fmla="*/ 366 h 376"/>
                              <a:gd name="T6" fmla="*/ 10 w 2193"/>
                              <a:gd name="T7" fmla="*/ 366 h 376"/>
                              <a:gd name="T8" fmla="*/ 0 w 2193"/>
                              <a:gd name="T9" fmla="*/ 376 h 376"/>
                              <a:gd name="T10" fmla="*/ 2192 w 2193"/>
                              <a:gd name="T11" fmla="*/ 376 h 376"/>
                              <a:gd name="T12" fmla="*/ 2192 w 2193"/>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193" h="376">
                                <a:moveTo>
                                  <a:pt x="2192" y="0"/>
                                </a:moveTo>
                                <a:lnTo>
                                  <a:pt x="2182" y="10"/>
                                </a:lnTo>
                                <a:lnTo>
                                  <a:pt x="2182" y="366"/>
                                </a:lnTo>
                                <a:lnTo>
                                  <a:pt x="10" y="366"/>
                                </a:lnTo>
                                <a:lnTo>
                                  <a:pt x="0" y="376"/>
                                </a:lnTo>
                                <a:lnTo>
                                  <a:pt x="2192" y="376"/>
                                </a:lnTo>
                                <a:lnTo>
                                  <a:pt x="21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21.55pt;margin-top:-4.8pt;width:110.65pt;height:19.8pt;z-index:251665920;mso-position-horizontal-relative:page" coordorigin="431,-96" coordsize="22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" o:allowincell="f">
                <v:shape id="Freeform 111" o:spid="_x0000_s1027" style="position:absolute;left:431;top:-96;width:2213;height:396;visibility:visible;mso-wrap-style:square;v-text-anchor:top" coordsize="2213,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bZ8MA&#10;AADbAAAADwAAAGRycy9kb3ducmV2LnhtbESPwWrDMBBE74X+g9hAb42cQFXbjRJKoKTEvcTtByzS&#10;1jaxVsZSE+fvq0Agx2Fm3jCrzeR6caIxdJ41LOYZCGLjbceNhp/vj+ccRIjIFnvPpOFCATbrx4cV&#10;ltaf+UCnOjYiQTiUqKGNcSilDKYlh2HuB+Lk/frRYUxybKQd8ZzgrpfLLFPSYcdpocWBti2ZY/3n&#10;NFRqr4oci1e1qHZFddkZZ75yrZ9m0/sbiEhTvIdv7U+r4UXB9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LbZ8MAAADbAAAADwAAAAAAAAAAAAAAAACYAgAAZHJzL2Rv&#10;d25yZXYueG1sUEsFBgAAAAAEAAQA9QAAAIgDAAAAAA==&#10;" path="m2212,r-10,l2202,10r,376l10,386,10,10r2192,l2202,,,,,396r2212,l2212,e" fillcolor="black" stroked="f">
                  <v:path arrowok="t" o:connecttype="custom" o:connectlocs="2212,0;2202,0;2202,10;2202,386;10,386;10,10;2202,10;2202,0;0,0;0,396;2212,396;2212,0" o:connectangles="0,0,0,0,0,0,0,0,0,0,0,0"/>
                </v:shape>
                <v:shape id="Freeform 112" o:spid="_x0000_s1028" style="position:absolute;left:441;top:-86;width:2193;height:376;visibility:visible;mso-wrap-style:square;v-text-anchor:top" coordsize="21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o5sIA&#10;AADbAAAADwAAAGRycy9kb3ducmV2LnhtbESPT4vCMBTE78J+h/AW9qapLv6hGmUVBG+yKnh9Ns8m&#10;bPNSmmjrtzeCsMdhZn7DLFadq8SdmmA9KxgOMhDEhdeWSwWn47Y/AxEissbKMyl4UIDV8qO3wFz7&#10;ln/pfoilSBAOOSowMda5lKEw5DAMfE2cvKtvHMYkm1LqBtsEd5UcZdlEOrScFgzWtDFU/B1uToEz&#10;l/XNPM62/Z6E42bd2eH+apX6+ux+5iAidfE//G7vtILxFF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GjmwgAAANsAAAAPAAAAAAAAAAAAAAAAAJgCAABkcnMvZG93&#10;bnJldi54bWxQSwUGAAAAAAQABAD1AAAAhwMAAAAA&#10;" path="m2192,l,,,376,10,366,10,10r2172,l2192,xe" fillcolor="gray" stroked="f">
                  <v:path arrowok="t" o:connecttype="custom" o:connectlocs="2192,0;0,0;0,376;10,366;10,10;2182,10;2192,0" o:connectangles="0,0,0,0,0,0,0"/>
                </v:shape>
                <v:shape id="Freeform 113" o:spid="_x0000_s1029" style="position:absolute;left:441;top:-86;width:2193;height:376;visibility:visible;mso-wrap-style:square;v-text-anchor:top" coordsize="2193,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fSMQA&#10;AADbAAAADwAAAGRycy9kb3ducmV2LnhtbESPwWrCQBCG7wXfYRnBW90opJToKlIQRbzU9FBvQ3aa&#10;TZudjdlV49t3DoUeh3/+b75Zrgffqhv1sQlsYDbNQBFXwTZcG/got8+voGJCttgGJgMPirBejZ6W&#10;WNhw53e6nVKtBMKxQAMupa7QOlaOPMZp6Igl+wq9xyRjX2vb413gvtXzLHvRHhuWCw47enNU/Zyu&#10;XjQ0n/N6+5mX325zLB+XS1vuDsZMxsNmASrRkP6X/9p7ayAXWflFA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30jEAAAA2wAAAA8AAAAAAAAAAAAAAAAAmAIAAGRycy9k&#10;b3ducmV2LnhtbFBLBQYAAAAABAAEAPUAAACJAwAAAAA=&#10;" path="m2192,r-10,10l2182,366,10,366,,376r2192,l2192,xe" fillcolor="#d3d0c7" stroked="f">
                  <v:path arrowok="t" o:connecttype="custom" o:connectlocs="2192,0;2182,10;2182,366;10,366;0,376;2192,376;2192,0" o:connectangles="0,0,0,0,0,0,0"/>
                </v:shape>
                <w10:wrap anchorx="page"/>
              </v:group>
            </w:pict>
          </mc:Fallback>
        </mc:AlternateContent>
      </w:r>
      <w:r w:rsidR="00E51796">
        <w:rPr>
          <w:w w:val="81"/>
        </w:rPr>
        <w:t>.</w:t>
      </w:r>
    </w:p>
    <w:p w:rsidR="00E51796" w:rsidRDefault="00E51796">
      <w:pPr>
        <w:pStyle w:val="Heading1"/>
        <w:kinsoku w:val="0"/>
        <w:overflowPunct w:val="0"/>
        <w:spacing w:before="100"/>
        <w:ind w:left="2509"/>
        <w:rPr>
          <w:w w:val="81"/>
        </w:rPr>
        <w:sectPr w:rsidR="00E51796">
          <w:pgSz w:w="12240" w:h="15840"/>
          <w:pgMar w:top="460" w:right="300" w:bottom="280" w:left="260" w:header="720" w:footer="720" w:gutter="0"/>
          <w:cols w:space="720"/>
          <w:noEndnote/>
        </w:sectPr>
      </w:pPr>
    </w:p>
    <w:p w:rsidR="00E51796" w:rsidRDefault="00952307">
      <w:pPr>
        <w:pStyle w:val="BodyText"/>
        <w:kinsoku w:val="0"/>
        <w:overflowPunct w:val="0"/>
        <w:spacing w:before="125"/>
        <w:ind w:left="156"/>
      </w:pPr>
      <w:r>
        <w:rPr>
          <w:noProof/>
        </w:rPr>
        <w:lastRenderedPageBreak/>
        <mc:AlternateContent>
          <mc:Choice Requires="wpg">
            <w:drawing>
              <wp:anchor distT="0" distB="0" distL="114300" distR="114300" simplePos="0" relativeHeight="251667968" behindDoc="0" locked="0" layoutInCell="0" allowOverlap="1">
                <wp:simplePos x="0" y="0"/>
                <wp:positionH relativeFrom="page">
                  <wp:posOffset>3301365</wp:posOffset>
                </wp:positionH>
                <wp:positionV relativeFrom="paragraph">
                  <wp:posOffset>-1905</wp:posOffset>
                </wp:positionV>
                <wp:extent cx="4206240" cy="251460"/>
                <wp:effectExtent l="0" t="0" r="0" b="0"/>
                <wp:wrapNone/>
                <wp:docPr id="5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251460"/>
                          <a:chOff x="5199" y="-3"/>
                          <a:chExt cx="6624" cy="396"/>
                        </a:xfrm>
                      </wpg:grpSpPr>
                      <wps:wsp>
                        <wps:cNvPr id="52" name="Freeform 115"/>
                        <wps:cNvSpPr>
                          <a:spLocks/>
                        </wps:cNvSpPr>
                        <wps:spPr bwMode="auto">
                          <a:xfrm>
                            <a:off x="5199" y="-3"/>
                            <a:ext cx="6624" cy="396"/>
                          </a:xfrm>
                          <a:custGeom>
                            <a:avLst/>
                            <a:gdLst>
                              <a:gd name="T0" fmla="*/ 6623 w 6624"/>
                              <a:gd name="T1" fmla="*/ 0 h 396"/>
                              <a:gd name="T2" fmla="*/ 6613 w 6624"/>
                              <a:gd name="T3" fmla="*/ 0 h 396"/>
                              <a:gd name="T4" fmla="*/ 6613 w 6624"/>
                              <a:gd name="T5" fmla="*/ 10 h 396"/>
                              <a:gd name="T6" fmla="*/ 6613 w 6624"/>
                              <a:gd name="T7" fmla="*/ 386 h 396"/>
                              <a:gd name="T8" fmla="*/ 10 w 6624"/>
                              <a:gd name="T9" fmla="*/ 386 h 396"/>
                              <a:gd name="T10" fmla="*/ 10 w 6624"/>
                              <a:gd name="T11" fmla="*/ 10 h 396"/>
                              <a:gd name="T12" fmla="*/ 6613 w 6624"/>
                              <a:gd name="T13" fmla="*/ 10 h 396"/>
                              <a:gd name="T14" fmla="*/ 6613 w 6624"/>
                              <a:gd name="T15" fmla="*/ 0 h 396"/>
                              <a:gd name="T16" fmla="*/ 0 w 6624"/>
                              <a:gd name="T17" fmla="*/ 0 h 396"/>
                              <a:gd name="T18" fmla="*/ 0 w 6624"/>
                              <a:gd name="T19" fmla="*/ 396 h 396"/>
                              <a:gd name="T20" fmla="*/ 6623 w 6624"/>
                              <a:gd name="T21" fmla="*/ 396 h 396"/>
                              <a:gd name="T22" fmla="*/ 6623 w 6624"/>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624" h="396">
                                <a:moveTo>
                                  <a:pt x="6623" y="0"/>
                                </a:moveTo>
                                <a:lnTo>
                                  <a:pt x="6613" y="0"/>
                                </a:lnTo>
                                <a:lnTo>
                                  <a:pt x="6613" y="10"/>
                                </a:lnTo>
                                <a:lnTo>
                                  <a:pt x="6613" y="386"/>
                                </a:lnTo>
                                <a:lnTo>
                                  <a:pt x="10" y="386"/>
                                </a:lnTo>
                                <a:lnTo>
                                  <a:pt x="10" y="10"/>
                                </a:lnTo>
                                <a:lnTo>
                                  <a:pt x="6613" y="10"/>
                                </a:lnTo>
                                <a:lnTo>
                                  <a:pt x="6613" y="0"/>
                                </a:lnTo>
                                <a:lnTo>
                                  <a:pt x="0" y="0"/>
                                </a:lnTo>
                                <a:lnTo>
                                  <a:pt x="0" y="396"/>
                                </a:lnTo>
                                <a:lnTo>
                                  <a:pt x="6623" y="396"/>
                                </a:lnTo>
                                <a:lnTo>
                                  <a:pt x="66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6"/>
                        <wps:cNvSpPr>
                          <a:spLocks/>
                        </wps:cNvSpPr>
                        <wps:spPr bwMode="auto">
                          <a:xfrm>
                            <a:off x="5209" y="6"/>
                            <a:ext cx="6604" cy="377"/>
                          </a:xfrm>
                          <a:custGeom>
                            <a:avLst/>
                            <a:gdLst>
                              <a:gd name="T0" fmla="*/ 6603 w 6604"/>
                              <a:gd name="T1" fmla="*/ 0 h 377"/>
                              <a:gd name="T2" fmla="*/ 0 w 6604"/>
                              <a:gd name="T3" fmla="*/ 0 h 377"/>
                              <a:gd name="T4" fmla="*/ 0 w 6604"/>
                              <a:gd name="T5" fmla="*/ 376 h 377"/>
                              <a:gd name="T6" fmla="*/ 10 w 6604"/>
                              <a:gd name="T7" fmla="*/ 366 h 377"/>
                              <a:gd name="T8" fmla="*/ 10 w 6604"/>
                              <a:gd name="T9" fmla="*/ 10 h 377"/>
                              <a:gd name="T10" fmla="*/ 6593 w 6604"/>
                              <a:gd name="T11" fmla="*/ 10 h 377"/>
                              <a:gd name="T12" fmla="*/ 6603 w 660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604" h="377">
                                <a:moveTo>
                                  <a:pt x="6603" y="0"/>
                                </a:moveTo>
                                <a:lnTo>
                                  <a:pt x="0" y="0"/>
                                </a:lnTo>
                                <a:lnTo>
                                  <a:pt x="0" y="376"/>
                                </a:lnTo>
                                <a:lnTo>
                                  <a:pt x="10" y="366"/>
                                </a:lnTo>
                                <a:lnTo>
                                  <a:pt x="10" y="10"/>
                                </a:lnTo>
                                <a:lnTo>
                                  <a:pt x="6593" y="10"/>
                                </a:lnTo>
                                <a:lnTo>
                                  <a:pt x="660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7"/>
                        <wps:cNvSpPr>
                          <a:spLocks/>
                        </wps:cNvSpPr>
                        <wps:spPr bwMode="auto">
                          <a:xfrm>
                            <a:off x="5209" y="6"/>
                            <a:ext cx="6604" cy="377"/>
                          </a:xfrm>
                          <a:custGeom>
                            <a:avLst/>
                            <a:gdLst>
                              <a:gd name="T0" fmla="*/ 6603 w 6604"/>
                              <a:gd name="T1" fmla="*/ 0 h 377"/>
                              <a:gd name="T2" fmla="*/ 6593 w 6604"/>
                              <a:gd name="T3" fmla="*/ 9 h 377"/>
                              <a:gd name="T4" fmla="*/ 6593 w 6604"/>
                              <a:gd name="T5" fmla="*/ 366 h 377"/>
                              <a:gd name="T6" fmla="*/ 10 w 6604"/>
                              <a:gd name="T7" fmla="*/ 366 h 377"/>
                              <a:gd name="T8" fmla="*/ 0 w 6604"/>
                              <a:gd name="T9" fmla="*/ 376 h 377"/>
                              <a:gd name="T10" fmla="*/ 6603 w 6604"/>
                              <a:gd name="T11" fmla="*/ 376 h 377"/>
                              <a:gd name="T12" fmla="*/ 6603 w 660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604" h="377">
                                <a:moveTo>
                                  <a:pt x="6603" y="0"/>
                                </a:moveTo>
                                <a:lnTo>
                                  <a:pt x="6593" y="9"/>
                                </a:lnTo>
                                <a:lnTo>
                                  <a:pt x="6593" y="366"/>
                                </a:lnTo>
                                <a:lnTo>
                                  <a:pt x="10" y="366"/>
                                </a:lnTo>
                                <a:lnTo>
                                  <a:pt x="0" y="376"/>
                                </a:lnTo>
                                <a:lnTo>
                                  <a:pt x="6603" y="376"/>
                                </a:lnTo>
                                <a:lnTo>
                                  <a:pt x="660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259.95pt;margin-top:-.15pt;width:331.2pt;height:19.8pt;z-index:251667968;mso-position-horizontal-relative:page" coordorigin="5199,-3" coordsize="662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" o:allowincell="f">
                <v:shape id="Freeform 115" o:spid="_x0000_s1027" style="position:absolute;left:5199;top:-3;width:6624;height:396;visibility:visible;mso-wrap-style:square;v-text-anchor:top" coordsize="662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FvsQA&#10;AADbAAAADwAAAGRycy9kb3ducmV2LnhtbESPQWvCQBSE7wX/w/IEb3WjYGvTbMQISnsqRqHXR/Y1&#10;CWbfrtk1pv++Wyj0OMzMN0y2GU0nBup9a1nBYp6AIK6sbrlWcD7tH9cgfEDW2FkmBd/kYZNPHjJM&#10;tb3zkYYy1CJC2KeooAnBpVL6qiGDfm4dcfS+bG8wRNnXUvd4j3DTyWWSPEmDLceFBh3tGqou5c0o&#10;qJ8He3W77efLovjYF+fWFO79oNRsOm5fQQQaw3/4r/2mFayW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6xb7EAAAA2wAAAA8AAAAAAAAAAAAAAAAAmAIAAGRycy9k&#10;b3ducmV2LnhtbFBLBQYAAAAABAAEAPUAAACJAwAAAAA=&#10;" path="m6623,r-10,l6613,10r,376l10,386,10,10r6603,l6613,,,,,396r6623,l6623,e" fillcolor="black" stroked="f">
                  <v:path arrowok="t" o:connecttype="custom" o:connectlocs="6623,0;6613,0;6613,10;6613,386;10,386;10,10;6613,10;6613,0;0,0;0,396;6623,396;6623,0" o:connectangles="0,0,0,0,0,0,0,0,0,0,0,0"/>
                </v:shape>
                <v:shape id="Freeform 116" o:spid="_x0000_s1028" style="position:absolute;left:5209;top:6;width:6604;height:377;visibility:visible;mso-wrap-style:square;v-text-anchor:top" coordsize="660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NbcYA&#10;AADbAAAADwAAAGRycy9kb3ducmV2LnhtbESPQWsCMRSE74L/IbyCt5ptbUW2RrGC2B560FbQ22Pz&#10;drN187Juoq799aYgeBxm5htmPG1tJU7U+NKxgqd+AoI4c7rkQsHP9+JxBMIHZI2VY1JwIQ/TSbcz&#10;xlS7M6/otA6FiBD2KSowIdSplD4zZNH3XU0cvdw1FkOUTSF1g+cIt5V8TpKhtFhyXDBY09xQtl8f&#10;rYLZ5at4+dzkvJ3v/ig//Jqle18p1XtoZ28gArXhHr61P7SC1wH8f4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pNbcYAAADbAAAADwAAAAAAAAAAAAAAAACYAgAAZHJz&#10;L2Rvd25yZXYueG1sUEsFBgAAAAAEAAQA9QAAAIsDAAAAAA==&#10;" path="m6603,l,,,376,10,366,10,10r6583,l6603,xe" fillcolor="gray" stroked="f">
                  <v:path arrowok="t" o:connecttype="custom" o:connectlocs="6603,0;0,0;0,376;10,366;10,10;6593,10;6603,0" o:connectangles="0,0,0,0,0,0,0"/>
                </v:shape>
                <v:shape id="Freeform 117" o:spid="_x0000_s1029" style="position:absolute;left:5209;top:6;width:6604;height:377;visibility:visible;mso-wrap-style:square;v-text-anchor:top" coordsize="660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9L8IA&#10;AADbAAAADwAAAGRycy9kb3ducmV2LnhtbESPQWvCQBSE7wX/w/KE3urGWkuJriJKIORmzKHHR/Y1&#10;G8y+XbJbjf++Wyj0OMzMN8x2P9lB3GgMvWMFy0UGgrh1uudOQXMpXj5AhIiscXBMCh4UYL+bPW0x&#10;1+7OZ7rVsRMJwiFHBSZGn0sZWkMWw8J54uR9udFiTHLspB7xnuB2kK9Z9i4t9pwWDHo6Gmqv9bdV&#10;cJKypM/q0jSPwlTeez6selbqeT4dNiAiTfE//NcutYL1G/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L0vwgAAANsAAAAPAAAAAAAAAAAAAAAAAJgCAABkcnMvZG93&#10;bnJldi54bWxQSwUGAAAAAAQABAD1AAAAhwMAAAAA&#10;" path="m6603,r-10,9l6593,366,10,366,,376r6603,l6603,xe" fillcolor="#d3d0c7" stroked="f">
                  <v:path arrowok="t" o:connecttype="custom" o:connectlocs="6603,0;6593,9;6593,366;10,366;0,376;6603,376;6603,0" o:connectangles="0,0,0,0,0,0,0"/>
                </v:shape>
                <w10:wrap anchorx="page"/>
              </v:group>
            </w:pict>
          </mc:Fallback>
        </mc:AlternateContent>
      </w:r>
      <w:r w:rsidR="00E51796">
        <w:t>Name of Institution, Military Branch or National Guard Component:</w:t>
      </w:r>
    </w:p>
    <w:p w:rsidR="00E51796" w:rsidRDefault="00E51796">
      <w:pPr>
        <w:pStyle w:val="BodyText"/>
        <w:kinsoku w:val="0"/>
        <w:overflowPunct w:val="0"/>
        <w:spacing w:before="4"/>
        <w:rPr>
          <w:sz w:val="17"/>
          <w:szCs w:val="17"/>
        </w:rPr>
      </w:pPr>
    </w:p>
    <w:p w:rsidR="00E51796" w:rsidRDefault="00952307">
      <w:pPr>
        <w:pStyle w:val="Heading1"/>
        <w:kinsoku w:val="0"/>
        <w:overflowPunct w:val="0"/>
        <w:spacing w:before="100"/>
        <w:ind w:left="156"/>
        <w:rPr>
          <w:w w:val="105"/>
        </w:rPr>
      </w:pPr>
      <w:r>
        <w:rPr>
          <w:noProof/>
        </w:rPr>
        <mc:AlternateContent>
          <mc:Choice Requires="wpg">
            <w:drawing>
              <wp:anchor distT="0" distB="0" distL="114300" distR="114300" simplePos="0" relativeHeight="251675136" behindDoc="0" locked="0" layoutInCell="0" allowOverlap="1">
                <wp:simplePos x="0" y="0"/>
                <wp:positionH relativeFrom="page">
                  <wp:posOffset>771525</wp:posOffset>
                </wp:positionH>
                <wp:positionV relativeFrom="paragraph">
                  <wp:posOffset>10795</wp:posOffset>
                </wp:positionV>
                <wp:extent cx="6727190" cy="252095"/>
                <wp:effectExtent l="0" t="0" r="0" b="0"/>
                <wp:wrapNone/>
                <wp:docPr id="4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7190" cy="252095"/>
                          <a:chOff x="1215" y="17"/>
                          <a:chExt cx="10594" cy="397"/>
                        </a:xfrm>
                      </wpg:grpSpPr>
                      <wps:wsp>
                        <wps:cNvPr id="48" name="Freeform 119"/>
                        <wps:cNvSpPr>
                          <a:spLocks/>
                        </wps:cNvSpPr>
                        <wps:spPr bwMode="auto">
                          <a:xfrm>
                            <a:off x="1215" y="17"/>
                            <a:ext cx="10594" cy="397"/>
                          </a:xfrm>
                          <a:custGeom>
                            <a:avLst/>
                            <a:gdLst>
                              <a:gd name="T0" fmla="*/ 10593 w 10594"/>
                              <a:gd name="T1" fmla="*/ 0 h 397"/>
                              <a:gd name="T2" fmla="*/ 10583 w 10594"/>
                              <a:gd name="T3" fmla="*/ 0 h 397"/>
                              <a:gd name="T4" fmla="*/ 10583 w 10594"/>
                              <a:gd name="T5" fmla="*/ 10 h 397"/>
                              <a:gd name="T6" fmla="*/ 10583 w 10594"/>
                              <a:gd name="T7" fmla="*/ 386 h 397"/>
                              <a:gd name="T8" fmla="*/ 10 w 10594"/>
                              <a:gd name="T9" fmla="*/ 386 h 397"/>
                              <a:gd name="T10" fmla="*/ 10 w 10594"/>
                              <a:gd name="T11" fmla="*/ 10 h 397"/>
                              <a:gd name="T12" fmla="*/ 10583 w 10594"/>
                              <a:gd name="T13" fmla="*/ 10 h 397"/>
                              <a:gd name="T14" fmla="*/ 10583 w 10594"/>
                              <a:gd name="T15" fmla="*/ 0 h 397"/>
                              <a:gd name="T16" fmla="*/ 0 w 10594"/>
                              <a:gd name="T17" fmla="*/ 0 h 397"/>
                              <a:gd name="T18" fmla="*/ 0 w 10594"/>
                              <a:gd name="T19" fmla="*/ 396 h 397"/>
                              <a:gd name="T20" fmla="*/ 10593 w 10594"/>
                              <a:gd name="T21" fmla="*/ 396 h 397"/>
                              <a:gd name="T22" fmla="*/ 10593 w 10594"/>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94" h="397">
                                <a:moveTo>
                                  <a:pt x="10593" y="0"/>
                                </a:moveTo>
                                <a:lnTo>
                                  <a:pt x="10583" y="0"/>
                                </a:lnTo>
                                <a:lnTo>
                                  <a:pt x="10583" y="10"/>
                                </a:lnTo>
                                <a:lnTo>
                                  <a:pt x="10583" y="386"/>
                                </a:lnTo>
                                <a:lnTo>
                                  <a:pt x="10" y="386"/>
                                </a:lnTo>
                                <a:lnTo>
                                  <a:pt x="10" y="10"/>
                                </a:lnTo>
                                <a:lnTo>
                                  <a:pt x="10583" y="10"/>
                                </a:lnTo>
                                <a:lnTo>
                                  <a:pt x="10583" y="0"/>
                                </a:lnTo>
                                <a:lnTo>
                                  <a:pt x="0" y="0"/>
                                </a:lnTo>
                                <a:lnTo>
                                  <a:pt x="0" y="396"/>
                                </a:lnTo>
                                <a:lnTo>
                                  <a:pt x="10593" y="396"/>
                                </a:lnTo>
                                <a:lnTo>
                                  <a:pt x="1059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0"/>
                        <wps:cNvSpPr>
                          <a:spLocks/>
                        </wps:cNvSpPr>
                        <wps:spPr bwMode="auto">
                          <a:xfrm>
                            <a:off x="1225" y="27"/>
                            <a:ext cx="10574" cy="377"/>
                          </a:xfrm>
                          <a:custGeom>
                            <a:avLst/>
                            <a:gdLst>
                              <a:gd name="T0" fmla="*/ 10573 w 10574"/>
                              <a:gd name="T1" fmla="*/ 0 h 377"/>
                              <a:gd name="T2" fmla="*/ 0 w 10574"/>
                              <a:gd name="T3" fmla="*/ 0 h 377"/>
                              <a:gd name="T4" fmla="*/ 0 w 10574"/>
                              <a:gd name="T5" fmla="*/ 376 h 377"/>
                              <a:gd name="T6" fmla="*/ 10 w 10574"/>
                              <a:gd name="T7" fmla="*/ 366 h 377"/>
                              <a:gd name="T8" fmla="*/ 10 w 10574"/>
                              <a:gd name="T9" fmla="*/ 10 h 377"/>
                              <a:gd name="T10" fmla="*/ 10563 w 10574"/>
                              <a:gd name="T11" fmla="*/ 10 h 377"/>
                              <a:gd name="T12" fmla="*/ 10573 w 1057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0574" h="377">
                                <a:moveTo>
                                  <a:pt x="10573" y="0"/>
                                </a:moveTo>
                                <a:lnTo>
                                  <a:pt x="0" y="0"/>
                                </a:lnTo>
                                <a:lnTo>
                                  <a:pt x="0" y="376"/>
                                </a:lnTo>
                                <a:lnTo>
                                  <a:pt x="10" y="366"/>
                                </a:lnTo>
                                <a:lnTo>
                                  <a:pt x="10" y="10"/>
                                </a:lnTo>
                                <a:lnTo>
                                  <a:pt x="10563" y="10"/>
                                </a:lnTo>
                                <a:lnTo>
                                  <a:pt x="1057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1"/>
                        <wps:cNvSpPr>
                          <a:spLocks/>
                        </wps:cNvSpPr>
                        <wps:spPr bwMode="auto">
                          <a:xfrm>
                            <a:off x="1225" y="27"/>
                            <a:ext cx="10574" cy="377"/>
                          </a:xfrm>
                          <a:custGeom>
                            <a:avLst/>
                            <a:gdLst>
                              <a:gd name="T0" fmla="*/ 10573 w 10574"/>
                              <a:gd name="T1" fmla="*/ 0 h 377"/>
                              <a:gd name="T2" fmla="*/ 10563 w 10574"/>
                              <a:gd name="T3" fmla="*/ 9 h 377"/>
                              <a:gd name="T4" fmla="*/ 10563 w 10574"/>
                              <a:gd name="T5" fmla="*/ 366 h 377"/>
                              <a:gd name="T6" fmla="*/ 10 w 10574"/>
                              <a:gd name="T7" fmla="*/ 366 h 377"/>
                              <a:gd name="T8" fmla="*/ 0 w 10574"/>
                              <a:gd name="T9" fmla="*/ 376 h 377"/>
                              <a:gd name="T10" fmla="*/ 10573 w 10574"/>
                              <a:gd name="T11" fmla="*/ 376 h 377"/>
                              <a:gd name="T12" fmla="*/ 10573 w 10574"/>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0574" h="377">
                                <a:moveTo>
                                  <a:pt x="10573" y="0"/>
                                </a:moveTo>
                                <a:lnTo>
                                  <a:pt x="10563" y="9"/>
                                </a:lnTo>
                                <a:lnTo>
                                  <a:pt x="10563" y="366"/>
                                </a:lnTo>
                                <a:lnTo>
                                  <a:pt x="10" y="366"/>
                                </a:lnTo>
                                <a:lnTo>
                                  <a:pt x="0" y="376"/>
                                </a:lnTo>
                                <a:lnTo>
                                  <a:pt x="10573" y="376"/>
                                </a:lnTo>
                                <a:lnTo>
                                  <a:pt x="1057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60.75pt;margin-top:.85pt;width:529.7pt;height:19.85pt;z-index:251675136;mso-position-horizontal-relative:page" coordorigin="1215,17" coordsize="105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" o:allowincell="f">
                <v:shape id="Freeform 119" o:spid="_x0000_s1027" style="position:absolute;left:1215;top:17;width:10594;height:397;visibility:visible;mso-wrap-style:square;v-text-anchor:top" coordsize="1059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lg8EA&#10;AADbAAAADwAAAGRycy9kb3ducmV2LnhtbERPy2oCMRTdF/yHcAV3NaMUW0aj+KCMdiFUXbi8TK6T&#10;wcnNMIka/94sCl0eznu2iLYRd+p87VjBaJiBIC6drrlScDp+v3+B8AFZY+OYFDzJw2Lee5thrt2D&#10;f+l+CJVIIexzVGBCaHMpfWnIoh+6ljhxF9dZDAl2ldQdPlK4beQ4yybSYs2pwWBLa0Pl9XCzCs74&#10;aUer/TjGpzWmmOyKzeanUGrQj8spiEAx/Iv/3Fut4CONTV/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mZYPBAAAA2wAAAA8AAAAAAAAAAAAAAAAAmAIAAGRycy9kb3du&#10;cmV2LnhtbFBLBQYAAAAABAAEAPUAAACGAwAAAAA=&#10;" path="m10593,r-10,l10583,10r,376l10,386,10,10r10573,l10583,,,,,396r10593,l10593,e" fillcolor="black" stroked="f">
                  <v:path arrowok="t" o:connecttype="custom" o:connectlocs="10593,0;10583,0;10583,10;10583,386;10,386;10,10;10583,10;10583,0;0,0;0,396;10593,396;10593,0" o:connectangles="0,0,0,0,0,0,0,0,0,0,0,0"/>
                </v:shape>
                <v:shape id="Freeform 120" o:spid="_x0000_s1028" style="position:absolute;left:1225;top:27;width:10574;height:377;visibility:visible;mso-wrap-style:square;v-text-anchor:top" coordsize="1057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VnMYA&#10;AADbAAAADwAAAGRycy9kb3ducmV2LnhtbESPT2vCQBTE74LfYXlCL1I3VrFtdCNiWxFLD9qC10f2&#10;mT9m34bs1qTfvisIHoeZ+Q2zWHamEhdqXGFZwXgUgSBOrS44U/Dz/fH4AsJ5ZI2VZVLwRw6WSb+3&#10;wFjblvd0OfhMBAi7GBXk3texlC7NyaAb2Zo4eCfbGPRBNpnUDbYBbir5FEUzabDgsJBjTeuc0vPh&#10;1yjYPe/X0aTQ75vN57B9a78mZV0elXoYdKs5CE+dv4dv7a1WMH2F65fwA2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hVnMYAAADbAAAADwAAAAAAAAAAAAAAAACYAgAAZHJz&#10;L2Rvd25yZXYueG1sUEsFBgAAAAAEAAQA9QAAAIsDAAAAAA==&#10;" path="m10573,l,,,376,10,366,10,10r10553,l10573,xe" fillcolor="gray" stroked="f">
                  <v:path arrowok="t" o:connecttype="custom" o:connectlocs="10573,0;0,0;0,376;10,366;10,10;10563,10;10573,0" o:connectangles="0,0,0,0,0,0,0"/>
                </v:shape>
                <v:shape id="Freeform 121" o:spid="_x0000_s1029" style="position:absolute;left:1225;top:27;width:10574;height:377;visibility:visible;mso-wrap-style:square;v-text-anchor:top" coordsize="1057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9lUcAA&#10;AADbAAAADwAAAGRycy9kb3ducmV2LnhtbERP3WrCMBS+H/gO4Qi7m6mCY1aj6EBwA2H+PMChOTbR&#10;5qRroq1vby4ELz++/9mic5W4UROsZwXDQQaCuPDacqngeFh/fIEIEVlj5ZkU3CnAYt57m2Gufcs7&#10;uu1jKVIIhxwVmBjrXMpQGHIYBr4mTtzJNw5jgk0pdYNtCneVHGXZp3RoOTUYrOnbUHHZX52C86+z&#10;q9b90aVs42Sy/rHmf3tX6r3fLacgInXxJX66N1rBOK1PX9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9lUcAAAADbAAAADwAAAAAAAAAAAAAAAACYAgAAZHJzL2Rvd25y&#10;ZXYueG1sUEsFBgAAAAAEAAQA9QAAAIUDAAAAAA==&#10;" path="m10573,r-10,9l10563,366,10,366,,376r10573,l10573,xe" fillcolor="#d3d0c7" stroked="f">
                  <v:path arrowok="t" o:connecttype="custom" o:connectlocs="10573,0;10563,9;10563,366;10,366;0,376;10573,376;10573,0" o:connectangles="0,0,0,0,0,0,0"/>
                </v:shape>
                <w10:wrap anchorx="page"/>
              </v:group>
            </w:pict>
          </mc:Fallback>
        </mc:AlternateContent>
      </w:r>
      <w:r w:rsidR="00E51796">
        <w:rPr>
          <w:w w:val="105"/>
        </w:rPr>
        <w:t>Address</w:t>
      </w:r>
    </w:p>
    <w:p w:rsidR="00E51796" w:rsidRDefault="00E51796">
      <w:pPr>
        <w:pStyle w:val="BodyText"/>
        <w:kinsoku w:val="0"/>
        <w:overflowPunct w:val="0"/>
        <w:spacing w:before="4"/>
        <w:rPr>
          <w:rFonts w:ascii="Calibri" w:hAnsi="Calibri" w:cs="Calibri"/>
          <w:sz w:val="20"/>
          <w:szCs w:val="20"/>
        </w:rPr>
      </w:pPr>
    </w:p>
    <w:p w:rsidR="00E51796" w:rsidRDefault="00952307">
      <w:pPr>
        <w:pStyle w:val="BodyText"/>
        <w:kinsoku w:val="0"/>
        <w:overflowPunct w:val="0"/>
        <w:spacing w:before="95"/>
        <w:ind w:left="156"/>
      </w:pPr>
      <w:r>
        <w:rPr>
          <w:noProof/>
        </w:rPr>
        <mc:AlternateContent>
          <mc:Choice Requires="wpg">
            <w:drawing>
              <wp:anchor distT="0" distB="0" distL="114300" distR="114300" simplePos="0" relativeHeight="251668992" behindDoc="0" locked="0" layoutInCell="0" allowOverlap="1">
                <wp:simplePos x="0" y="0"/>
                <wp:positionH relativeFrom="page">
                  <wp:posOffset>572135</wp:posOffset>
                </wp:positionH>
                <wp:positionV relativeFrom="paragraph">
                  <wp:posOffset>-15240</wp:posOffset>
                </wp:positionV>
                <wp:extent cx="6935470" cy="251460"/>
                <wp:effectExtent l="0" t="0" r="0" b="0"/>
                <wp:wrapNone/>
                <wp:docPr id="4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251460"/>
                          <a:chOff x="901" y="-24"/>
                          <a:chExt cx="10922" cy="396"/>
                        </a:xfrm>
                      </wpg:grpSpPr>
                      <wps:wsp>
                        <wps:cNvPr id="44" name="Freeform 123"/>
                        <wps:cNvSpPr>
                          <a:spLocks/>
                        </wps:cNvSpPr>
                        <wps:spPr bwMode="auto">
                          <a:xfrm>
                            <a:off x="901" y="-24"/>
                            <a:ext cx="10922" cy="396"/>
                          </a:xfrm>
                          <a:custGeom>
                            <a:avLst/>
                            <a:gdLst>
                              <a:gd name="T0" fmla="*/ 10921 w 10922"/>
                              <a:gd name="T1" fmla="*/ 0 h 396"/>
                              <a:gd name="T2" fmla="*/ 10911 w 10922"/>
                              <a:gd name="T3" fmla="*/ 0 h 396"/>
                              <a:gd name="T4" fmla="*/ 10911 w 10922"/>
                              <a:gd name="T5" fmla="*/ 10 h 396"/>
                              <a:gd name="T6" fmla="*/ 10911 w 10922"/>
                              <a:gd name="T7" fmla="*/ 386 h 396"/>
                              <a:gd name="T8" fmla="*/ 10 w 10922"/>
                              <a:gd name="T9" fmla="*/ 386 h 396"/>
                              <a:gd name="T10" fmla="*/ 10 w 10922"/>
                              <a:gd name="T11" fmla="*/ 10 h 396"/>
                              <a:gd name="T12" fmla="*/ 10911 w 10922"/>
                              <a:gd name="T13" fmla="*/ 10 h 396"/>
                              <a:gd name="T14" fmla="*/ 10911 w 10922"/>
                              <a:gd name="T15" fmla="*/ 0 h 396"/>
                              <a:gd name="T16" fmla="*/ 0 w 10922"/>
                              <a:gd name="T17" fmla="*/ 0 h 396"/>
                              <a:gd name="T18" fmla="*/ 0 w 10922"/>
                              <a:gd name="T19" fmla="*/ 396 h 396"/>
                              <a:gd name="T20" fmla="*/ 10921 w 10922"/>
                              <a:gd name="T21" fmla="*/ 396 h 396"/>
                              <a:gd name="T22" fmla="*/ 10921 w 10922"/>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22" h="396">
                                <a:moveTo>
                                  <a:pt x="10921" y="0"/>
                                </a:moveTo>
                                <a:lnTo>
                                  <a:pt x="10911" y="0"/>
                                </a:lnTo>
                                <a:lnTo>
                                  <a:pt x="10911" y="10"/>
                                </a:lnTo>
                                <a:lnTo>
                                  <a:pt x="10911" y="386"/>
                                </a:lnTo>
                                <a:lnTo>
                                  <a:pt x="10" y="386"/>
                                </a:lnTo>
                                <a:lnTo>
                                  <a:pt x="10" y="10"/>
                                </a:lnTo>
                                <a:lnTo>
                                  <a:pt x="10911" y="10"/>
                                </a:lnTo>
                                <a:lnTo>
                                  <a:pt x="10911" y="0"/>
                                </a:lnTo>
                                <a:lnTo>
                                  <a:pt x="0" y="0"/>
                                </a:lnTo>
                                <a:lnTo>
                                  <a:pt x="0" y="396"/>
                                </a:lnTo>
                                <a:lnTo>
                                  <a:pt x="10921" y="396"/>
                                </a:lnTo>
                                <a:lnTo>
                                  <a:pt x="109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4"/>
                        <wps:cNvSpPr>
                          <a:spLocks/>
                        </wps:cNvSpPr>
                        <wps:spPr bwMode="auto">
                          <a:xfrm>
                            <a:off x="911" y="-14"/>
                            <a:ext cx="10902" cy="376"/>
                          </a:xfrm>
                          <a:custGeom>
                            <a:avLst/>
                            <a:gdLst>
                              <a:gd name="T0" fmla="*/ 10901 w 10902"/>
                              <a:gd name="T1" fmla="*/ 0 h 376"/>
                              <a:gd name="T2" fmla="*/ 0 w 10902"/>
                              <a:gd name="T3" fmla="*/ 0 h 376"/>
                              <a:gd name="T4" fmla="*/ 0 w 10902"/>
                              <a:gd name="T5" fmla="*/ 376 h 376"/>
                              <a:gd name="T6" fmla="*/ 10 w 10902"/>
                              <a:gd name="T7" fmla="*/ 366 h 376"/>
                              <a:gd name="T8" fmla="*/ 10 w 10902"/>
                              <a:gd name="T9" fmla="*/ 10 h 376"/>
                              <a:gd name="T10" fmla="*/ 10891 w 10902"/>
                              <a:gd name="T11" fmla="*/ 10 h 376"/>
                              <a:gd name="T12" fmla="*/ 10901 w 1090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0902" h="376">
                                <a:moveTo>
                                  <a:pt x="10901" y="0"/>
                                </a:moveTo>
                                <a:lnTo>
                                  <a:pt x="0" y="0"/>
                                </a:lnTo>
                                <a:lnTo>
                                  <a:pt x="0" y="376"/>
                                </a:lnTo>
                                <a:lnTo>
                                  <a:pt x="10" y="366"/>
                                </a:lnTo>
                                <a:lnTo>
                                  <a:pt x="10" y="10"/>
                                </a:lnTo>
                                <a:lnTo>
                                  <a:pt x="10891" y="10"/>
                                </a:lnTo>
                                <a:lnTo>
                                  <a:pt x="109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5"/>
                        <wps:cNvSpPr>
                          <a:spLocks/>
                        </wps:cNvSpPr>
                        <wps:spPr bwMode="auto">
                          <a:xfrm>
                            <a:off x="911" y="-14"/>
                            <a:ext cx="10902" cy="376"/>
                          </a:xfrm>
                          <a:custGeom>
                            <a:avLst/>
                            <a:gdLst>
                              <a:gd name="T0" fmla="*/ 10901 w 10902"/>
                              <a:gd name="T1" fmla="*/ 0 h 376"/>
                              <a:gd name="T2" fmla="*/ 10891 w 10902"/>
                              <a:gd name="T3" fmla="*/ 9 h 376"/>
                              <a:gd name="T4" fmla="*/ 10891 w 10902"/>
                              <a:gd name="T5" fmla="*/ 366 h 376"/>
                              <a:gd name="T6" fmla="*/ 10 w 10902"/>
                              <a:gd name="T7" fmla="*/ 366 h 376"/>
                              <a:gd name="T8" fmla="*/ 0 w 10902"/>
                              <a:gd name="T9" fmla="*/ 376 h 376"/>
                              <a:gd name="T10" fmla="*/ 10901 w 10902"/>
                              <a:gd name="T11" fmla="*/ 376 h 376"/>
                              <a:gd name="T12" fmla="*/ 10901 w 10902"/>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0902" h="376">
                                <a:moveTo>
                                  <a:pt x="10901" y="0"/>
                                </a:moveTo>
                                <a:lnTo>
                                  <a:pt x="10891" y="9"/>
                                </a:lnTo>
                                <a:lnTo>
                                  <a:pt x="10891" y="366"/>
                                </a:lnTo>
                                <a:lnTo>
                                  <a:pt x="10" y="366"/>
                                </a:lnTo>
                                <a:lnTo>
                                  <a:pt x="0" y="376"/>
                                </a:lnTo>
                                <a:lnTo>
                                  <a:pt x="10901" y="376"/>
                                </a:lnTo>
                                <a:lnTo>
                                  <a:pt x="109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45.05pt;margin-top:-1.2pt;width:546.1pt;height:19.8pt;z-index:251668992;mso-position-horizontal-relative:page" coordorigin="901,-24" coordsize="1092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" o:allowincell="f">
                <v:shape id="Freeform 123" o:spid="_x0000_s1027" style="position:absolute;left:901;top:-24;width:10922;height:396;visibility:visible;mso-wrap-style:square;v-text-anchor:top" coordsize="10922,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sb8AA&#10;AADbAAAADwAAAGRycy9kb3ducmV2LnhtbESP0YrCMBRE3wX/IVzBF9FUEZFqFBEW9klc9QMuzbWp&#10;Njc1ibb79xthwcdhZs4w621na/EiHyrHCqaTDARx4XTFpYLL+Wu8BBEissbaMSn4pQDbTb+3xly7&#10;ln/odYqlSBAOOSowMTa5lKEwZDFMXEOcvKvzFmOSvpTaY5vgtpazLFtIixWnBYMN7Q0V99PTKigf&#10;N/M8+GxK2hRhZPftedYclRoOut0KRKQufsL/7W+tYD6H9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8sb8AAAADbAAAADwAAAAAAAAAAAAAAAACYAgAAZHJzL2Rvd25y&#10;ZXYueG1sUEsFBgAAAAAEAAQA9QAAAIUDAAAAAA==&#10;" path="m10921,r-10,l10911,10r,376l10,386,10,10r10901,l10911,,,,,396r10921,l10921,e" fillcolor="black" stroked="f">
                  <v:path arrowok="t" o:connecttype="custom" o:connectlocs="10921,0;10911,0;10911,10;10911,386;10,386;10,10;10911,10;10911,0;0,0;0,396;10921,396;10921,0" o:connectangles="0,0,0,0,0,0,0,0,0,0,0,0"/>
                </v:shape>
                <v:shape id="Freeform 124" o:spid="_x0000_s1028" style="position:absolute;left:911;top:-14;width:10902;height:376;visibility:visible;mso-wrap-style:square;v-text-anchor:top" coordsize="1090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Ca8QA&#10;AADbAAAADwAAAGRycy9kb3ducmV2LnhtbESPQWvCQBSE74L/YXmCt7pRa5HoKiKIBWnBVMHjc/eZ&#10;BLNvQ3Yb03/fLRQ8DjPzDbNcd7YSLTW+dKxgPEpAEGtnSs4VnL52L3MQPiAbrByTgh/ysF71e0tM&#10;jXvwkdos5CJC2KeooAihTqX0uiCLfuRq4ujdXGMxRNnk0jT4iHBbyUmSvEmLJceFAmvaFqTv2bdV&#10;cNGHz/22/vCsd5PDbNpusus5V2o46DYLEIG68Az/t9+Ngtc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AmvEAAAA2wAAAA8AAAAAAAAAAAAAAAAAmAIAAGRycy9k&#10;b3ducmV2LnhtbFBLBQYAAAAABAAEAPUAAACJAwAAAAA=&#10;" path="m10901,l,,,376,10,366,10,10r10881,l10901,xe" fillcolor="gray" stroked="f">
                  <v:path arrowok="t" o:connecttype="custom" o:connectlocs="10901,0;0,0;0,376;10,366;10,10;10891,10;10901,0" o:connectangles="0,0,0,0,0,0,0"/>
                </v:shape>
                <v:shape id="Freeform 125" o:spid="_x0000_s1029" style="position:absolute;left:911;top:-14;width:10902;height:376;visibility:visible;mso-wrap-style:square;v-text-anchor:top" coordsize="1090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wPcYA&#10;AADbAAAADwAAAGRycy9kb3ducmV2LnhtbESP3WrCQBSE74W+w3IEb6Ru/EEkdRUpChUKYloQ747Z&#10;02wwezZktzG+vVsQejnMzDfMct3ZSrTU+NKxgvEoAUGcO11yoeD7a/e6AOEDssbKMSm4k4f16qW3&#10;xFS7Gx+pzUIhIoR9igpMCHUqpc8NWfQjVxNH78c1FkOUTSF1g7cIt5WcJMlcWiw5Lhis6d1Qfs1+&#10;rYJNt58edp+LWXu6ZMNDdjbnLR2VGvS7zRuIQF34Dz/bH1rBbA5/X+IP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awPcYAAADbAAAADwAAAAAAAAAAAAAAAACYAgAAZHJz&#10;L2Rvd25yZXYueG1sUEsFBgAAAAAEAAQA9QAAAIsDAAAAAA==&#10;" path="m10901,r-10,9l10891,366,10,366,,376r10901,l10901,xe" fillcolor="#d3d0c7" stroked="f">
                  <v:path arrowok="t" o:connecttype="custom" o:connectlocs="10901,0;10891,9;10891,366;10,366;0,376;10901,376;10901,0" o:connectangles="0,0,0,0,0,0,0"/>
                </v:shape>
                <w10:wrap anchorx="page"/>
              </v:group>
            </w:pict>
          </mc:Fallback>
        </mc:AlternateContent>
      </w:r>
      <w:r w:rsidR="00E51796">
        <w:t>City</w:t>
      </w:r>
    </w:p>
    <w:p w:rsidR="00E51796" w:rsidRDefault="00E51796">
      <w:pPr>
        <w:pStyle w:val="BodyText"/>
        <w:kinsoku w:val="0"/>
        <w:overflowPunct w:val="0"/>
        <w:spacing w:before="8"/>
        <w:rPr>
          <w:sz w:val="22"/>
          <w:szCs w:val="22"/>
        </w:rPr>
      </w:pPr>
    </w:p>
    <w:p w:rsidR="00E51796" w:rsidRDefault="00952307">
      <w:pPr>
        <w:pStyle w:val="BodyText"/>
        <w:tabs>
          <w:tab w:val="left" w:pos="3036"/>
          <w:tab w:val="left" w:pos="5376"/>
        </w:tabs>
        <w:kinsoku w:val="0"/>
        <w:overflowPunct w:val="0"/>
        <w:spacing w:before="95"/>
        <w:ind w:left="156"/>
      </w:pPr>
      <w:r>
        <w:rPr>
          <w:noProof/>
        </w:rPr>
        <mc:AlternateContent>
          <mc:Choice Requires="wpg">
            <w:drawing>
              <wp:anchor distT="0" distB="0" distL="114300" distR="114300" simplePos="0" relativeHeight="251670016" behindDoc="1" locked="0" layoutInCell="0" allowOverlap="1">
                <wp:simplePos x="0" y="0"/>
                <wp:positionH relativeFrom="page">
                  <wp:posOffset>629920</wp:posOffset>
                </wp:positionH>
                <wp:positionV relativeFrom="paragraph">
                  <wp:posOffset>-15875</wp:posOffset>
                </wp:positionV>
                <wp:extent cx="1391920" cy="252095"/>
                <wp:effectExtent l="0" t="0" r="0" b="0"/>
                <wp:wrapNone/>
                <wp:docPr id="3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920" cy="252095"/>
                          <a:chOff x="992" y="-25"/>
                          <a:chExt cx="2192" cy="397"/>
                        </a:xfrm>
                      </wpg:grpSpPr>
                      <wps:wsp>
                        <wps:cNvPr id="40" name="Freeform 127"/>
                        <wps:cNvSpPr>
                          <a:spLocks/>
                        </wps:cNvSpPr>
                        <wps:spPr bwMode="auto">
                          <a:xfrm>
                            <a:off x="992" y="-25"/>
                            <a:ext cx="2192" cy="397"/>
                          </a:xfrm>
                          <a:custGeom>
                            <a:avLst/>
                            <a:gdLst>
                              <a:gd name="T0" fmla="*/ 2191 w 2192"/>
                              <a:gd name="T1" fmla="*/ 0 h 397"/>
                              <a:gd name="T2" fmla="*/ 2181 w 2192"/>
                              <a:gd name="T3" fmla="*/ 0 h 397"/>
                              <a:gd name="T4" fmla="*/ 2181 w 2192"/>
                              <a:gd name="T5" fmla="*/ 10 h 397"/>
                              <a:gd name="T6" fmla="*/ 2181 w 2192"/>
                              <a:gd name="T7" fmla="*/ 387 h 397"/>
                              <a:gd name="T8" fmla="*/ 10 w 2192"/>
                              <a:gd name="T9" fmla="*/ 387 h 397"/>
                              <a:gd name="T10" fmla="*/ 10 w 2192"/>
                              <a:gd name="T11" fmla="*/ 10 h 397"/>
                              <a:gd name="T12" fmla="*/ 2181 w 2192"/>
                              <a:gd name="T13" fmla="*/ 10 h 397"/>
                              <a:gd name="T14" fmla="*/ 2181 w 2192"/>
                              <a:gd name="T15" fmla="*/ 0 h 397"/>
                              <a:gd name="T16" fmla="*/ 0 w 2192"/>
                              <a:gd name="T17" fmla="*/ 0 h 397"/>
                              <a:gd name="T18" fmla="*/ 0 w 2192"/>
                              <a:gd name="T19" fmla="*/ 397 h 397"/>
                              <a:gd name="T20" fmla="*/ 2191 w 2192"/>
                              <a:gd name="T21" fmla="*/ 397 h 397"/>
                              <a:gd name="T22" fmla="*/ 2191 w 2192"/>
                              <a:gd name="T2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92" h="397">
                                <a:moveTo>
                                  <a:pt x="2191" y="0"/>
                                </a:moveTo>
                                <a:lnTo>
                                  <a:pt x="2181" y="0"/>
                                </a:lnTo>
                                <a:lnTo>
                                  <a:pt x="2181" y="10"/>
                                </a:lnTo>
                                <a:lnTo>
                                  <a:pt x="2181" y="387"/>
                                </a:lnTo>
                                <a:lnTo>
                                  <a:pt x="10" y="387"/>
                                </a:lnTo>
                                <a:lnTo>
                                  <a:pt x="10" y="10"/>
                                </a:lnTo>
                                <a:lnTo>
                                  <a:pt x="2181" y="10"/>
                                </a:lnTo>
                                <a:lnTo>
                                  <a:pt x="2181" y="0"/>
                                </a:lnTo>
                                <a:lnTo>
                                  <a:pt x="0" y="0"/>
                                </a:lnTo>
                                <a:lnTo>
                                  <a:pt x="0" y="397"/>
                                </a:lnTo>
                                <a:lnTo>
                                  <a:pt x="2191" y="397"/>
                                </a:lnTo>
                                <a:lnTo>
                                  <a:pt x="219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8"/>
                        <wps:cNvSpPr>
                          <a:spLocks/>
                        </wps:cNvSpPr>
                        <wps:spPr bwMode="auto">
                          <a:xfrm>
                            <a:off x="1002" y="-15"/>
                            <a:ext cx="2172" cy="377"/>
                          </a:xfrm>
                          <a:custGeom>
                            <a:avLst/>
                            <a:gdLst>
                              <a:gd name="T0" fmla="*/ 2171 w 2172"/>
                              <a:gd name="T1" fmla="*/ 0 h 377"/>
                              <a:gd name="T2" fmla="*/ 0 w 2172"/>
                              <a:gd name="T3" fmla="*/ 0 h 377"/>
                              <a:gd name="T4" fmla="*/ 0 w 2172"/>
                              <a:gd name="T5" fmla="*/ 377 h 377"/>
                              <a:gd name="T6" fmla="*/ 10 w 2172"/>
                              <a:gd name="T7" fmla="*/ 367 h 377"/>
                              <a:gd name="T8" fmla="*/ 10 w 2172"/>
                              <a:gd name="T9" fmla="*/ 10 h 377"/>
                              <a:gd name="T10" fmla="*/ 2161 w 2172"/>
                              <a:gd name="T11" fmla="*/ 10 h 377"/>
                              <a:gd name="T12" fmla="*/ 2171 w 217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72" h="377">
                                <a:moveTo>
                                  <a:pt x="2171" y="0"/>
                                </a:moveTo>
                                <a:lnTo>
                                  <a:pt x="0" y="0"/>
                                </a:lnTo>
                                <a:lnTo>
                                  <a:pt x="0" y="377"/>
                                </a:lnTo>
                                <a:lnTo>
                                  <a:pt x="10" y="367"/>
                                </a:lnTo>
                                <a:lnTo>
                                  <a:pt x="10" y="10"/>
                                </a:lnTo>
                                <a:lnTo>
                                  <a:pt x="2161" y="10"/>
                                </a:lnTo>
                                <a:lnTo>
                                  <a:pt x="21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9"/>
                        <wps:cNvSpPr>
                          <a:spLocks/>
                        </wps:cNvSpPr>
                        <wps:spPr bwMode="auto">
                          <a:xfrm>
                            <a:off x="1002" y="-15"/>
                            <a:ext cx="2172" cy="377"/>
                          </a:xfrm>
                          <a:custGeom>
                            <a:avLst/>
                            <a:gdLst>
                              <a:gd name="T0" fmla="*/ 2171 w 2172"/>
                              <a:gd name="T1" fmla="*/ 0 h 377"/>
                              <a:gd name="T2" fmla="*/ 2161 w 2172"/>
                              <a:gd name="T3" fmla="*/ 9 h 377"/>
                              <a:gd name="T4" fmla="*/ 2161 w 2172"/>
                              <a:gd name="T5" fmla="*/ 367 h 377"/>
                              <a:gd name="T6" fmla="*/ 10 w 2172"/>
                              <a:gd name="T7" fmla="*/ 367 h 377"/>
                              <a:gd name="T8" fmla="*/ 0 w 2172"/>
                              <a:gd name="T9" fmla="*/ 377 h 377"/>
                              <a:gd name="T10" fmla="*/ 2171 w 2172"/>
                              <a:gd name="T11" fmla="*/ 377 h 377"/>
                              <a:gd name="T12" fmla="*/ 2171 w 2172"/>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2172" h="377">
                                <a:moveTo>
                                  <a:pt x="2171" y="0"/>
                                </a:moveTo>
                                <a:lnTo>
                                  <a:pt x="2161" y="9"/>
                                </a:lnTo>
                                <a:lnTo>
                                  <a:pt x="2161" y="367"/>
                                </a:lnTo>
                                <a:lnTo>
                                  <a:pt x="10" y="367"/>
                                </a:lnTo>
                                <a:lnTo>
                                  <a:pt x="0" y="377"/>
                                </a:lnTo>
                                <a:lnTo>
                                  <a:pt x="2171" y="377"/>
                                </a:lnTo>
                                <a:lnTo>
                                  <a:pt x="21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49.6pt;margin-top:-1.25pt;width:109.6pt;height:19.85pt;z-index:-251646464;mso-position-horizontal-relative:page" coordorigin="992,-25" coordsize="219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" o:allowincell="f">
                <v:shape id="Freeform 127" o:spid="_x0000_s1027" style="position:absolute;left:992;top:-25;width:2192;height:397;visibility:visible;mso-wrap-style:square;v-text-anchor:top" coordsize="219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DzL8A&#10;AADbAAAADwAAAGRycy9kb3ducmV2LnhtbERPTWvCQBC9F/wPyxS81U2NiqSuUgqCt6LGg7chO01C&#10;srMxu5r47zuHQo+P973Zja5VD+pD7dnA+ywBRVx4W3NpID/v39agQkS22HomA08KsNtOXjaYWT/w&#10;kR6nWCoJ4ZChgSrGLtM6FBU5DDPfEQv343uHUWBfatvjIOGu1fMkWWmHNUtDhR19VVQ0p7szsEj1&#10;5Z436TBv+Padr5cc82tqzPR1/PwAFWmM/+I/98GKT9bLF/k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QPMvwAAANsAAAAPAAAAAAAAAAAAAAAAAJgCAABkcnMvZG93bnJl&#10;di54bWxQSwUGAAAAAAQABAD1AAAAhAMAAAAA&#10;" path="m2191,r-10,l2181,10r,377l10,387,10,10r2171,l2181,,,,,397r2191,l2191,e" fillcolor="black" stroked="f">
                  <v:path arrowok="t" o:connecttype="custom" o:connectlocs="2191,0;2181,0;2181,10;2181,387;10,387;10,10;2181,10;2181,0;0,0;0,397;2191,397;2191,0" o:connectangles="0,0,0,0,0,0,0,0,0,0,0,0"/>
                </v:shape>
                <v:shape id="Freeform 128" o:spid="_x0000_s1028" style="position:absolute;left:1002;top:-15;width:2172;height:377;visibility:visible;mso-wrap-style:square;v-text-anchor:top" coordsize="217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hPsQA&#10;AADbAAAADwAAAGRycy9kb3ducmV2LnhtbESPQWvCQBSE74L/YXlCb7pRS9HoKiKIpS2KUfD6kn0m&#10;wezbkN3G9N93CwWPw8x8wyzXnalES40rLSsYjyIQxJnVJecKLufdcAbCeWSNlWVS8EMO1qt+b4mx&#10;tg8+UZv4XAQIuxgVFN7XsZQuK8igG9maOHg32xj0QTa51A0+AtxUchJFb9JgyWGhwJq2BWX35Nso&#10;SI9T1361eLjaYzr52CfZPP10Sr0Mus0ChKfOP8P/7Xet4HU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oT7EAAAA2wAAAA8AAAAAAAAAAAAAAAAAmAIAAGRycy9k&#10;b3ducmV2LnhtbFBLBQYAAAAABAAEAPUAAACJAwAAAAA=&#10;" path="m2171,l,,,377,10,367,10,10r2151,l2171,xe" fillcolor="gray" stroked="f">
                  <v:path arrowok="t" o:connecttype="custom" o:connectlocs="2171,0;0,0;0,377;10,367;10,10;2161,10;2171,0" o:connectangles="0,0,0,0,0,0,0"/>
                </v:shape>
                <v:shape id="Freeform 129" o:spid="_x0000_s1029" style="position:absolute;left:1002;top:-15;width:2172;height:377;visibility:visible;mso-wrap-style:square;v-text-anchor:top" coordsize="217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cIA&#10;AADbAAAADwAAAGRycy9kb3ducmV2LnhtbESPQWvCQBSE7wX/w/IEb3VTsSqpq4hQ6E2aCHp8ZF93&#10;U7NvQ3YT47/vFgo9DjPzDbPdj64RA3Wh9qzgZZ6BIK68rtkoOJfvzxsQISJrbDyTggcF2O8mT1vM&#10;tb/zJw1FNCJBOOSowMbY5lKGypLDMPctcfK+fOcwJtkZqTu8J7hr5CLLVtJhzWnBYktHS9Wt6J0C&#10;t+rD6+VWlCaQdaeN/L7qdanUbDoe3kBEGuN/+K/9oRUsF/D7Jf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81FwgAAANsAAAAPAAAAAAAAAAAAAAAAAJgCAABkcnMvZG93&#10;bnJldi54bWxQSwUGAAAAAAQABAD1AAAAhwMAAAAA&#10;" path="m2171,r-10,9l2161,367,10,367,,377r2171,l2171,xe" fillcolor="#d3d0c7" stroked="f">
                  <v:path arrowok="t" o:connecttype="custom" o:connectlocs="2171,0;2161,9;2161,367;10,367;0,377;2171,377;2171,0" o:connectangles="0,0,0,0,0,0,0"/>
                </v:shape>
                <w10:wrap anchorx="page"/>
              </v:group>
            </w:pict>
          </mc:Fallback>
        </mc:AlternateContent>
      </w:r>
      <w:r>
        <w:rPr>
          <w:noProof/>
        </w:rPr>
        <mc:AlternateContent>
          <mc:Choice Requires="wpg">
            <w:drawing>
              <wp:anchor distT="0" distB="0" distL="114300" distR="114300" simplePos="0" relativeHeight="251671040" behindDoc="1" locked="0" layoutInCell="0" allowOverlap="1">
                <wp:simplePos x="0" y="0"/>
                <wp:positionH relativeFrom="page">
                  <wp:posOffset>2415540</wp:posOffset>
                </wp:positionH>
                <wp:positionV relativeFrom="paragraph">
                  <wp:posOffset>-15240</wp:posOffset>
                </wp:positionV>
                <wp:extent cx="1091565" cy="251460"/>
                <wp:effectExtent l="0" t="0" r="0" b="0"/>
                <wp:wrapNone/>
                <wp:docPr id="3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1565" cy="251460"/>
                          <a:chOff x="3804" y="-24"/>
                          <a:chExt cx="1719" cy="396"/>
                        </a:xfrm>
                      </wpg:grpSpPr>
                      <wps:wsp>
                        <wps:cNvPr id="36" name="Freeform 131"/>
                        <wps:cNvSpPr>
                          <a:spLocks/>
                        </wps:cNvSpPr>
                        <wps:spPr bwMode="auto">
                          <a:xfrm>
                            <a:off x="3804" y="-24"/>
                            <a:ext cx="1719" cy="396"/>
                          </a:xfrm>
                          <a:custGeom>
                            <a:avLst/>
                            <a:gdLst>
                              <a:gd name="T0" fmla="*/ 1718 w 1719"/>
                              <a:gd name="T1" fmla="*/ 0 h 396"/>
                              <a:gd name="T2" fmla="*/ 1708 w 1719"/>
                              <a:gd name="T3" fmla="*/ 0 h 396"/>
                              <a:gd name="T4" fmla="*/ 1708 w 1719"/>
                              <a:gd name="T5" fmla="*/ 10 h 396"/>
                              <a:gd name="T6" fmla="*/ 1708 w 1719"/>
                              <a:gd name="T7" fmla="*/ 386 h 396"/>
                              <a:gd name="T8" fmla="*/ 10 w 1719"/>
                              <a:gd name="T9" fmla="*/ 386 h 396"/>
                              <a:gd name="T10" fmla="*/ 10 w 1719"/>
                              <a:gd name="T11" fmla="*/ 10 h 396"/>
                              <a:gd name="T12" fmla="*/ 1708 w 1719"/>
                              <a:gd name="T13" fmla="*/ 10 h 396"/>
                              <a:gd name="T14" fmla="*/ 1708 w 1719"/>
                              <a:gd name="T15" fmla="*/ 0 h 396"/>
                              <a:gd name="T16" fmla="*/ 0 w 1719"/>
                              <a:gd name="T17" fmla="*/ 0 h 396"/>
                              <a:gd name="T18" fmla="*/ 0 w 1719"/>
                              <a:gd name="T19" fmla="*/ 396 h 396"/>
                              <a:gd name="T20" fmla="*/ 1718 w 1719"/>
                              <a:gd name="T21" fmla="*/ 396 h 396"/>
                              <a:gd name="T22" fmla="*/ 1718 w 1719"/>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9" h="396">
                                <a:moveTo>
                                  <a:pt x="1718" y="0"/>
                                </a:moveTo>
                                <a:lnTo>
                                  <a:pt x="1708" y="0"/>
                                </a:lnTo>
                                <a:lnTo>
                                  <a:pt x="1708" y="10"/>
                                </a:lnTo>
                                <a:lnTo>
                                  <a:pt x="1708" y="386"/>
                                </a:lnTo>
                                <a:lnTo>
                                  <a:pt x="10" y="386"/>
                                </a:lnTo>
                                <a:lnTo>
                                  <a:pt x="10" y="10"/>
                                </a:lnTo>
                                <a:lnTo>
                                  <a:pt x="1708" y="10"/>
                                </a:lnTo>
                                <a:lnTo>
                                  <a:pt x="1708" y="0"/>
                                </a:lnTo>
                                <a:lnTo>
                                  <a:pt x="0" y="0"/>
                                </a:lnTo>
                                <a:lnTo>
                                  <a:pt x="0" y="396"/>
                                </a:lnTo>
                                <a:lnTo>
                                  <a:pt x="1718" y="396"/>
                                </a:lnTo>
                                <a:lnTo>
                                  <a:pt x="17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2"/>
                        <wps:cNvSpPr>
                          <a:spLocks/>
                        </wps:cNvSpPr>
                        <wps:spPr bwMode="auto">
                          <a:xfrm>
                            <a:off x="3814" y="-14"/>
                            <a:ext cx="1699" cy="376"/>
                          </a:xfrm>
                          <a:custGeom>
                            <a:avLst/>
                            <a:gdLst>
                              <a:gd name="T0" fmla="*/ 1698 w 1699"/>
                              <a:gd name="T1" fmla="*/ 0 h 376"/>
                              <a:gd name="T2" fmla="*/ 0 w 1699"/>
                              <a:gd name="T3" fmla="*/ 0 h 376"/>
                              <a:gd name="T4" fmla="*/ 0 w 1699"/>
                              <a:gd name="T5" fmla="*/ 376 h 376"/>
                              <a:gd name="T6" fmla="*/ 10 w 1699"/>
                              <a:gd name="T7" fmla="*/ 366 h 376"/>
                              <a:gd name="T8" fmla="*/ 10 w 1699"/>
                              <a:gd name="T9" fmla="*/ 10 h 376"/>
                              <a:gd name="T10" fmla="*/ 1688 w 1699"/>
                              <a:gd name="T11" fmla="*/ 10 h 376"/>
                              <a:gd name="T12" fmla="*/ 1698 w 169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699" h="376">
                                <a:moveTo>
                                  <a:pt x="1698" y="0"/>
                                </a:moveTo>
                                <a:lnTo>
                                  <a:pt x="0" y="0"/>
                                </a:lnTo>
                                <a:lnTo>
                                  <a:pt x="0" y="376"/>
                                </a:lnTo>
                                <a:lnTo>
                                  <a:pt x="10" y="366"/>
                                </a:lnTo>
                                <a:lnTo>
                                  <a:pt x="10" y="10"/>
                                </a:lnTo>
                                <a:lnTo>
                                  <a:pt x="1688" y="10"/>
                                </a:lnTo>
                                <a:lnTo>
                                  <a:pt x="169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3"/>
                        <wps:cNvSpPr>
                          <a:spLocks/>
                        </wps:cNvSpPr>
                        <wps:spPr bwMode="auto">
                          <a:xfrm>
                            <a:off x="3814" y="-14"/>
                            <a:ext cx="1699" cy="376"/>
                          </a:xfrm>
                          <a:custGeom>
                            <a:avLst/>
                            <a:gdLst>
                              <a:gd name="T0" fmla="*/ 1698 w 1699"/>
                              <a:gd name="T1" fmla="*/ 0 h 376"/>
                              <a:gd name="T2" fmla="*/ 1688 w 1699"/>
                              <a:gd name="T3" fmla="*/ 9 h 376"/>
                              <a:gd name="T4" fmla="*/ 1688 w 1699"/>
                              <a:gd name="T5" fmla="*/ 366 h 376"/>
                              <a:gd name="T6" fmla="*/ 10 w 1699"/>
                              <a:gd name="T7" fmla="*/ 366 h 376"/>
                              <a:gd name="T8" fmla="*/ 0 w 1699"/>
                              <a:gd name="T9" fmla="*/ 376 h 376"/>
                              <a:gd name="T10" fmla="*/ 1698 w 1699"/>
                              <a:gd name="T11" fmla="*/ 376 h 376"/>
                              <a:gd name="T12" fmla="*/ 1698 w 1699"/>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1699" h="376">
                                <a:moveTo>
                                  <a:pt x="1698" y="0"/>
                                </a:moveTo>
                                <a:lnTo>
                                  <a:pt x="1688" y="9"/>
                                </a:lnTo>
                                <a:lnTo>
                                  <a:pt x="1688" y="366"/>
                                </a:lnTo>
                                <a:lnTo>
                                  <a:pt x="10" y="366"/>
                                </a:lnTo>
                                <a:lnTo>
                                  <a:pt x="0" y="376"/>
                                </a:lnTo>
                                <a:lnTo>
                                  <a:pt x="1698" y="376"/>
                                </a:lnTo>
                                <a:lnTo>
                                  <a:pt x="169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90.2pt;margin-top:-1.2pt;width:85.95pt;height:19.8pt;z-index:-251645440;mso-position-horizontal-relative:page" coordorigin="3804,-24" coordsize="17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" o:allowincell="f">
                <v:shape id="Freeform 131" o:spid="_x0000_s1027" style="position:absolute;left:3804;top:-24;width:1719;height:396;visibility:visible;mso-wrap-style:square;v-text-anchor:top" coordsize="17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J8cUA&#10;AADbAAAADwAAAGRycy9kb3ducmV2LnhtbESPQWvCQBSE74X+h+UJ3upGBSmpmyAWQWmLGAvS2yP7&#10;TKLZt2F31bS/visUehxm5htmnvemFVdyvrGsYDxKQBCXVjdcKfjcr56eQfiArLG1TAq+yUOePT7M&#10;MdX2xju6FqESEcI+RQV1CF0qpS9rMuhHtiOO3tE6gyFKV0nt8BbhppWTJJlJgw3HhRo7WtZUnouL&#10;UXDYb9offlt++MOZJm7bn77eF69KDQf94gVEoD78h//aa61gOoP7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UnxxQAAANsAAAAPAAAAAAAAAAAAAAAAAJgCAABkcnMv&#10;ZG93bnJldi54bWxQSwUGAAAAAAQABAD1AAAAigMAAAAA&#10;" path="m1718,r-10,l1708,10r,376l10,386,10,10r1698,l1708,,,,,396r1718,l1718,e" fillcolor="black" stroked="f">
                  <v:path arrowok="t" o:connecttype="custom" o:connectlocs="1718,0;1708,0;1708,10;1708,386;10,386;10,10;1708,10;1708,0;0,0;0,396;1718,396;1718,0" o:connectangles="0,0,0,0,0,0,0,0,0,0,0,0"/>
                </v:shape>
                <v:shape id="Freeform 132" o:spid="_x0000_s1028" style="position:absolute;left:3814;top:-14;width:1699;height:376;visibility:visible;mso-wrap-style:square;v-text-anchor:top" coordsize="169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7sMMA&#10;AADbAAAADwAAAGRycy9kb3ducmV2LnhtbESPQWsCMRSE7wX/Q3hCbzXRgtbVrIgi9Fa1PbS35+a5&#10;u7h5WZK4rv/eFAo9DjPfDLNc9bYRHflQO9YwHikQxIUzNZcavj53L28gQkQ22DgmDXcKsMoHT0vM&#10;jLvxgbpjLEUq4ZChhirGNpMyFBVZDCPXEifv7LzFmKQvpfF4S+W2kROlptJizWmhwpY2FRWX49Vq&#10;eGV1Gs/9/kNt65/vtbHxPtnPtX4e9usFiEh9/A//0e8mcTP4/Z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B7sMMAAADbAAAADwAAAAAAAAAAAAAAAACYAgAAZHJzL2Rv&#10;d25yZXYueG1sUEsFBgAAAAAEAAQA9QAAAIgDAAAAAA==&#10;" path="m1698,l,,,376,10,366,10,10r1678,l1698,xe" fillcolor="gray" stroked="f">
                  <v:path arrowok="t" o:connecttype="custom" o:connectlocs="1698,0;0,0;0,376;10,366;10,10;1688,10;1698,0" o:connectangles="0,0,0,0,0,0,0"/>
                </v:shape>
                <v:shape id="Freeform 133" o:spid="_x0000_s1029" style="position:absolute;left:3814;top:-14;width:1699;height:376;visibility:visible;mso-wrap-style:square;v-text-anchor:top" coordsize="169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1PL4A&#10;AADbAAAADwAAAGRycy9kb3ducmV2LnhtbERPTYvCMBC9C/6HMII3m6ooUo0iitCDB3UXz0MztsVm&#10;UpvY1n9vDgt7fLzvza43lWipcaVlBdMoBkGcWV1yruD35zRZgXAeWWNlmRR8yMFuOxxsMNG24yu1&#10;N5+LEMIuQQWF93UipcsKMugiWxMH7mEbgz7AJpe6wS6Em0rO4ngpDZYcGgqs6VBQ9ry9jYLj2y1e&#10;XY7p5dzO3P11TOfV3So1HvX7NQhPvf8X/7lTrWAexoYv4QfI7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W9Ty+AAAA2wAAAA8AAAAAAAAAAAAAAAAAmAIAAGRycy9kb3ducmV2&#10;LnhtbFBLBQYAAAAABAAEAPUAAACDAwAAAAA=&#10;" path="m1698,r-10,9l1688,366,10,366,,376r1698,l1698,xe" fillcolor="#d3d0c7" stroked="f">
                  <v:path arrowok="t" o:connecttype="custom" o:connectlocs="1698,0;1688,9;1688,366;10,366;0,376;1698,376;1698,0" o:connectangles="0,0,0,0,0,0,0"/>
                </v:shape>
                <w10:wrap anchorx="page"/>
              </v:group>
            </w:pict>
          </mc:Fallback>
        </mc:AlternateContent>
      </w:r>
      <w:r>
        <w:rPr>
          <w:noProof/>
        </w:rPr>
        <mc:AlternateContent>
          <mc:Choice Requires="wpg">
            <w:drawing>
              <wp:anchor distT="0" distB="0" distL="114300" distR="114300" simplePos="0" relativeHeight="251673088" behindDoc="0" locked="0" layoutInCell="0" allowOverlap="1">
                <wp:simplePos x="0" y="0"/>
                <wp:positionH relativeFrom="page">
                  <wp:posOffset>4094480</wp:posOffset>
                </wp:positionH>
                <wp:positionV relativeFrom="paragraph">
                  <wp:posOffset>-15240</wp:posOffset>
                </wp:positionV>
                <wp:extent cx="1644650" cy="251460"/>
                <wp:effectExtent l="0" t="0" r="0" b="0"/>
                <wp:wrapNone/>
                <wp:docPr id="3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251460"/>
                          <a:chOff x="6448" y="-24"/>
                          <a:chExt cx="2590" cy="396"/>
                        </a:xfrm>
                      </wpg:grpSpPr>
                      <wps:wsp>
                        <wps:cNvPr id="32" name="Freeform 135"/>
                        <wps:cNvSpPr>
                          <a:spLocks/>
                        </wps:cNvSpPr>
                        <wps:spPr bwMode="auto">
                          <a:xfrm>
                            <a:off x="6448" y="-24"/>
                            <a:ext cx="2590" cy="396"/>
                          </a:xfrm>
                          <a:custGeom>
                            <a:avLst/>
                            <a:gdLst>
                              <a:gd name="T0" fmla="*/ 2589 w 2590"/>
                              <a:gd name="T1" fmla="*/ 0 h 396"/>
                              <a:gd name="T2" fmla="*/ 2579 w 2590"/>
                              <a:gd name="T3" fmla="*/ 0 h 396"/>
                              <a:gd name="T4" fmla="*/ 2579 w 2590"/>
                              <a:gd name="T5" fmla="*/ 10 h 396"/>
                              <a:gd name="T6" fmla="*/ 2579 w 2590"/>
                              <a:gd name="T7" fmla="*/ 386 h 396"/>
                              <a:gd name="T8" fmla="*/ 10 w 2590"/>
                              <a:gd name="T9" fmla="*/ 386 h 396"/>
                              <a:gd name="T10" fmla="*/ 10 w 2590"/>
                              <a:gd name="T11" fmla="*/ 10 h 396"/>
                              <a:gd name="T12" fmla="*/ 2579 w 2590"/>
                              <a:gd name="T13" fmla="*/ 10 h 396"/>
                              <a:gd name="T14" fmla="*/ 2579 w 2590"/>
                              <a:gd name="T15" fmla="*/ 0 h 396"/>
                              <a:gd name="T16" fmla="*/ 0 w 2590"/>
                              <a:gd name="T17" fmla="*/ 0 h 396"/>
                              <a:gd name="T18" fmla="*/ 0 w 2590"/>
                              <a:gd name="T19" fmla="*/ 396 h 396"/>
                              <a:gd name="T20" fmla="*/ 2589 w 2590"/>
                              <a:gd name="T21" fmla="*/ 396 h 396"/>
                              <a:gd name="T22" fmla="*/ 2589 w 2590"/>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90" h="396">
                                <a:moveTo>
                                  <a:pt x="2589" y="0"/>
                                </a:moveTo>
                                <a:lnTo>
                                  <a:pt x="2579" y="0"/>
                                </a:lnTo>
                                <a:lnTo>
                                  <a:pt x="2579" y="10"/>
                                </a:lnTo>
                                <a:lnTo>
                                  <a:pt x="2579" y="386"/>
                                </a:lnTo>
                                <a:lnTo>
                                  <a:pt x="10" y="386"/>
                                </a:lnTo>
                                <a:lnTo>
                                  <a:pt x="10" y="10"/>
                                </a:lnTo>
                                <a:lnTo>
                                  <a:pt x="2579" y="10"/>
                                </a:lnTo>
                                <a:lnTo>
                                  <a:pt x="2579" y="0"/>
                                </a:lnTo>
                                <a:lnTo>
                                  <a:pt x="0" y="0"/>
                                </a:lnTo>
                                <a:lnTo>
                                  <a:pt x="0" y="396"/>
                                </a:lnTo>
                                <a:lnTo>
                                  <a:pt x="2589" y="396"/>
                                </a:lnTo>
                                <a:lnTo>
                                  <a:pt x="25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36"/>
                        <wps:cNvSpPr>
                          <a:spLocks/>
                        </wps:cNvSpPr>
                        <wps:spPr bwMode="auto">
                          <a:xfrm>
                            <a:off x="6458" y="-14"/>
                            <a:ext cx="2570" cy="376"/>
                          </a:xfrm>
                          <a:custGeom>
                            <a:avLst/>
                            <a:gdLst>
                              <a:gd name="T0" fmla="*/ 2569 w 2570"/>
                              <a:gd name="T1" fmla="*/ 0 h 376"/>
                              <a:gd name="T2" fmla="*/ 0 w 2570"/>
                              <a:gd name="T3" fmla="*/ 0 h 376"/>
                              <a:gd name="T4" fmla="*/ 0 w 2570"/>
                              <a:gd name="T5" fmla="*/ 376 h 376"/>
                              <a:gd name="T6" fmla="*/ 10 w 2570"/>
                              <a:gd name="T7" fmla="*/ 366 h 376"/>
                              <a:gd name="T8" fmla="*/ 10 w 2570"/>
                              <a:gd name="T9" fmla="*/ 10 h 376"/>
                              <a:gd name="T10" fmla="*/ 2559 w 2570"/>
                              <a:gd name="T11" fmla="*/ 10 h 376"/>
                              <a:gd name="T12" fmla="*/ 2569 w 257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570" h="376">
                                <a:moveTo>
                                  <a:pt x="2569" y="0"/>
                                </a:moveTo>
                                <a:lnTo>
                                  <a:pt x="0" y="0"/>
                                </a:lnTo>
                                <a:lnTo>
                                  <a:pt x="0" y="376"/>
                                </a:lnTo>
                                <a:lnTo>
                                  <a:pt x="10" y="366"/>
                                </a:lnTo>
                                <a:lnTo>
                                  <a:pt x="10" y="10"/>
                                </a:lnTo>
                                <a:lnTo>
                                  <a:pt x="2559" y="10"/>
                                </a:lnTo>
                                <a:lnTo>
                                  <a:pt x="25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7"/>
                        <wps:cNvSpPr>
                          <a:spLocks/>
                        </wps:cNvSpPr>
                        <wps:spPr bwMode="auto">
                          <a:xfrm>
                            <a:off x="6458" y="-14"/>
                            <a:ext cx="2570" cy="376"/>
                          </a:xfrm>
                          <a:custGeom>
                            <a:avLst/>
                            <a:gdLst>
                              <a:gd name="T0" fmla="*/ 2569 w 2570"/>
                              <a:gd name="T1" fmla="*/ 0 h 376"/>
                              <a:gd name="T2" fmla="*/ 2559 w 2570"/>
                              <a:gd name="T3" fmla="*/ 9 h 376"/>
                              <a:gd name="T4" fmla="*/ 2559 w 2570"/>
                              <a:gd name="T5" fmla="*/ 366 h 376"/>
                              <a:gd name="T6" fmla="*/ 10 w 2570"/>
                              <a:gd name="T7" fmla="*/ 366 h 376"/>
                              <a:gd name="T8" fmla="*/ 0 w 2570"/>
                              <a:gd name="T9" fmla="*/ 376 h 376"/>
                              <a:gd name="T10" fmla="*/ 2569 w 2570"/>
                              <a:gd name="T11" fmla="*/ 376 h 376"/>
                              <a:gd name="T12" fmla="*/ 2569 w 2570"/>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2570" h="376">
                                <a:moveTo>
                                  <a:pt x="2569" y="0"/>
                                </a:moveTo>
                                <a:lnTo>
                                  <a:pt x="2559" y="9"/>
                                </a:lnTo>
                                <a:lnTo>
                                  <a:pt x="2559" y="366"/>
                                </a:lnTo>
                                <a:lnTo>
                                  <a:pt x="10" y="366"/>
                                </a:lnTo>
                                <a:lnTo>
                                  <a:pt x="0" y="376"/>
                                </a:lnTo>
                                <a:lnTo>
                                  <a:pt x="2569" y="376"/>
                                </a:lnTo>
                                <a:lnTo>
                                  <a:pt x="25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322.4pt;margin-top:-1.2pt;width:129.5pt;height:19.8pt;z-index:251673088;mso-position-horizontal-relative:page" coordorigin="6448,-24" coordsize="259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" o:allowincell="f">
                <v:shape id="Freeform 135" o:spid="_x0000_s1027" style="position:absolute;left:6448;top:-24;width:2590;height:396;visibility:visible;mso-wrap-style:square;v-text-anchor:top" coordsize="259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2j8IA&#10;AADbAAAADwAAAGRycy9kb3ducmV2LnhtbESPX2vCMBTF3wd+h3AFX8aarsKQziiiTERhoHbvl+ba&#10;ljU3pUlt/fZGEHw8nD8/znw5mFpcqXWVZQWfUQyCOLe64kJBdv75mIFwHlljbZkU3MjBcjF6m2Oq&#10;bc9Hup58IcIIuxQVlN43qZQuL8mgi2xDHLyLbQ36INtC6hb7MG5qmcTxlzRYcSCU2NC6pPz/1JkA&#10;2awdH5odd39ZLLeXfde9u1+lJuNh9Q3C0+Bf4Wd7pxVME3h8C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7aPwgAAANsAAAAPAAAAAAAAAAAAAAAAAJgCAABkcnMvZG93&#10;bnJldi54bWxQSwUGAAAAAAQABAD1AAAAhwMAAAAA&#10;" path="m2589,r-10,l2579,10r,376l10,386,10,10r2569,l2579,,,,,396r2589,l2589,e" fillcolor="black" stroked="f">
                  <v:path arrowok="t" o:connecttype="custom" o:connectlocs="2589,0;2579,0;2579,10;2579,386;10,386;10,10;2579,10;2579,0;0,0;0,396;2589,396;2589,0" o:connectangles="0,0,0,0,0,0,0,0,0,0,0,0"/>
                </v:shape>
                <v:shape id="Freeform 136" o:spid="_x0000_s1028" style="position:absolute;left:6458;top:-14;width:2570;height:376;visibility:visible;mso-wrap-style:square;v-text-anchor:top" coordsize="257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9RsUA&#10;AADbAAAADwAAAGRycy9kb3ducmV2LnhtbESP3WoCMRSE7wt9h3AK3mm2XSi6GsVW/IFCqbbg7WFz&#10;urt0c7Ik0Wx9+kYQejnMzDfMbNGbVpzJ+caygsdRBoK4tLrhSsHX53o4BuEDssbWMin4JQ+L+f3d&#10;DAttI+/pfAiVSBD2BSqoQ+gKKX1Zk0E/sh1x8r6tMxiSdJXUDmOCm1Y+ZdmzNNhwWqixo9eayp/D&#10;ySj40NVb3Gw7GdcvbjV5Xx2Xl5grNXjol1MQgfrwH761d1pBnsP1S/o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j1GxQAAANsAAAAPAAAAAAAAAAAAAAAAAJgCAABkcnMv&#10;ZG93bnJldi54bWxQSwUGAAAAAAQABAD1AAAAigMAAAAA&#10;" path="m2569,l,,,376,10,366,10,10r2549,l2569,xe" fillcolor="gray" stroked="f">
                  <v:path arrowok="t" o:connecttype="custom" o:connectlocs="2569,0;0,0;0,376;10,366;10,10;2559,10;2569,0" o:connectangles="0,0,0,0,0,0,0"/>
                </v:shape>
                <v:shape id="Freeform 137" o:spid="_x0000_s1029" style="position:absolute;left:6458;top:-14;width:2570;height:376;visibility:visible;mso-wrap-style:square;v-text-anchor:top" coordsize="257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DvsUA&#10;AADbAAAADwAAAGRycy9kb3ducmV2LnhtbESPQWvCQBSE74L/YXkFb7pplWBTV5FiwIsWYwt6e2af&#10;STD7NmRXjf++Wyh4HGbmG2a26EwtbtS6yrKC11EEgji3uuJCwfc+HU5BOI+ssbZMCh7kYDHv92aY&#10;aHvnHd0yX4gAYZeggtL7JpHS5SUZdCPbEAfvbFuDPsi2kLrFe4CbWr5FUSwNVhwWSmzos6T8kl2N&#10;gkO2Or5v0+NmW39l8U8aT66n5UGpwUu3/ADhqfPP8H97rRWMJ/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YO+xQAAANsAAAAPAAAAAAAAAAAAAAAAAJgCAABkcnMv&#10;ZG93bnJldi54bWxQSwUGAAAAAAQABAD1AAAAigMAAAAA&#10;" path="m2569,r-10,9l2559,366,10,366,,376r2569,l2569,xe" fillcolor="#d3d0c7" stroked="f">
                  <v:path arrowok="t" o:connecttype="custom" o:connectlocs="2569,0;2559,9;2559,366;10,366;0,376;2569,376;2569,0" o:connectangles="0,0,0,0,0,0,0"/>
                </v:shape>
                <w10:wrap anchorx="page"/>
              </v:group>
            </w:pict>
          </mc:Fallback>
        </mc:AlternateContent>
      </w:r>
      <w:r w:rsidR="00E51796">
        <w:t>State</w:t>
      </w:r>
      <w:r w:rsidR="00E51796">
        <w:tab/>
        <w:t>ZIP</w:t>
      </w:r>
      <w:r w:rsidR="00E51796">
        <w:tab/>
        <w:t>Telephone</w:t>
      </w:r>
    </w:p>
    <w:p w:rsidR="00E51796" w:rsidRDefault="00E51796">
      <w:pPr>
        <w:pStyle w:val="BodyText"/>
        <w:kinsoku w:val="0"/>
        <w:overflowPunct w:val="0"/>
        <w:spacing w:before="8"/>
        <w:rPr>
          <w:sz w:val="22"/>
          <w:szCs w:val="22"/>
        </w:rPr>
      </w:pPr>
    </w:p>
    <w:p w:rsidR="00E51796" w:rsidRDefault="00952307">
      <w:pPr>
        <w:pStyle w:val="BodyText"/>
        <w:kinsoku w:val="0"/>
        <w:overflowPunct w:val="0"/>
        <w:spacing w:before="95"/>
        <w:ind w:left="156"/>
      </w:pPr>
      <w:r>
        <w:rPr>
          <w:noProof/>
        </w:rPr>
        <mc:AlternateContent>
          <mc:Choice Requires="wpg">
            <w:drawing>
              <wp:anchor distT="0" distB="0" distL="114300" distR="114300" simplePos="0" relativeHeight="251672064" behindDoc="0" locked="0" layoutInCell="0" allowOverlap="1">
                <wp:simplePos x="0" y="0"/>
                <wp:positionH relativeFrom="page">
                  <wp:posOffset>2563495</wp:posOffset>
                </wp:positionH>
                <wp:positionV relativeFrom="paragraph">
                  <wp:posOffset>-15240</wp:posOffset>
                </wp:positionV>
                <wp:extent cx="4944110" cy="251460"/>
                <wp:effectExtent l="0" t="0" r="0" b="0"/>
                <wp:wrapNone/>
                <wp:docPr id="2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251460"/>
                          <a:chOff x="4037" y="-24"/>
                          <a:chExt cx="7786" cy="396"/>
                        </a:xfrm>
                      </wpg:grpSpPr>
                      <wps:wsp>
                        <wps:cNvPr id="28" name="Freeform 139"/>
                        <wps:cNvSpPr>
                          <a:spLocks/>
                        </wps:cNvSpPr>
                        <wps:spPr bwMode="auto">
                          <a:xfrm>
                            <a:off x="4037" y="-24"/>
                            <a:ext cx="7786" cy="396"/>
                          </a:xfrm>
                          <a:custGeom>
                            <a:avLst/>
                            <a:gdLst>
                              <a:gd name="T0" fmla="*/ 7785 w 7786"/>
                              <a:gd name="T1" fmla="*/ 0 h 396"/>
                              <a:gd name="T2" fmla="*/ 7775 w 7786"/>
                              <a:gd name="T3" fmla="*/ 0 h 396"/>
                              <a:gd name="T4" fmla="*/ 7775 w 7786"/>
                              <a:gd name="T5" fmla="*/ 10 h 396"/>
                              <a:gd name="T6" fmla="*/ 7775 w 7786"/>
                              <a:gd name="T7" fmla="*/ 386 h 396"/>
                              <a:gd name="T8" fmla="*/ 10 w 7786"/>
                              <a:gd name="T9" fmla="*/ 386 h 396"/>
                              <a:gd name="T10" fmla="*/ 10 w 7786"/>
                              <a:gd name="T11" fmla="*/ 10 h 396"/>
                              <a:gd name="T12" fmla="*/ 7775 w 7786"/>
                              <a:gd name="T13" fmla="*/ 10 h 396"/>
                              <a:gd name="T14" fmla="*/ 7775 w 7786"/>
                              <a:gd name="T15" fmla="*/ 0 h 396"/>
                              <a:gd name="T16" fmla="*/ 0 w 7786"/>
                              <a:gd name="T17" fmla="*/ 0 h 396"/>
                              <a:gd name="T18" fmla="*/ 0 w 7786"/>
                              <a:gd name="T19" fmla="*/ 396 h 396"/>
                              <a:gd name="T20" fmla="*/ 7785 w 7786"/>
                              <a:gd name="T21" fmla="*/ 396 h 396"/>
                              <a:gd name="T22" fmla="*/ 7785 w 7786"/>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86" h="396">
                                <a:moveTo>
                                  <a:pt x="7785" y="0"/>
                                </a:moveTo>
                                <a:lnTo>
                                  <a:pt x="7775" y="0"/>
                                </a:lnTo>
                                <a:lnTo>
                                  <a:pt x="7775" y="10"/>
                                </a:lnTo>
                                <a:lnTo>
                                  <a:pt x="7775" y="386"/>
                                </a:lnTo>
                                <a:lnTo>
                                  <a:pt x="10" y="386"/>
                                </a:lnTo>
                                <a:lnTo>
                                  <a:pt x="10" y="10"/>
                                </a:lnTo>
                                <a:lnTo>
                                  <a:pt x="7775" y="10"/>
                                </a:lnTo>
                                <a:lnTo>
                                  <a:pt x="7775" y="0"/>
                                </a:lnTo>
                                <a:lnTo>
                                  <a:pt x="0" y="0"/>
                                </a:lnTo>
                                <a:lnTo>
                                  <a:pt x="0" y="396"/>
                                </a:lnTo>
                                <a:lnTo>
                                  <a:pt x="7785" y="396"/>
                                </a:lnTo>
                                <a:lnTo>
                                  <a:pt x="778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0"/>
                        <wps:cNvSpPr>
                          <a:spLocks/>
                        </wps:cNvSpPr>
                        <wps:spPr bwMode="auto">
                          <a:xfrm>
                            <a:off x="4047" y="-14"/>
                            <a:ext cx="7766" cy="376"/>
                          </a:xfrm>
                          <a:custGeom>
                            <a:avLst/>
                            <a:gdLst>
                              <a:gd name="T0" fmla="*/ 7765 w 7766"/>
                              <a:gd name="T1" fmla="*/ 0 h 376"/>
                              <a:gd name="T2" fmla="*/ 0 w 7766"/>
                              <a:gd name="T3" fmla="*/ 0 h 376"/>
                              <a:gd name="T4" fmla="*/ 0 w 7766"/>
                              <a:gd name="T5" fmla="*/ 376 h 376"/>
                              <a:gd name="T6" fmla="*/ 10 w 7766"/>
                              <a:gd name="T7" fmla="*/ 366 h 376"/>
                              <a:gd name="T8" fmla="*/ 10 w 7766"/>
                              <a:gd name="T9" fmla="*/ 10 h 376"/>
                              <a:gd name="T10" fmla="*/ 7755 w 7766"/>
                              <a:gd name="T11" fmla="*/ 10 h 376"/>
                              <a:gd name="T12" fmla="*/ 7765 w 776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766" h="376">
                                <a:moveTo>
                                  <a:pt x="7765" y="0"/>
                                </a:moveTo>
                                <a:lnTo>
                                  <a:pt x="0" y="0"/>
                                </a:lnTo>
                                <a:lnTo>
                                  <a:pt x="0" y="376"/>
                                </a:lnTo>
                                <a:lnTo>
                                  <a:pt x="10" y="366"/>
                                </a:lnTo>
                                <a:lnTo>
                                  <a:pt x="10" y="10"/>
                                </a:lnTo>
                                <a:lnTo>
                                  <a:pt x="7755" y="10"/>
                                </a:lnTo>
                                <a:lnTo>
                                  <a:pt x="77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1"/>
                        <wps:cNvSpPr>
                          <a:spLocks/>
                        </wps:cNvSpPr>
                        <wps:spPr bwMode="auto">
                          <a:xfrm>
                            <a:off x="4047" y="-14"/>
                            <a:ext cx="7766" cy="376"/>
                          </a:xfrm>
                          <a:custGeom>
                            <a:avLst/>
                            <a:gdLst>
                              <a:gd name="T0" fmla="*/ 7765 w 7766"/>
                              <a:gd name="T1" fmla="*/ 0 h 376"/>
                              <a:gd name="T2" fmla="*/ 7755 w 7766"/>
                              <a:gd name="T3" fmla="*/ 9 h 376"/>
                              <a:gd name="T4" fmla="*/ 7755 w 7766"/>
                              <a:gd name="T5" fmla="*/ 366 h 376"/>
                              <a:gd name="T6" fmla="*/ 10 w 7766"/>
                              <a:gd name="T7" fmla="*/ 366 h 376"/>
                              <a:gd name="T8" fmla="*/ 0 w 7766"/>
                              <a:gd name="T9" fmla="*/ 376 h 376"/>
                              <a:gd name="T10" fmla="*/ 7765 w 7766"/>
                              <a:gd name="T11" fmla="*/ 376 h 376"/>
                              <a:gd name="T12" fmla="*/ 7765 w 7766"/>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7766" h="376">
                                <a:moveTo>
                                  <a:pt x="7765" y="0"/>
                                </a:moveTo>
                                <a:lnTo>
                                  <a:pt x="7755" y="9"/>
                                </a:lnTo>
                                <a:lnTo>
                                  <a:pt x="7755" y="366"/>
                                </a:lnTo>
                                <a:lnTo>
                                  <a:pt x="10" y="366"/>
                                </a:lnTo>
                                <a:lnTo>
                                  <a:pt x="0" y="376"/>
                                </a:lnTo>
                                <a:lnTo>
                                  <a:pt x="7765" y="376"/>
                                </a:lnTo>
                                <a:lnTo>
                                  <a:pt x="77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201.85pt;margin-top:-1.2pt;width:389.3pt;height:19.8pt;z-index:251672064;mso-position-horizontal-relative:page" coordorigin="4037,-24" coordsize="778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" o:allowincell="f">
                <v:shape id="Freeform 139" o:spid="_x0000_s1027" style="position:absolute;left:4037;top:-24;width:7786;height:396;visibility:visible;mso-wrap-style:square;v-text-anchor:top" coordsize="778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qcAA&#10;AADbAAAADwAAAGRycy9kb3ducmV2LnhtbERPz2vCMBS+D/wfwhO8zdQixXVGkUGHN7duMHZ7NM+m&#10;2ryUJrb1v18OA48f3+/tfrKtGKj3jWMFq2UCgrhyuuFawfdX8bwB4QOyxtYxKbiTh/1u9rTFXLuR&#10;P2koQy1iCPscFZgQulxKXxmy6JeuI47c2fUWQ4R9LXWPYwy3rUyTJJMWG44NBjt6M1Rdy5tV8Pvi&#10;L4U26frnvfhwpynFpr1mSi3m0+EVRKApPMT/7qNWkMax8U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T/qcAAAADbAAAADwAAAAAAAAAAAAAAAACYAgAAZHJzL2Rvd25y&#10;ZXYueG1sUEsFBgAAAAAEAAQA9QAAAIUDAAAAAA==&#10;" path="m7785,r-10,l7775,10r,376l10,386,10,10r7765,l7775,,,,,396r7785,l7785,e" fillcolor="black" stroked="f">
                  <v:path arrowok="t" o:connecttype="custom" o:connectlocs="7785,0;7775,0;7775,10;7775,386;10,386;10,10;7775,10;7775,0;0,0;0,396;7785,396;7785,0" o:connectangles="0,0,0,0,0,0,0,0,0,0,0,0"/>
                </v:shape>
                <v:shape id="Freeform 140" o:spid="_x0000_s1028" style="position:absolute;left:4047;top:-14;width:7766;height:376;visibility:visible;mso-wrap-style:square;v-text-anchor:top" coordsize="776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I0MUA&#10;AADbAAAADwAAAGRycy9kb3ducmV2LnhtbESPT2vCQBTE7wW/w/KE3upGD7ZGV6kFSQ8Fq5aCt2f2&#10;mYRm36bZzb9v7xYKHoeZ+Q2z2vSmFC3VrrCsYDqJQBCnVhecKfg67Z5eQDiPrLG0TAoGcrBZjx5W&#10;GGvb8YHao89EgLCLUUHufRVL6dKcDLqJrYiDd7W1QR9knUldYxfgppSzKJpLgwWHhRwressp/Tk2&#10;RsHnd7O15vns3GA/fpvSJ5f9KVHqcdy/LkF46v09/N9+1wpmC/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IjQxQAAANsAAAAPAAAAAAAAAAAAAAAAAJgCAABkcnMv&#10;ZG93bnJldi54bWxQSwUGAAAAAAQABAD1AAAAigMAAAAA&#10;" path="m7765,l,,,376,10,366,10,10r7745,l7765,xe" fillcolor="gray" stroked="f">
                  <v:path arrowok="t" o:connecttype="custom" o:connectlocs="7765,0;0,0;0,376;10,366;10,10;7755,10;7765,0" o:connectangles="0,0,0,0,0,0,0"/>
                </v:shape>
                <v:shape id="Freeform 141" o:spid="_x0000_s1029" style="position:absolute;left:4047;top:-14;width:7766;height:376;visibility:visible;mso-wrap-style:square;v-text-anchor:top" coordsize="776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Ji8AA&#10;AADbAAAADwAAAGRycy9kb3ducmV2LnhtbERPTYvCMBC9C/6HMII3Ta0g0jWKuC7rRdG66HVoxrbY&#10;TEqS1frvzWFhj4/3vVh1phEPcr62rGAyTkAQF1bXXCr4OX+N5iB8QNbYWCYFL/KwWvZ7C8y0ffKJ&#10;HnkoRQxhn6GCKoQ2k9IXFRn0Y9sSR+5mncEQoSuldviM4aaRaZLMpMGaY0OFLW0qKu75r1Gw/T76&#10;Q/r6dBO5b5trXm4PlzRRajjo1h8gAnXhX/zn3mkF07g+fo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pJi8AAAADbAAAADwAAAAAAAAAAAAAAAACYAgAAZHJzL2Rvd25y&#10;ZXYueG1sUEsFBgAAAAAEAAQA9QAAAIUDAAAAAA==&#10;" path="m7765,r-10,9l7755,366,10,366,,376r7765,l7765,xe" fillcolor="#d3d0c7" stroked="f">
                  <v:path arrowok="t" o:connecttype="custom" o:connectlocs="7765,0;7755,9;7755,366;10,366;0,376;7765,376;7765,0" o:connectangles="0,0,0,0,0,0,0"/>
                </v:shape>
                <w10:wrap anchorx="page"/>
              </v:group>
            </w:pict>
          </mc:Fallback>
        </mc:AlternateContent>
      </w:r>
      <w:r w:rsidR="00E51796">
        <w:t>Name &amp; Title of Authorized Official (please print):</w:t>
      </w:r>
    </w:p>
    <w:p w:rsidR="00E51796" w:rsidRDefault="00E51796">
      <w:pPr>
        <w:pStyle w:val="BodyText"/>
        <w:kinsoku w:val="0"/>
        <w:overflowPunct w:val="0"/>
        <w:spacing w:before="8"/>
        <w:rPr>
          <w:sz w:val="22"/>
          <w:szCs w:val="22"/>
        </w:rPr>
      </w:pPr>
    </w:p>
    <w:p w:rsidR="00E51796" w:rsidRDefault="00952307">
      <w:pPr>
        <w:pStyle w:val="BodyText"/>
        <w:kinsoku w:val="0"/>
        <w:overflowPunct w:val="0"/>
        <w:spacing w:before="95"/>
        <w:ind w:right="3443"/>
        <w:jc w:val="right"/>
      </w:pPr>
      <w:r>
        <w:rPr>
          <w:noProof/>
        </w:rPr>
        <mc:AlternateContent>
          <mc:Choice Requires="wpg">
            <w:drawing>
              <wp:anchor distT="0" distB="0" distL="114300" distR="114300" simplePos="0" relativeHeight="251674112" behindDoc="0" locked="0" layoutInCell="0" allowOverlap="1">
                <wp:simplePos x="0" y="0"/>
                <wp:positionH relativeFrom="page">
                  <wp:posOffset>5508625</wp:posOffset>
                </wp:positionH>
                <wp:positionV relativeFrom="paragraph">
                  <wp:posOffset>-15240</wp:posOffset>
                </wp:positionV>
                <wp:extent cx="1998980" cy="251460"/>
                <wp:effectExtent l="0" t="0" r="0" b="0"/>
                <wp:wrapNone/>
                <wp:docPr id="2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980" cy="251460"/>
                          <a:chOff x="8675" y="-24"/>
                          <a:chExt cx="3148" cy="396"/>
                        </a:xfrm>
                      </wpg:grpSpPr>
                      <wps:wsp>
                        <wps:cNvPr id="24" name="Freeform 143"/>
                        <wps:cNvSpPr>
                          <a:spLocks/>
                        </wps:cNvSpPr>
                        <wps:spPr bwMode="auto">
                          <a:xfrm>
                            <a:off x="8675" y="-24"/>
                            <a:ext cx="3148" cy="396"/>
                          </a:xfrm>
                          <a:custGeom>
                            <a:avLst/>
                            <a:gdLst>
                              <a:gd name="T0" fmla="*/ 3147 w 3148"/>
                              <a:gd name="T1" fmla="*/ 0 h 396"/>
                              <a:gd name="T2" fmla="*/ 3137 w 3148"/>
                              <a:gd name="T3" fmla="*/ 0 h 396"/>
                              <a:gd name="T4" fmla="*/ 3137 w 3148"/>
                              <a:gd name="T5" fmla="*/ 10 h 396"/>
                              <a:gd name="T6" fmla="*/ 3137 w 3148"/>
                              <a:gd name="T7" fmla="*/ 386 h 396"/>
                              <a:gd name="T8" fmla="*/ 10 w 3148"/>
                              <a:gd name="T9" fmla="*/ 386 h 396"/>
                              <a:gd name="T10" fmla="*/ 10 w 3148"/>
                              <a:gd name="T11" fmla="*/ 10 h 396"/>
                              <a:gd name="T12" fmla="*/ 3137 w 3148"/>
                              <a:gd name="T13" fmla="*/ 10 h 396"/>
                              <a:gd name="T14" fmla="*/ 3137 w 3148"/>
                              <a:gd name="T15" fmla="*/ 0 h 396"/>
                              <a:gd name="T16" fmla="*/ 0 w 3148"/>
                              <a:gd name="T17" fmla="*/ 0 h 396"/>
                              <a:gd name="T18" fmla="*/ 0 w 3148"/>
                              <a:gd name="T19" fmla="*/ 396 h 396"/>
                              <a:gd name="T20" fmla="*/ 3147 w 3148"/>
                              <a:gd name="T21" fmla="*/ 396 h 396"/>
                              <a:gd name="T22" fmla="*/ 3147 w 3148"/>
                              <a:gd name="T23" fmla="*/ 0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48" h="396">
                                <a:moveTo>
                                  <a:pt x="3147" y="0"/>
                                </a:moveTo>
                                <a:lnTo>
                                  <a:pt x="3137" y="0"/>
                                </a:lnTo>
                                <a:lnTo>
                                  <a:pt x="3137" y="10"/>
                                </a:lnTo>
                                <a:lnTo>
                                  <a:pt x="3137" y="386"/>
                                </a:lnTo>
                                <a:lnTo>
                                  <a:pt x="10" y="386"/>
                                </a:lnTo>
                                <a:lnTo>
                                  <a:pt x="10" y="10"/>
                                </a:lnTo>
                                <a:lnTo>
                                  <a:pt x="3137" y="10"/>
                                </a:lnTo>
                                <a:lnTo>
                                  <a:pt x="3137" y="0"/>
                                </a:lnTo>
                                <a:lnTo>
                                  <a:pt x="0" y="0"/>
                                </a:lnTo>
                                <a:lnTo>
                                  <a:pt x="0" y="396"/>
                                </a:lnTo>
                                <a:lnTo>
                                  <a:pt x="3147" y="396"/>
                                </a:lnTo>
                                <a:lnTo>
                                  <a:pt x="314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44"/>
                        <wps:cNvSpPr>
                          <a:spLocks/>
                        </wps:cNvSpPr>
                        <wps:spPr bwMode="auto">
                          <a:xfrm>
                            <a:off x="8685" y="-14"/>
                            <a:ext cx="3128" cy="376"/>
                          </a:xfrm>
                          <a:custGeom>
                            <a:avLst/>
                            <a:gdLst>
                              <a:gd name="T0" fmla="*/ 3127 w 3128"/>
                              <a:gd name="T1" fmla="*/ 0 h 376"/>
                              <a:gd name="T2" fmla="*/ 0 w 3128"/>
                              <a:gd name="T3" fmla="*/ 0 h 376"/>
                              <a:gd name="T4" fmla="*/ 0 w 3128"/>
                              <a:gd name="T5" fmla="*/ 376 h 376"/>
                              <a:gd name="T6" fmla="*/ 10 w 3128"/>
                              <a:gd name="T7" fmla="*/ 366 h 376"/>
                              <a:gd name="T8" fmla="*/ 10 w 3128"/>
                              <a:gd name="T9" fmla="*/ 10 h 376"/>
                              <a:gd name="T10" fmla="*/ 3117 w 3128"/>
                              <a:gd name="T11" fmla="*/ 10 h 376"/>
                              <a:gd name="T12" fmla="*/ 3127 w 3128"/>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128" h="376">
                                <a:moveTo>
                                  <a:pt x="3127" y="0"/>
                                </a:moveTo>
                                <a:lnTo>
                                  <a:pt x="0" y="0"/>
                                </a:lnTo>
                                <a:lnTo>
                                  <a:pt x="0" y="376"/>
                                </a:lnTo>
                                <a:lnTo>
                                  <a:pt x="10" y="366"/>
                                </a:lnTo>
                                <a:lnTo>
                                  <a:pt x="10" y="10"/>
                                </a:lnTo>
                                <a:lnTo>
                                  <a:pt x="3117" y="10"/>
                                </a:lnTo>
                                <a:lnTo>
                                  <a:pt x="312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5"/>
                        <wps:cNvSpPr>
                          <a:spLocks/>
                        </wps:cNvSpPr>
                        <wps:spPr bwMode="auto">
                          <a:xfrm>
                            <a:off x="8685" y="-14"/>
                            <a:ext cx="3128" cy="376"/>
                          </a:xfrm>
                          <a:custGeom>
                            <a:avLst/>
                            <a:gdLst>
                              <a:gd name="T0" fmla="*/ 3127 w 3128"/>
                              <a:gd name="T1" fmla="*/ 0 h 376"/>
                              <a:gd name="T2" fmla="*/ 3117 w 3128"/>
                              <a:gd name="T3" fmla="*/ 9 h 376"/>
                              <a:gd name="T4" fmla="*/ 3117 w 3128"/>
                              <a:gd name="T5" fmla="*/ 366 h 376"/>
                              <a:gd name="T6" fmla="*/ 10 w 3128"/>
                              <a:gd name="T7" fmla="*/ 366 h 376"/>
                              <a:gd name="T8" fmla="*/ 0 w 3128"/>
                              <a:gd name="T9" fmla="*/ 376 h 376"/>
                              <a:gd name="T10" fmla="*/ 3127 w 3128"/>
                              <a:gd name="T11" fmla="*/ 376 h 376"/>
                              <a:gd name="T12" fmla="*/ 3127 w 3128"/>
                              <a:gd name="T13" fmla="*/ 0 h 376"/>
                            </a:gdLst>
                            <a:ahLst/>
                            <a:cxnLst>
                              <a:cxn ang="0">
                                <a:pos x="T0" y="T1"/>
                              </a:cxn>
                              <a:cxn ang="0">
                                <a:pos x="T2" y="T3"/>
                              </a:cxn>
                              <a:cxn ang="0">
                                <a:pos x="T4" y="T5"/>
                              </a:cxn>
                              <a:cxn ang="0">
                                <a:pos x="T6" y="T7"/>
                              </a:cxn>
                              <a:cxn ang="0">
                                <a:pos x="T8" y="T9"/>
                              </a:cxn>
                              <a:cxn ang="0">
                                <a:pos x="T10" y="T11"/>
                              </a:cxn>
                              <a:cxn ang="0">
                                <a:pos x="T12" y="T13"/>
                              </a:cxn>
                            </a:cxnLst>
                            <a:rect l="0" t="0" r="r" b="b"/>
                            <a:pathLst>
                              <a:path w="3128" h="376">
                                <a:moveTo>
                                  <a:pt x="3127" y="0"/>
                                </a:moveTo>
                                <a:lnTo>
                                  <a:pt x="3117" y="9"/>
                                </a:lnTo>
                                <a:lnTo>
                                  <a:pt x="3117" y="366"/>
                                </a:lnTo>
                                <a:lnTo>
                                  <a:pt x="10" y="366"/>
                                </a:lnTo>
                                <a:lnTo>
                                  <a:pt x="0" y="376"/>
                                </a:lnTo>
                                <a:lnTo>
                                  <a:pt x="3127" y="376"/>
                                </a:lnTo>
                                <a:lnTo>
                                  <a:pt x="312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33.75pt;margin-top:-1.2pt;width:157.4pt;height:19.8pt;z-index:251674112;mso-position-horizontal-relative:page" coordorigin="8675,-24" coordsize="314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" o:allowincell="f">
                <v:shape id="Freeform 143" o:spid="_x0000_s1027" style="position:absolute;left:8675;top:-24;width:3148;height:396;visibility:visible;mso-wrap-style:square;v-text-anchor:top" coordsize="314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ewcQA&#10;AADbAAAADwAAAGRycy9kb3ducmV2LnhtbESPQWsCMRSE7wX/Q3hCbzWrlFJWo4ggWChIXVGPz81z&#10;d3XzEpJUt/56Uyj0OMzMN8xk1plWXMmHxrKC4SADQVxa3XClYFssX95BhIissbVMCn4owGzae5pg&#10;ru2Nv+i6iZVIEA45KqhjdLmUoazJYBhYR5y8k/UGY5K+ktrjLcFNK0dZ9iYNNpwWanS0qKm8bL6N&#10;guOOmvXnuth/HPz5MnTnu6vKQqnnfjcfg4jUxf/wX3ulFYxe4fdL+g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XsHEAAAA2wAAAA8AAAAAAAAAAAAAAAAAmAIAAGRycy9k&#10;b3ducmV2LnhtbFBLBQYAAAAABAAEAPUAAACJAwAAAAA=&#10;" path="m3147,r-10,l3137,10r,376l10,386,10,10r3127,l3137,,,,,396r3147,l3147,e" fillcolor="black" stroked="f">
                  <v:path arrowok="t" o:connecttype="custom" o:connectlocs="3147,0;3137,0;3137,10;3137,386;10,386;10,10;3137,10;3137,0;0,0;0,396;3147,396;3147,0" o:connectangles="0,0,0,0,0,0,0,0,0,0,0,0"/>
                </v:shape>
                <v:shape id="Freeform 144" o:spid="_x0000_s1028" style="position:absolute;left:8685;top:-14;width:3128;height:376;visibility:visible;mso-wrap-style:square;v-text-anchor:top" coordsize="312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19MQA&#10;AADbAAAADwAAAGRycy9kb3ducmV2LnhtbESPT4vCMBTE78J+h/AW9mbTrShSjSILRWG9+Iddj4/m&#10;2Vabl9JErd/eCILHYWZ+w0znnanFlVpXWVbwHcUgiHOrKy4U7HdZfwzCeWSNtWVScCcH89lHb4qp&#10;tjfe0HXrCxEg7FJUUHrfpFK6vCSDLrINcfCOtjXog2wLqVu8BbipZRLHI2mw4rBQYkM/JeXn7cUo&#10;0IfTcjHI9CVZ3eX/H/4uj9l6oNTXZ7eYgPDU+Xf41V5pBckQ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fTEAAAA2wAAAA8AAAAAAAAAAAAAAAAAmAIAAGRycy9k&#10;b3ducmV2LnhtbFBLBQYAAAAABAAEAPUAAACJAwAAAAA=&#10;" path="m3127,l,,,376,10,366,10,10r3107,l3127,xe" fillcolor="gray" stroked="f">
                  <v:path arrowok="t" o:connecttype="custom" o:connectlocs="3127,0;0,0;0,376;10,366;10,10;3117,10;3127,0" o:connectangles="0,0,0,0,0,0,0"/>
                </v:shape>
                <v:shape id="Freeform 145" o:spid="_x0000_s1029" style="position:absolute;left:8685;top:-14;width:3128;height:376;visibility:visible;mso-wrap-style:square;v-text-anchor:top" coordsize="312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FrcQA&#10;AADbAAAADwAAAGRycy9kb3ducmV2LnhtbESPzWrDMBCE74W8g9hAbo0cH4xxooSmkBJ6CNQtNMfF&#10;2tqm1sqRFP+8fVUo9DjMzDfM7jCZTgzkfGtZwWadgCCurG65VvDxfnrMQfiArLGzTApm8nDYLx52&#10;WGg78hsNZahFhLAvUEETQl9I6auGDPq17Ymj92WdwRClq6V2OEa46WSaJJk02HJcaLCn54aq7/Ju&#10;FBzP5pJ8vhzlIK/3PLvNr+nNZUqtltPTFkSgKfyH/9pnrSDN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xa3EAAAA2wAAAA8AAAAAAAAAAAAAAAAAmAIAAGRycy9k&#10;b3ducmV2LnhtbFBLBQYAAAAABAAEAPUAAACJAwAAAAA=&#10;" path="m3127,r-10,9l3117,366,10,366,,376r3127,l3127,xe" fillcolor="#d3d0c7" stroked="f">
                  <v:path arrowok="t" o:connecttype="custom" o:connectlocs="3127,0;3117,9;3117,366;10,366;0,376;3127,376;3127,0" o:connectangles="0,0,0,0,0,0,0"/>
                </v:shape>
                <w10:wrap anchorx="page"/>
              </v:group>
            </w:pict>
          </mc:Fallback>
        </mc:AlternateContent>
      </w:r>
      <w:r w:rsidR="00E51796">
        <w:t>Date</w:t>
      </w:r>
    </w:p>
    <w:p w:rsidR="00E51796" w:rsidRDefault="00952307">
      <w:pPr>
        <w:pStyle w:val="BodyText"/>
        <w:kinsoku w:val="0"/>
        <w:overflowPunct w:val="0"/>
        <w:spacing w:line="20" w:lineRule="exact"/>
        <w:ind w:left="200"/>
        <w:rPr>
          <w:sz w:val="2"/>
          <w:szCs w:val="2"/>
        </w:rPr>
      </w:pPr>
      <w:r>
        <w:rPr>
          <w:noProof/>
          <w:sz w:val="2"/>
          <w:szCs w:val="2"/>
        </w:rPr>
        <mc:AlternateContent>
          <mc:Choice Requires="wpg">
            <w:drawing>
              <wp:inline distT="0" distB="0" distL="0" distR="0">
                <wp:extent cx="3940175" cy="12700"/>
                <wp:effectExtent l="9525" t="9525" r="3175" b="6350"/>
                <wp:docPr id="2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175" cy="12700"/>
                          <a:chOff x="0" y="0"/>
                          <a:chExt cx="6205" cy="20"/>
                        </a:xfrm>
                      </wpg:grpSpPr>
                      <wps:wsp>
                        <wps:cNvPr id="22" name="Freeform 147"/>
                        <wps:cNvSpPr>
                          <a:spLocks/>
                        </wps:cNvSpPr>
                        <wps:spPr bwMode="auto">
                          <a:xfrm>
                            <a:off x="5" y="5"/>
                            <a:ext cx="6195" cy="20"/>
                          </a:xfrm>
                          <a:custGeom>
                            <a:avLst/>
                            <a:gdLst>
                              <a:gd name="T0" fmla="*/ 6194 w 6195"/>
                              <a:gd name="T1" fmla="*/ 0 h 20"/>
                              <a:gd name="T2" fmla="*/ 0 w 6195"/>
                              <a:gd name="T3" fmla="*/ 9 h 20"/>
                            </a:gdLst>
                            <a:ahLst/>
                            <a:cxnLst>
                              <a:cxn ang="0">
                                <a:pos x="T0" y="T1"/>
                              </a:cxn>
                              <a:cxn ang="0">
                                <a:pos x="T2" y="T3"/>
                              </a:cxn>
                            </a:cxnLst>
                            <a:rect l="0" t="0" r="r" b="b"/>
                            <a:pathLst>
                              <a:path w="6195" h="20">
                                <a:moveTo>
                                  <a:pt x="6194" y="0"/>
                                </a:moveTo>
                                <a:lnTo>
                                  <a:pt x="0" y="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o:spid="_x0000_s1026" style="width:310.25pt;height:1pt;mso-position-horizontal-relative:char;mso-position-vertical-relative:line" coordsize="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">
                <v:shape id="Freeform 147" o:spid="_x0000_s1027" style="position:absolute;left:5;top:5;width:6195;height:20;visibility:visible;mso-wrap-style:square;v-text-anchor:top" coordsize="6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8yccA&#10;AADbAAAADwAAAGRycy9kb3ducmV2LnhtbESPT2vCQBTE7wW/w/IEL1I3plBqdBOkohXsxeihx0f2&#10;5Q/Jvg3Zrab99N1CocdhZn7DbLLRdOJGg2ssK1guIhDEhdUNVwqul/3jCwjnkTV2lknBFznI0snD&#10;BhNt73ymW+4rESDsElRQe98nUrqiJoNuYXvi4JV2MOiDHCqpB7wHuOlkHEXP0mDDYaHGnl5rKtr8&#10;0yjAMj/ND6vvp+X77nSe79qPt+v+qNRsOm7XIDyN/j/81z5qBXEMv1/CD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PMnHAAAA2wAAAA8AAAAAAAAAAAAAAAAAmAIAAGRy&#10;cy9kb3ducmV2LnhtbFBLBQYAAAAABAAEAPUAAACMAwAAAAA=&#10;" path="m6194,l,9e" filled="f" strokeweight=".17636mm">
                  <v:path arrowok="t" o:connecttype="custom" o:connectlocs="6194,0;0,9" o:connectangles="0,0"/>
                </v:shape>
                <w10:anchorlock/>
              </v:group>
            </w:pict>
          </mc:Fallback>
        </mc:AlternateContent>
      </w:r>
    </w:p>
    <w:p w:rsidR="00E51796" w:rsidRDefault="00E51796">
      <w:pPr>
        <w:pStyle w:val="BodyText"/>
        <w:kinsoku w:val="0"/>
        <w:overflowPunct w:val="0"/>
        <w:spacing w:before="104"/>
        <w:ind w:left="84" w:right="9119"/>
        <w:jc w:val="center"/>
      </w:pPr>
      <w:r>
        <w:t>Authorized Official's Signature</w:t>
      </w:r>
    </w:p>
    <w:p w:rsidR="00E51796" w:rsidRDefault="00E51796">
      <w:pPr>
        <w:pStyle w:val="Heading2"/>
        <w:kinsoku w:val="0"/>
        <w:overflowPunct w:val="0"/>
        <w:spacing w:before="98"/>
        <w:ind w:left="109" w:right="9119"/>
        <w:jc w:val="center"/>
      </w:pPr>
      <w:r>
        <w:t>SECTION 5: INSTRUCTIONS</w:t>
      </w:r>
    </w:p>
    <w:p w:rsidR="00E51796" w:rsidRDefault="00E51796">
      <w:pPr>
        <w:pStyle w:val="BodyText"/>
        <w:kinsoku w:val="0"/>
        <w:overflowPunct w:val="0"/>
        <w:spacing w:before="119" w:line="249" w:lineRule="auto"/>
        <w:ind w:left="172" w:hanging="45"/>
      </w:pPr>
      <w:r>
        <w:t>Type or print using dark ink. Enter dates as month-day-year (mm-dd-yyyy). Use only numbers. Example: January 31, 2013 = 01-31-2013. Include your name and account number on any documentation that you are required to submit with this form. If you need help completing this form, contact your TEACH Grant servicer.</w:t>
      </w:r>
    </w:p>
    <w:p w:rsidR="00E51796" w:rsidRDefault="00E51796">
      <w:pPr>
        <w:pStyle w:val="BodyText"/>
        <w:kinsoku w:val="0"/>
        <w:overflowPunct w:val="0"/>
        <w:spacing w:before="103"/>
        <w:ind w:left="142"/>
      </w:pPr>
      <w:r>
        <w:t>Return the completed form and any required documentation to the address shown in Section 8.</w:t>
      </w:r>
    </w:p>
    <w:p w:rsidR="00E51796" w:rsidRDefault="00E51796">
      <w:pPr>
        <w:pStyle w:val="BodyText"/>
        <w:kinsoku w:val="0"/>
        <w:overflowPunct w:val="0"/>
        <w:spacing w:before="4"/>
        <w:rPr>
          <w:sz w:val="23"/>
          <w:szCs w:val="23"/>
        </w:rPr>
      </w:pPr>
    </w:p>
    <w:p w:rsidR="00E51796" w:rsidRDefault="00E51796">
      <w:pPr>
        <w:pStyle w:val="Heading2"/>
        <w:kinsoku w:val="0"/>
        <w:overflowPunct w:val="0"/>
      </w:pPr>
      <w:r>
        <w:t>SECTION 6: DEFINITIONS</w:t>
      </w:r>
    </w:p>
    <w:p w:rsidR="00E51796" w:rsidRDefault="00E51796">
      <w:pPr>
        <w:pStyle w:val="ListParagraph"/>
        <w:numPr>
          <w:ilvl w:val="0"/>
          <w:numId w:val="1"/>
        </w:numPr>
        <w:tabs>
          <w:tab w:val="left" w:pos="593"/>
        </w:tabs>
        <w:kinsoku w:val="0"/>
        <w:overflowPunct w:val="0"/>
        <w:spacing w:before="128"/>
        <w:rPr>
          <w:sz w:val="16"/>
          <w:szCs w:val="16"/>
        </w:rPr>
      </w:pPr>
      <w:r>
        <w:rPr>
          <w:sz w:val="16"/>
          <w:szCs w:val="16"/>
        </w:rPr>
        <w:t xml:space="preserve">For the </w:t>
      </w:r>
      <w:r>
        <w:rPr>
          <w:b/>
          <w:bCs/>
          <w:sz w:val="16"/>
          <w:szCs w:val="16"/>
        </w:rPr>
        <w:t xml:space="preserve">In-School suspension </w:t>
      </w:r>
      <w:r>
        <w:rPr>
          <w:sz w:val="16"/>
          <w:szCs w:val="16"/>
        </w:rPr>
        <w:t>only (Section 2, Item</w:t>
      </w:r>
      <w:r>
        <w:rPr>
          <w:spacing w:val="-4"/>
          <w:sz w:val="16"/>
          <w:szCs w:val="16"/>
        </w:rPr>
        <w:t xml:space="preserve"> </w:t>
      </w:r>
      <w:r>
        <w:rPr>
          <w:sz w:val="16"/>
          <w:szCs w:val="16"/>
        </w:rPr>
        <w:t>A):</w:t>
      </w:r>
    </w:p>
    <w:p w:rsidR="00E51796" w:rsidRDefault="00E51796">
      <w:pPr>
        <w:pStyle w:val="ListParagraph"/>
        <w:numPr>
          <w:ilvl w:val="1"/>
          <w:numId w:val="1"/>
        </w:numPr>
        <w:tabs>
          <w:tab w:val="left" w:pos="668"/>
        </w:tabs>
        <w:kinsoku w:val="0"/>
        <w:overflowPunct w:val="0"/>
        <w:spacing w:before="151" w:line="249" w:lineRule="auto"/>
        <w:ind w:right="542" w:hanging="86"/>
        <w:jc w:val="both"/>
        <w:rPr>
          <w:sz w:val="16"/>
          <w:szCs w:val="16"/>
        </w:rPr>
      </w:pPr>
      <w:r>
        <w:rPr>
          <w:sz w:val="16"/>
          <w:szCs w:val="16"/>
        </w:rPr>
        <w:t xml:space="preserve">A </w:t>
      </w:r>
      <w:r>
        <w:rPr>
          <w:b/>
          <w:bCs/>
          <w:sz w:val="16"/>
          <w:szCs w:val="16"/>
        </w:rPr>
        <w:t xml:space="preserve">TEACH Grant eligible program </w:t>
      </w:r>
      <w:r>
        <w:rPr>
          <w:sz w:val="16"/>
          <w:szCs w:val="16"/>
        </w:rPr>
        <w:t>is a program of study that is designed to prepare an individual to teach as a highly-qualified teacher in a high- need field and leads to a baccalaureate or master's degree, or is a post-baccalaureate program of study. A two-year program of study that is acceptable</w:t>
      </w:r>
      <w:r>
        <w:rPr>
          <w:spacing w:val="-3"/>
          <w:sz w:val="16"/>
          <w:szCs w:val="16"/>
        </w:rPr>
        <w:t xml:space="preserve"> </w:t>
      </w:r>
      <w:r>
        <w:rPr>
          <w:sz w:val="16"/>
          <w:szCs w:val="16"/>
        </w:rPr>
        <w:t>for</w:t>
      </w:r>
      <w:r>
        <w:rPr>
          <w:spacing w:val="-2"/>
          <w:sz w:val="16"/>
          <w:szCs w:val="16"/>
        </w:rPr>
        <w:t xml:space="preserve"> </w:t>
      </w:r>
      <w:r>
        <w:rPr>
          <w:sz w:val="16"/>
          <w:szCs w:val="16"/>
        </w:rPr>
        <w:t>full</w:t>
      </w:r>
      <w:r>
        <w:rPr>
          <w:spacing w:val="-2"/>
          <w:sz w:val="16"/>
          <w:szCs w:val="16"/>
        </w:rPr>
        <w:t xml:space="preserve"> </w:t>
      </w:r>
      <w:r>
        <w:rPr>
          <w:sz w:val="16"/>
          <w:szCs w:val="16"/>
        </w:rPr>
        <w:t>credit</w:t>
      </w:r>
      <w:r>
        <w:rPr>
          <w:spacing w:val="-2"/>
          <w:sz w:val="16"/>
          <w:szCs w:val="16"/>
        </w:rPr>
        <w:t xml:space="preserve"> </w:t>
      </w:r>
      <w:r>
        <w:rPr>
          <w:sz w:val="16"/>
          <w:szCs w:val="16"/>
        </w:rPr>
        <w:t>toward</w:t>
      </w:r>
      <w:r>
        <w:rPr>
          <w:spacing w:val="-2"/>
          <w:sz w:val="16"/>
          <w:szCs w:val="16"/>
        </w:rPr>
        <w:t xml:space="preserve"> </w:t>
      </w:r>
      <w:r>
        <w:rPr>
          <w:sz w:val="16"/>
          <w:szCs w:val="16"/>
        </w:rPr>
        <w:t>a</w:t>
      </w:r>
      <w:r>
        <w:rPr>
          <w:spacing w:val="-3"/>
          <w:sz w:val="16"/>
          <w:szCs w:val="16"/>
        </w:rPr>
        <w:t xml:space="preserve"> </w:t>
      </w:r>
      <w:r>
        <w:rPr>
          <w:sz w:val="16"/>
          <w:szCs w:val="16"/>
        </w:rPr>
        <w:t>baccalaureate</w:t>
      </w:r>
      <w:r>
        <w:rPr>
          <w:spacing w:val="-3"/>
          <w:sz w:val="16"/>
          <w:szCs w:val="16"/>
        </w:rPr>
        <w:t xml:space="preserve"> </w:t>
      </w:r>
      <w:r>
        <w:rPr>
          <w:sz w:val="16"/>
          <w:szCs w:val="16"/>
        </w:rPr>
        <w:t>degree</w:t>
      </w:r>
      <w:r>
        <w:rPr>
          <w:spacing w:val="-3"/>
          <w:sz w:val="16"/>
          <w:szCs w:val="16"/>
        </w:rPr>
        <w:t xml:space="preserve"> </w:t>
      </w:r>
      <w:r>
        <w:rPr>
          <w:sz w:val="16"/>
          <w:szCs w:val="16"/>
        </w:rPr>
        <w:t>is</w:t>
      </w:r>
      <w:r>
        <w:rPr>
          <w:spacing w:val="-3"/>
          <w:sz w:val="16"/>
          <w:szCs w:val="16"/>
        </w:rPr>
        <w:t xml:space="preserve"> </w:t>
      </w:r>
      <w:r>
        <w:rPr>
          <w:sz w:val="16"/>
          <w:szCs w:val="16"/>
        </w:rPr>
        <w:t>considered</w:t>
      </w:r>
      <w:r>
        <w:rPr>
          <w:spacing w:val="-2"/>
          <w:sz w:val="16"/>
          <w:szCs w:val="16"/>
        </w:rPr>
        <w:t xml:space="preserve"> </w:t>
      </w:r>
      <w:r>
        <w:rPr>
          <w:sz w:val="16"/>
          <w:szCs w:val="16"/>
        </w:rPr>
        <w:t>to</w:t>
      </w:r>
      <w:r>
        <w:rPr>
          <w:spacing w:val="-2"/>
          <w:sz w:val="16"/>
          <w:szCs w:val="16"/>
        </w:rPr>
        <w:t xml:space="preserve"> </w:t>
      </w:r>
      <w:r>
        <w:rPr>
          <w:sz w:val="16"/>
          <w:szCs w:val="16"/>
        </w:rPr>
        <w:t>be</w:t>
      </w:r>
      <w:r>
        <w:rPr>
          <w:spacing w:val="-3"/>
          <w:sz w:val="16"/>
          <w:szCs w:val="16"/>
        </w:rPr>
        <w:t xml:space="preserve"> </w:t>
      </w:r>
      <w:r>
        <w:rPr>
          <w:sz w:val="16"/>
          <w:szCs w:val="16"/>
        </w:rPr>
        <w:t>a</w:t>
      </w:r>
      <w:r>
        <w:rPr>
          <w:spacing w:val="-3"/>
          <w:sz w:val="16"/>
          <w:szCs w:val="16"/>
        </w:rPr>
        <w:t xml:space="preserve"> </w:t>
      </w:r>
      <w:r>
        <w:rPr>
          <w:sz w:val="16"/>
          <w:szCs w:val="16"/>
        </w:rPr>
        <w:t>program</w:t>
      </w:r>
      <w:r>
        <w:rPr>
          <w:spacing w:val="-3"/>
          <w:sz w:val="16"/>
          <w:szCs w:val="16"/>
        </w:rPr>
        <w:t xml:space="preserve"> </w:t>
      </w:r>
      <w:r>
        <w:rPr>
          <w:sz w:val="16"/>
          <w:szCs w:val="16"/>
        </w:rPr>
        <w:t>of</w:t>
      </w:r>
      <w:r>
        <w:rPr>
          <w:spacing w:val="-3"/>
          <w:sz w:val="16"/>
          <w:szCs w:val="16"/>
        </w:rPr>
        <w:t xml:space="preserve"> </w:t>
      </w:r>
      <w:r>
        <w:rPr>
          <w:sz w:val="16"/>
          <w:szCs w:val="16"/>
        </w:rPr>
        <w:t>study</w:t>
      </w:r>
      <w:r>
        <w:rPr>
          <w:spacing w:val="-2"/>
          <w:sz w:val="16"/>
          <w:szCs w:val="16"/>
        </w:rPr>
        <w:t xml:space="preserve"> </w:t>
      </w:r>
      <w:r>
        <w:rPr>
          <w:sz w:val="16"/>
          <w:szCs w:val="16"/>
        </w:rPr>
        <w:t>that</w:t>
      </w:r>
      <w:r>
        <w:rPr>
          <w:spacing w:val="-2"/>
          <w:sz w:val="16"/>
          <w:szCs w:val="16"/>
        </w:rPr>
        <w:t xml:space="preserve"> </w:t>
      </w:r>
      <w:r>
        <w:rPr>
          <w:sz w:val="16"/>
          <w:szCs w:val="16"/>
        </w:rPr>
        <w:t>leads</w:t>
      </w:r>
      <w:r>
        <w:rPr>
          <w:spacing w:val="-3"/>
          <w:sz w:val="16"/>
          <w:szCs w:val="16"/>
        </w:rPr>
        <w:t xml:space="preserve"> </w:t>
      </w:r>
      <w:r>
        <w:rPr>
          <w:sz w:val="16"/>
          <w:szCs w:val="16"/>
        </w:rPr>
        <w:t>to</w:t>
      </w:r>
      <w:r>
        <w:rPr>
          <w:spacing w:val="-2"/>
          <w:sz w:val="16"/>
          <w:szCs w:val="16"/>
        </w:rPr>
        <w:t xml:space="preserve"> </w:t>
      </w:r>
      <w:r>
        <w:rPr>
          <w:sz w:val="16"/>
          <w:szCs w:val="16"/>
        </w:rPr>
        <w:t>a</w:t>
      </w:r>
      <w:r>
        <w:rPr>
          <w:spacing w:val="-3"/>
          <w:sz w:val="16"/>
          <w:szCs w:val="16"/>
        </w:rPr>
        <w:t xml:space="preserve"> </w:t>
      </w:r>
      <w:r>
        <w:rPr>
          <w:sz w:val="16"/>
          <w:szCs w:val="16"/>
        </w:rPr>
        <w:t>baccalaureate</w:t>
      </w:r>
      <w:r>
        <w:rPr>
          <w:spacing w:val="-3"/>
          <w:sz w:val="16"/>
          <w:szCs w:val="16"/>
        </w:rPr>
        <w:t xml:space="preserve"> </w:t>
      </w:r>
      <w:r>
        <w:rPr>
          <w:sz w:val="16"/>
          <w:szCs w:val="16"/>
        </w:rPr>
        <w:t>degree.</w:t>
      </w:r>
    </w:p>
    <w:p w:rsidR="00E51796" w:rsidRDefault="00E51796">
      <w:pPr>
        <w:pStyle w:val="ListParagraph"/>
        <w:numPr>
          <w:ilvl w:val="1"/>
          <w:numId w:val="1"/>
        </w:numPr>
        <w:tabs>
          <w:tab w:val="left" w:pos="698"/>
        </w:tabs>
        <w:kinsoku w:val="0"/>
        <w:overflowPunct w:val="0"/>
        <w:spacing w:before="144" w:line="249" w:lineRule="auto"/>
        <w:ind w:left="657" w:right="487" w:hanging="86"/>
        <w:jc w:val="both"/>
        <w:rPr>
          <w:sz w:val="16"/>
          <w:szCs w:val="16"/>
        </w:rPr>
      </w:pPr>
      <w:r>
        <w:rPr>
          <w:sz w:val="16"/>
          <w:szCs w:val="16"/>
        </w:rPr>
        <w:t xml:space="preserve">A </w:t>
      </w:r>
      <w:r>
        <w:rPr>
          <w:b/>
          <w:bCs/>
          <w:sz w:val="16"/>
          <w:szCs w:val="16"/>
        </w:rPr>
        <w:t xml:space="preserve">high need field </w:t>
      </w:r>
      <w:r>
        <w:rPr>
          <w:sz w:val="16"/>
          <w:szCs w:val="16"/>
        </w:rPr>
        <w:t>includes: billingual education and English language acquisition; foreign language; mathematics; reading specialist; science; specila education; and any other field documented as high need by the Federal Government, a State government or an LEA, and approved by the Department and listed in the Department's annual Teacher Shortage Area Nationwide</w:t>
      </w:r>
      <w:r>
        <w:rPr>
          <w:spacing w:val="-13"/>
          <w:sz w:val="16"/>
          <w:szCs w:val="16"/>
        </w:rPr>
        <w:t xml:space="preserve"> </w:t>
      </w:r>
      <w:r>
        <w:rPr>
          <w:sz w:val="16"/>
          <w:szCs w:val="16"/>
        </w:rPr>
        <w:t>Listing.</w:t>
      </w:r>
    </w:p>
    <w:p w:rsidR="00E51796" w:rsidRDefault="00E51796">
      <w:pPr>
        <w:pStyle w:val="ListParagraph"/>
        <w:numPr>
          <w:ilvl w:val="1"/>
          <w:numId w:val="1"/>
        </w:numPr>
        <w:tabs>
          <w:tab w:val="left" w:pos="651"/>
        </w:tabs>
        <w:kinsoku w:val="0"/>
        <w:overflowPunct w:val="0"/>
        <w:spacing w:before="94" w:line="249" w:lineRule="auto"/>
        <w:ind w:left="632" w:right="487" w:hanging="85"/>
        <w:jc w:val="both"/>
        <w:rPr>
          <w:sz w:val="16"/>
          <w:szCs w:val="16"/>
        </w:rPr>
      </w:pPr>
      <w:r>
        <w:rPr>
          <w:sz w:val="16"/>
          <w:szCs w:val="16"/>
        </w:rPr>
        <w:t xml:space="preserve">An </w:t>
      </w:r>
      <w:r>
        <w:rPr>
          <w:b/>
          <w:bCs/>
          <w:sz w:val="16"/>
          <w:szCs w:val="16"/>
        </w:rPr>
        <w:t xml:space="preserve">authorized official </w:t>
      </w:r>
      <w:r>
        <w:rPr>
          <w:sz w:val="16"/>
          <w:szCs w:val="16"/>
        </w:rPr>
        <w:t>who may complete section 4 is an official of the school where you are/were enrolled as a student in a TEACH Grant-eligible or in a program of study that has been determined by a state to satisfy the requirements for the certification of licensure to teach in the state's elementary or secondary</w:t>
      </w:r>
      <w:r>
        <w:rPr>
          <w:spacing w:val="-3"/>
          <w:sz w:val="16"/>
          <w:szCs w:val="16"/>
        </w:rPr>
        <w:t xml:space="preserve"> </w:t>
      </w:r>
      <w:r>
        <w:rPr>
          <w:sz w:val="16"/>
          <w:szCs w:val="16"/>
        </w:rPr>
        <w:t>schools.</w:t>
      </w:r>
    </w:p>
    <w:p w:rsidR="00E51796" w:rsidRDefault="00E51796">
      <w:pPr>
        <w:pStyle w:val="BodyText"/>
        <w:kinsoku w:val="0"/>
        <w:overflowPunct w:val="0"/>
        <w:rPr>
          <w:sz w:val="9"/>
          <w:szCs w:val="9"/>
        </w:rPr>
      </w:pPr>
    </w:p>
    <w:p w:rsidR="00E51796" w:rsidRDefault="00E51796">
      <w:pPr>
        <w:pStyle w:val="ListParagraph"/>
        <w:numPr>
          <w:ilvl w:val="0"/>
          <w:numId w:val="1"/>
        </w:numPr>
        <w:tabs>
          <w:tab w:val="left" w:pos="572"/>
        </w:tabs>
        <w:kinsoku w:val="0"/>
        <w:overflowPunct w:val="0"/>
        <w:spacing w:before="95"/>
        <w:ind w:left="571" w:hanging="197"/>
        <w:rPr>
          <w:sz w:val="16"/>
          <w:szCs w:val="16"/>
        </w:rPr>
      </w:pPr>
      <w:r>
        <w:rPr>
          <w:sz w:val="16"/>
          <w:szCs w:val="16"/>
        </w:rPr>
        <w:t xml:space="preserve">For the </w:t>
      </w:r>
      <w:r>
        <w:rPr>
          <w:b/>
          <w:bCs/>
          <w:sz w:val="16"/>
          <w:szCs w:val="16"/>
        </w:rPr>
        <w:t xml:space="preserve">FMLA suspension </w:t>
      </w:r>
      <w:r>
        <w:rPr>
          <w:sz w:val="16"/>
          <w:szCs w:val="16"/>
        </w:rPr>
        <w:t>only (Section 2, Item</w:t>
      </w:r>
      <w:r>
        <w:rPr>
          <w:spacing w:val="-4"/>
          <w:sz w:val="16"/>
          <w:szCs w:val="16"/>
        </w:rPr>
        <w:t xml:space="preserve"> </w:t>
      </w:r>
      <w:r>
        <w:rPr>
          <w:sz w:val="16"/>
          <w:szCs w:val="16"/>
        </w:rPr>
        <w:t>B):</w:t>
      </w:r>
    </w:p>
    <w:p w:rsidR="00E51796" w:rsidRDefault="00E51796">
      <w:pPr>
        <w:pStyle w:val="ListParagraph"/>
        <w:numPr>
          <w:ilvl w:val="1"/>
          <w:numId w:val="1"/>
        </w:numPr>
        <w:tabs>
          <w:tab w:val="left" w:pos="669"/>
        </w:tabs>
        <w:kinsoku w:val="0"/>
        <w:overflowPunct w:val="0"/>
        <w:spacing w:before="55" w:line="249" w:lineRule="auto"/>
        <w:ind w:left="657" w:right="562" w:hanging="86"/>
        <w:rPr>
          <w:color w:val="000000"/>
          <w:sz w:val="16"/>
          <w:szCs w:val="16"/>
        </w:rPr>
      </w:pPr>
      <w:r>
        <w:rPr>
          <w:sz w:val="16"/>
          <w:szCs w:val="16"/>
        </w:rPr>
        <w:t xml:space="preserve">Conditions that are </w:t>
      </w:r>
      <w:r>
        <w:rPr>
          <w:b/>
          <w:bCs/>
          <w:sz w:val="16"/>
          <w:szCs w:val="16"/>
        </w:rPr>
        <w:t xml:space="preserve">qualifying reasons for leave under the Family and Medical Leave Act of 1993 (FMLA) </w:t>
      </w:r>
      <w:r>
        <w:rPr>
          <w:sz w:val="16"/>
          <w:szCs w:val="16"/>
        </w:rPr>
        <w:t>are defined in 29 CFR 825.112 and include: (1) Birth of a son or daughter, and caring for the newborn child; (2) Placement with you of a son or daughter for adoption or foster care; (3) Caring</w:t>
      </w:r>
      <w:r>
        <w:rPr>
          <w:spacing w:val="-3"/>
          <w:sz w:val="16"/>
          <w:szCs w:val="16"/>
        </w:rPr>
        <w:t xml:space="preserve"> </w:t>
      </w:r>
      <w:r>
        <w:rPr>
          <w:sz w:val="16"/>
          <w:szCs w:val="16"/>
        </w:rPr>
        <w:t>for</w:t>
      </w:r>
      <w:r>
        <w:rPr>
          <w:spacing w:val="-2"/>
          <w:sz w:val="16"/>
          <w:szCs w:val="16"/>
        </w:rPr>
        <w:t xml:space="preserve"> </w:t>
      </w:r>
      <w:r>
        <w:rPr>
          <w:sz w:val="16"/>
          <w:szCs w:val="16"/>
        </w:rPr>
        <w:t>your</w:t>
      </w:r>
      <w:r>
        <w:rPr>
          <w:spacing w:val="-2"/>
          <w:sz w:val="16"/>
          <w:szCs w:val="16"/>
        </w:rPr>
        <w:t xml:space="preserve"> </w:t>
      </w:r>
      <w:r>
        <w:rPr>
          <w:sz w:val="16"/>
          <w:szCs w:val="16"/>
        </w:rPr>
        <w:t>spouse,</w:t>
      </w:r>
      <w:r>
        <w:rPr>
          <w:spacing w:val="-2"/>
          <w:sz w:val="16"/>
          <w:szCs w:val="16"/>
        </w:rPr>
        <w:t xml:space="preserve"> </w:t>
      </w:r>
      <w:r>
        <w:rPr>
          <w:sz w:val="16"/>
          <w:szCs w:val="16"/>
        </w:rPr>
        <w:t>son,</w:t>
      </w:r>
      <w:r>
        <w:rPr>
          <w:spacing w:val="-2"/>
          <w:sz w:val="16"/>
          <w:szCs w:val="16"/>
        </w:rPr>
        <w:t xml:space="preserve"> </w:t>
      </w:r>
      <w:r>
        <w:rPr>
          <w:sz w:val="16"/>
          <w:szCs w:val="16"/>
        </w:rPr>
        <w:t>daughter,</w:t>
      </w:r>
      <w:r>
        <w:rPr>
          <w:spacing w:val="-3"/>
          <w:sz w:val="16"/>
          <w:szCs w:val="16"/>
        </w:rPr>
        <w:t xml:space="preserve"> </w:t>
      </w:r>
      <w:r>
        <w:rPr>
          <w:sz w:val="16"/>
          <w:szCs w:val="16"/>
        </w:rPr>
        <w:t>or</w:t>
      </w:r>
      <w:r>
        <w:rPr>
          <w:spacing w:val="-3"/>
          <w:sz w:val="16"/>
          <w:szCs w:val="16"/>
        </w:rPr>
        <w:t xml:space="preserve"> </w:t>
      </w:r>
      <w:r>
        <w:rPr>
          <w:sz w:val="16"/>
          <w:szCs w:val="16"/>
        </w:rPr>
        <w:t>parent</w:t>
      </w:r>
      <w:r>
        <w:rPr>
          <w:spacing w:val="-3"/>
          <w:sz w:val="16"/>
          <w:szCs w:val="16"/>
        </w:rPr>
        <w:t xml:space="preserve"> </w:t>
      </w:r>
      <w:r>
        <w:rPr>
          <w:sz w:val="16"/>
          <w:szCs w:val="16"/>
        </w:rPr>
        <w:t>with</w:t>
      </w:r>
      <w:r>
        <w:rPr>
          <w:spacing w:val="-3"/>
          <w:sz w:val="16"/>
          <w:szCs w:val="16"/>
        </w:rPr>
        <w:t xml:space="preserve"> </w:t>
      </w:r>
      <w:r>
        <w:rPr>
          <w:sz w:val="16"/>
          <w:szCs w:val="16"/>
        </w:rPr>
        <w:t>a</w:t>
      </w:r>
      <w:r>
        <w:rPr>
          <w:spacing w:val="-3"/>
          <w:sz w:val="16"/>
          <w:szCs w:val="16"/>
        </w:rPr>
        <w:t xml:space="preserve"> </w:t>
      </w:r>
      <w:r>
        <w:rPr>
          <w:sz w:val="16"/>
          <w:szCs w:val="16"/>
        </w:rPr>
        <w:t>serious</w:t>
      </w:r>
      <w:r>
        <w:rPr>
          <w:spacing w:val="-2"/>
          <w:sz w:val="16"/>
          <w:szCs w:val="16"/>
        </w:rPr>
        <w:t xml:space="preserve"> </w:t>
      </w:r>
      <w:r>
        <w:rPr>
          <w:sz w:val="16"/>
          <w:szCs w:val="16"/>
        </w:rPr>
        <w:t>health</w:t>
      </w:r>
      <w:r>
        <w:rPr>
          <w:spacing w:val="-3"/>
          <w:sz w:val="16"/>
          <w:szCs w:val="16"/>
        </w:rPr>
        <w:t xml:space="preserve"> </w:t>
      </w:r>
      <w:r>
        <w:rPr>
          <w:sz w:val="16"/>
          <w:szCs w:val="16"/>
        </w:rPr>
        <w:t>condition;</w:t>
      </w:r>
      <w:r>
        <w:rPr>
          <w:spacing w:val="-2"/>
          <w:sz w:val="16"/>
          <w:szCs w:val="16"/>
        </w:rPr>
        <w:t xml:space="preserve"> </w:t>
      </w:r>
      <w:r>
        <w:rPr>
          <w:sz w:val="16"/>
          <w:szCs w:val="16"/>
        </w:rPr>
        <w:t>(4)</w:t>
      </w:r>
      <w:r>
        <w:rPr>
          <w:spacing w:val="-2"/>
          <w:sz w:val="16"/>
          <w:szCs w:val="16"/>
        </w:rPr>
        <w:t xml:space="preserve"> </w:t>
      </w:r>
      <w:r>
        <w:rPr>
          <w:sz w:val="16"/>
          <w:szCs w:val="16"/>
        </w:rPr>
        <w:t>A</w:t>
      </w:r>
      <w:r>
        <w:rPr>
          <w:spacing w:val="-2"/>
          <w:sz w:val="16"/>
          <w:szCs w:val="16"/>
        </w:rPr>
        <w:t xml:space="preserve"> </w:t>
      </w:r>
      <w:r>
        <w:rPr>
          <w:sz w:val="16"/>
          <w:szCs w:val="16"/>
        </w:rPr>
        <w:t>serious</w:t>
      </w:r>
      <w:r>
        <w:rPr>
          <w:spacing w:val="-2"/>
          <w:sz w:val="16"/>
          <w:szCs w:val="16"/>
        </w:rPr>
        <w:t xml:space="preserve"> </w:t>
      </w:r>
      <w:r>
        <w:rPr>
          <w:sz w:val="16"/>
          <w:szCs w:val="16"/>
        </w:rPr>
        <w:t>health</w:t>
      </w:r>
      <w:r>
        <w:rPr>
          <w:spacing w:val="-3"/>
          <w:sz w:val="16"/>
          <w:szCs w:val="16"/>
        </w:rPr>
        <w:t xml:space="preserve"> </w:t>
      </w:r>
      <w:r>
        <w:rPr>
          <w:sz w:val="16"/>
          <w:szCs w:val="16"/>
        </w:rPr>
        <w:t>condition</w:t>
      </w:r>
      <w:r>
        <w:rPr>
          <w:spacing w:val="-2"/>
          <w:sz w:val="16"/>
          <w:szCs w:val="16"/>
        </w:rPr>
        <w:t xml:space="preserve"> </w:t>
      </w:r>
      <w:r>
        <w:rPr>
          <w:sz w:val="16"/>
          <w:szCs w:val="16"/>
        </w:rPr>
        <w:t>that</w:t>
      </w:r>
      <w:r>
        <w:rPr>
          <w:spacing w:val="-2"/>
          <w:sz w:val="16"/>
          <w:szCs w:val="16"/>
        </w:rPr>
        <w:t xml:space="preserve"> </w:t>
      </w:r>
      <w:r>
        <w:rPr>
          <w:sz w:val="16"/>
          <w:szCs w:val="16"/>
        </w:rPr>
        <w:t>makes</w:t>
      </w:r>
      <w:r>
        <w:rPr>
          <w:spacing w:val="-2"/>
          <w:sz w:val="16"/>
          <w:szCs w:val="16"/>
        </w:rPr>
        <w:t xml:space="preserve"> </w:t>
      </w:r>
      <w:r>
        <w:rPr>
          <w:sz w:val="16"/>
          <w:szCs w:val="16"/>
        </w:rPr>
        <w:t>you</w:t>
      </w:r>
      <w:r>
        <w:rPr>
          <w:spacing w:val="-2"/>
          <w:sz w:val="16"/>
          <w:szCs w:val="16"/>
        </w:rPr>
        <w:t xml:space="preserve"> </w:t>
      </w:r>
      <w:r>
        <w:rPr>
          <w:sz w:val="16"/>
          <w:szCs w:val="16"/>
        </w:rPr>
        <w:t>unable</w:t>
      </w:r>
      <w:r>
        <w:rPr>
          <w:spacing w:val="-3"/>
          <w:sz w:val="16"/>
          <w:szCs w:val="16"/>
        </w:rPr>
        <w:t xml:space="preserve"> </w:t>
      </w:r>
      <w:r>
        <w:rPr>
          <w:sz w:val="16"/>
          <w:szCs w:val="16"/>
        </w:rPr>
        <w:t>to</w:t>
      </w:r>
      <w:r>
        <w:rPr>
          <w:spacing w:val="-2"/>
          <w:sz w:val="16"/>
          <w:szCs w:val="16"/>
        </w:rPr>
        <w:t xml:space="preserve"> </w:t>
      </w:r>
      <w:r>
        <w:rPr>
          <w:sz w:val="16"/>
          <w:szCs w:val="16"/>
        </w:rPr>
        <w:t>perform</w:t>
      </w:r>
      <w:r>
        <w:rPr>
          <w:spacing w:val="-3"/>
          <w:sz w:val="16"/>
          <w:szCs w:val="16"/>
        </w:rPr>
        <w:t xml:space="preserve"> </w:t>
      </w:r>
      <w:r>
        <w:rPr>
          <w:sz w:val="16"/>
          <w:szCs w:val="16"/>
        </w:rPr>
        <w:t>the functions of your job; (5) Caring for a covered servicemember with a serious injury or illness if you are the spouse, son, daughter, parent, or next of kin of the servicemember; and (6) Qualifying exigency arising out of the fact that your spouse, son, daughter, or parent is a covered military member on active duty (or has been notified of an impending call or order to active duty) in support of a contingency operation. For more detailed information about these qualifying reasons for leave under the FMLA, go to</w:t>
      </w:r>
      <w:r>
        <w:rPr>
          <w:color w:val="0000FF"/>
          <w:spacing w:val="-12"/>
          <w:sz w:val="16"/>
          <w:szCs w:val="16"/>
        </w:rPr>
        <w:t xml:space="preserve"> </w:t>
      </w:r>
      <w:hyperlink r:id="rId11" w:history="1">
        <w:r>
          <w:rPr>
            <w:color w:val="0000FF"/>
            <w:sz w:val="16"/>
            <w:szCs w:val="16"/>
            <w:u w:val="single"/>
          </w:rPr>
          <w:t>http://www.dol.gov/whd/fmla/</w:t>
        </w:r>
      </w:hyperlink>
      <w:hyperlink r:id="rId12" w:history="1">
        <w:r>
          <w:rPr>
            <w:color w:val="000000"/>
            <w:sz w:val="16"/>
            <w:szCs w:val="16"/>
          </w:rPr>
          <w:t>.</w:t>
        </w:r>
      </w:hyperlink>
    </w:p>
    <w:p w:rsidR="00E51796" w:rsidRDefault="00E51796">
      <w:pPr>
        <w:pStyle w:val="BodyText"/>
        <w:kinsoku w:val="0"/>
        <w:overflowPunct w:val="0"/>
        <w:spacing w:before="5"/>
        <w:rPr>
          <w:sz w:val="26"/>
          <w:szCs w:val="26"/>
        </w:rPr>
      </w:pPr>
    </w:p>
    <w:p w:rsidR="00E51796" w:rsidRDefault="00E51796">
      <w:pPr>
        <w:pStyle w:val="ListParagraph"/>
        <w:numPr>
          <w:ilvl w:val="0"/>
          <w:numId w:val="1"/>
        </w:numPr>
        <w:tabs>
          <w:tab w:val="left" w:pos="582"/>
        </w:tabs>
        <w:kinsoku w:val="0"/>
        <w:overflowPunct w:val="0"/>
        <w:ind w:left="581" w:hanging="197"/>
        <w:rPr>
          <w:sz w:val="16"/>
          <w:szCs w:val="16"/>
        </w:rPr>
      </w:pPr>
      <w:r>
        <w:rPr>
          <w:sz w:val="16"/>
          <w:szCs w:val="16"/>
        </w:rPr>
        <w:t xml:space="preserve">For the </w:t>
      </w:r>
      <w:r>
        <w:rPr>
          <w:b/>
          <w:bCs/>
          <w:sz w:val="16"/>
          <w:szCs w:val="16"/>
        </w:rPr>
        <w:t xml:space="preserve">Military Service suspension </w:t>
      </w:r>
      <w:r>
        <w:rPr>
          <w:sz w:val="16"/>
          <w:szCs w:val="16"/>
        </w:rPr>
        <w:t>only (Section 2, Item</w:t>
      </w:r>
      <w:r>
        <w:rPr>
          <w:spacing w:val="-5"/>
          <w:sz w:val="16"/>
          <w:szCs w:val="16"/>
        </w:rPr>
        <w:t xml:space="preserve"> </w:t>
      </w:r>
      <w:r>
        <w:rPr>
          <w:sz w:val="16"/>
          <w:szCs w:val="16"/>
        </w:rPr>
        <w:t>C):</w:t>
      </w:r>
    </w:p>
    <w:p w:rsidR="00E51796" w:rsidRDefault="00E51796">
      <w:pPr>
        <w:pStyle w:val="ListParagraph"/>
        <w:numPr>
          <w:ilvl w:val="1"/>
          <w:numId w:val="1"/>
        </w:numPr>
        <w:tabs>
          <w:tab w:val="left" w:pos="634"/>
        </w:tabs>
        <w:kinsoku w:val="0"/>
        <w:overflowPunct w:val="0"/>
        <w:spacing w:before="45" w:line="249" w:lineRule="auto"/>
        <w:ind w:left="666" w:right="208" w:hanging="134"/>
        <w:rPr>
          <w:sz w:val="16"/>
          <w:szCs w:val="16"/>
        </w:rPr>
      </w:pPr>
      <w:r>
        <w:rPr>
          <w:b/>
          <w:bCs/>
          <w:sz w:val="16"/>
          <w:szCs w:val="16"/>
        </w:rPr>
        <w:t xml:space="preserve">Full-time National Guard duty </w:t>
      </w:r>
      <w:r>
        <w:rPr>
          <w:sz w:val="16"/>
          <w:szCs w:val="16"/>
        </w:rPr>
        <w:t>means training or other duty, other than inactive duty, performed by a member of the National Guard of the United States or the Air National Guard of the United States in the member's status as a member of the National Guard of a State or territory, the Commonwealth of Puerto</w:t>
      </w:r>
      <w:r>
        <w:rPr>
          <w:spacing w:val="-3"/>
          <w:sz w:val="16"/>
          <w:szCs w:val="16"/>
        </w:rPr>
        <w:t xml:space="preserve"> </w:t>
      </w:r>
      <w:r>
        <w:rPr>
          <w:sz w:val="16"/>
          <w:szCs w:val="16"/>
        </w:rPr>
        <w:t>Rico,</w:t>
      </w:r>
      <w:r>
        <w:rPr>
          <w:spacing w:val="-4"/>
          <w:sz w:val="16"/>
          <w:szCs w:val="16"/>
        </w:rPr>
        <w:t xml:space="preserve"> </w:t>
      </w:r>
      <w:r>
        <w:rPr>
          <w:sz w:val="16"/>
          <w:szCs w:val="16"/>
        </w:rPr>
        <w:t>or</w:t>
      </w:r>
      <w:r>
        <w:rPr>
          <w:spacing w:val="-4"/>
          <w:sz w:val="16"/>
          <w:szCs w:val="16"/>
        </w:rPr>
        <w:t xml:space="preserve"> </w:t>
      </w:r>
      <w:r>
        <w:rPr>
          <w:sz w:val="16"/>
          <w:szCs w:val="16"/>
        </w:rPr>
        <w:t>the</w:t>
      </w:r>
      <w:r>
        <w:rPr>
          <w:spacing w:val="-3"/>
          <w:sz w:val="16"/>
          <w:szCs w:val="16"/>
        </w:rPr>
        <w:t xml:space="preserve"> </w:t>
      </w:r>
      <w:r>
        <w:rPr>
          <w:sz w:val="16"/>
          <w:szCs w:val="16"/>
        </w:rPr>
        <w:t>District</w:t>
      </w:r>
      <w:r>
        <w:rPr>
          <w:spacing w:val="-4"/>
          <w:sz w:val="16"/>
          <w:szCs w:val="16"/>
        </w:rPr>
        <w:t xml:space="preserve"> </w:t>
      </w:r>
      <w:r>
        <w:rPr>
          <w:sz w:val="16"/>
          <w:szCs w:val="16"/>
        </w:rPr>
        <w:t>of</w:t>
      </w:r>
      <w:r>
        <w:rPr>
          <w:spacing w:val="-4"/>
          <w:sz w:val="16"/>
          <w:szCs w:val="16"/>
        </w:rPr>
        <w:t xml:space="preserve"> </w:t>
      </w:r>
      <w:r>
        <w:rPr>
          <w:sz w:val="16"/>
          <w:szCs w:val="16"/>
        </w:rPr>
        <w:t>Columbia</w:t>
      </w:r>
      <w:r>
        <w:rPr>
          <w:spacing w:val="-4"/>
          <w:sz w:val="16"/>
          <w:szCs w:val="16"/>
        </w:rPr>
        <w:t xml:space="preserve"> </w:t>
      </w:r>
      <w:r>
        <w:rPr>
          <w:sz w:val="16"/>
          <w:szCs w:val="16"/>
        </w:rPr>
        <w:t>under</w:t>
      </w:r>
      <w:r>
        <w:rPr>
          <w:spacing w:val="-4"/>
          <w:sz w:val="16"/>
          <w:szCs w:val="16"/>
        </w:rPr>
        <w:t xml:space="preserve"> </w:t>
      </w:r>
      <w:r>
        <w:rPr>
          <w:sz w:val="16"/>
          <w:szCs w:val="16"/>
        </w:rPr>
        <w:t>section</w:t>
      </w:r>
      <w:r>
        <w:rPr>
          <w:spacing w:val="-3"/>
          <w:sz w:val="16"/>
          <w:szCs w:val="16"/>
        </w:rPr>
        <w:t xml:space="preserve"> </w:t>
      </w:r>
      <w:r>
        <w:rPr>
          <w:sz w:val="16"/>
          <w:szCs w:val="16"/>
        </w:rPr>
        <w:t>316,</w:t>
      </w:r>
      <w:r>
        <w:rPr>
          <w:spacing w:val="-4"/>
          <w:sz w:val="16"/>
          <w:szCs w:val="16"/>
        </w:rPr>
        <w:t xml:space="preserve"> </w:t>
      </w:r>
      <w:r>
        <w:rPr>
          <w:sz w:val="16"/>
          <w:szCs w:val="16"/>
        </w:rPr>
        <w:t>502,</w:t>
      </w:r>
      <w:r>
        <w:rPr>
          <w:spacing w:val="-4"/>
          <w:sz w:val="16"/>
          <w:szCs w:val="16"/>
        </w:rPr>
        <w:t xml:space="preserve"> </w:t>
      </w:r>
      <w:r>
        <w:rPr>
          <w:sz w:val="16"/>
          <w:szCs w:val="16"/>
        </w:rPr>
        <w:t>503,</w:t>
      </w:r>
      <w:r>
        <w:rPr>
          <w:spacing w:val="-4"/>
          <w:sz w:val="16"/>
          <w:szCs w:val="16"/>
        </w:rPr>
        <w:t xml:space="preserve"> </w:t>
      </w:r>
      <w:r>
        <w:rPr>
          <w:sz w:val="16"/>
          <w:szCs w:val="16"/>
        </w:rPr>
        <w:t>504,</w:t>
      </w:r>
      <w:r>
        <w:rPr>
          <w:spacing w:val="-4"/>
          <w:sz w:val="16"/>
          <w:szCs w:val="16"/>
        </w:rPr>
        <w:t xml:space="preserve"> </w:t>
      </w:r>
      <w:r>
        <w:rPr>
          <w:sz w:val="16"/>
          <w:szCs w:val="16"/>
        </w:rPr>
        <w:t>or</w:t>
      </w:r>
      <w:r>
        <w:rPr>
          <w:spacing w:val="-4"/>
          <w:sz w:val="16"/>
          <w:szCs w:val="16"/>
        </w:rPr>
        <w:t xml:space="preserve"> </w:t>
      </w:r>
      <w:r>
        <w:rPr>
          <w:sz w:val="16"/>
          <w:szCs w:val="16"/>
        </w:rPr>
        <w:t>505</w:t>
      </w:r>
      <w:r>
        <w:rPr>
          <w:spacing w:val="-4"/>
          <w:sz w:val="16"/>
          <w:szCs w:val="16"/>
        </w:rPr>
        <w:t xml:space="preserve"> </w:t>
      </w:r>
      <w:r>
        <w:rPr>
          <w:sz w:val="16"/>
          <w:szCs w:val="16"/>
        </w:rPr>
        <w:t>of</w:t>
      </w:r>
      <w:r>
        <w:rPr>
          <w:spacing w:val="-4"/>
          <w:sz w:val="16"/>
          <w:szCs w:val="16"/>
        </w:rPr>
        <w:t xml:space="preserve"> </w:t>
      </w:r>
      <w:r>
        <w:rPr>
          <w:sz w:val="16"/>
          <w:szCs w:val="16"/>
        </w:rPr>
        <w:t>title</w:t>
      </w:r>
      <w:r>
        <w:rPr>
          <w:spacing w:val="-3"/>
          <w:sz w:val="16"/>
          <w:szCs w:val="16"/>
        </w:rPr>
        <w:t xml:space="preserve"> </w:t>
      </w:r>
      <w:r>
        <w:rPr>
          <w:sz w:val="16"/>
          <w:szCs w:val="16"/>
        </w:rPr>
        <w:t>32</w:t>
      </w:r>
      <w:r>
        <w:rPr>
          <w:spacing w:val="-4"/>
          <w:sz w:val="16"/>
          <w:szCs w:val="16"/>
        </w:rPr>
        <w:t xml:space="preserve"> </w:t>
      </w:r>
      <w:r>
        <w:rPr>
          <w:sz w:val="16"/>
          <w:szCs w:val="16"/>
        </w:rPr>
        <w:t>for</w:t>
      </w:r>
      <w:r>
        <w:rPr>
          <w:spacing w:val="-3"/>
          <w:sz w:val="16"/>
          <w:szCs w:val="16"/>
        </w:rPr>
        <w:t xml:space="preserve"> </w:t>
      </w:r>
      <w:r>
        <w:rPr>
          <w:sz w:val="16"/>
          <w:szCs w:val="16"/>
        </w:rPr>
        <w:t>which</w:t>
      </w:r>
      <w:r>
        <w:rPr>
          <w:spacing w:val="-4"/>
          <w:sz w:val="16"/>
          <w:szCs w:val="16"/>
        </w:rPr>
        <w:t xml:space="preserve"> </w:t>
      </w:r>
      <w:r>
        <w:rPr>
          <w:sz w:val="16"/>
          <w:szCs w:val="16"/>
        </w:rPr>
        <w:t>the</w:t>
      </w:r>
      <w:r>
        <w:rPr>
          <w:spacing w:val="-3"/>
          <w:sz w:val="16"/>
          <w:szCs w:val="16"/>
        </w:rPr>
        <w:t xml:space="preserve"> </w:t>
      </w:r>
      <w:r>
        <w:rPr>
          <w:sz w:val="16"/>
          <w:szCs w:val="16"/>
        </w:rPr>
        <w:t>member</w:t>
      </w:r>
      <w:r>
        <w:rPr>
          <w:spacing w:val="-3"/>
          <w:sz w:val="16"/>
          <w:szCs w:val="16"/>
        </w:rPr>
        <w:t xml:space="preserve"> </w:t>
      </w:r>
      <w:r>
        <w:rPr>
          <w:sz w:val="16"/>
          <w:szCs w:val="16"/>
        </w:rPr>
        <w:t>is</w:t>
      </w:r>
      <w:r>
        <w:rPr>
          <w:spacing w:val="-4"/>
          <w:sz w:val="16"/>
          <w:szCs w:val="16"/>
        </w:rPr>
        <w:t xml:space="preserve"> </w:t>
      </w:r>
      <w:r>
        <w:rPr>
          <w:sz w:val="16"/>
          <w:szCs w:val="16"/>
        </w:rPr>
        <w:t>entitled</w:t>
      </w:r>
      <w:r>
        <w:rPr>
          <w:spacing w:val="-4"/>
          <w:sz w:val="16"/>
          <w:szCs w:val="16"/>
        </w:rPr>
        <w:t xml:space="preserve"> </w:t>
      </w:r>
      <w:r>
        <w:rPr>
          <w:sz w:val="16"/>
          <w:szCs w:val="16"/>
        </w:rPr>
        <w:t>to</w:t>
      </w:r>
      <w:r>
        <w:rPr>
          <w:spacing w:val="-3"/>
          <w:sz w:val="16"/>
          <w:szCs w:val="16"/>
        </w:rPr>
        <w:t xml:space="preserve"> </w:t>
      </w:r>
      <w:r>
        <w:rPr>
          <w:sz w:val="16"/>
          <w:szCs w:val="16"/>
        </w:rPr>
        <w:t>pay</w:t>
      </w:r>
      <w:r>
        <w:rPr>
          <w:spacing w:val="-4"/>
          <w:sz w:val="16"/>
          <w:szCs w:val="16"/>
        </w:rPr>
        <w:t xml:space="preserve"> </w:t>
      </w:r>
      <w:r>
        <w:rPr>
          <w:sz w:val="16"/>
          <w:szCs w:val="16"/>
        </w:rPr>
        <w:t>from</w:t>
      </w:r>
      <w:r>
        <w:rPr>
          <w:spacing w:val="-3"/>
          <w:sz w:val="16"/>
          <w:szCs w:val="16"/>
        </w:rPr>
        <w:t xml:space="preserve"> </w:t>
      </w:r>
      <w:r>
        <w:rPr>
          <w:sz w:val="16"/>
          <w:szCs w:val="16"/>
        </w:rPr>
        <w:t>the</w:t>
      </w:r>
      <w:r>
        <w:rPr>
          <w:spacing w:val="-3"/>
          <w:sz w:val="16"/>
          <w:szCs w:val="16"/>
        </w:rPr>
        <w:t xml:space="preserve"> </w:t>
      </w:r>
      <w:r>
        <w:rPr>
          <w:sz w:val="16"/>
          <w:szCs w:val="16"/>
        </w:rPr>
        <w:t>United</w:t>
      </w:r>
      <w:r>
        <w:rPr>
          <w:spacing w:val="-4"/>
          <w:sz w:val="16"/>
          <w:szCs w:val="16"/>
        </w:rPr>
        <w:t xml:space="preserve"> </w:t>
      </w:r>
      <w:r>
        <w:rPr>
          <w:sz w:val="16"/>
          <w:szCs w:val="16"/>
        </w:rPr>
        <w:t>States or for which the member has waived pay from the United</w:t>
      </w:r>
      <w:r>
        <w:rPr>
          <w:spacing w:val="-8"/>
          <w:sz w:val="16"/>
          <w:szCs w:val="16"/>
        </w:rPr>
        <w:t xml:space="preserve"> </w:t>
      </w:r>
      <w:r>
        <w:rPr>
          <w:sz w:val="16"/>
          <w:szCs w:val="16"/>
        </w:rPr>
        <w:t>States.</w:t>
      </w:r>
    </w:p>
    <w:p w:rsidR="00E51796" w:rsidRDefault="00E51796">
      <w:pPr>
        <w:pStyle w:val="ListParagraph"/>
        <w:numPr>
          <w:ilvl w:val="1"/>
          <w:numId w:val="1"/>
        </w:numPr>
        <w:tabs>
          <w:tab w:val="left" w:pos="643"/>
        </w:tabs>
        <w:kinsoku w:val="0"/>
        <w:overflowPunct w:val="0"/>
        <w:spacing w:before="74" w:line="249" w:lineRule="auto"/>
        <w:ind w:left="675" w:right="355" w:hanging="133"/>
        <w:rPr>
          <w:b/>
          <w:bCs/>
          <w:sz w:val="16"/>
          <w:szCs w:val="16"/>
        </w:rPr>
      </w:pPr>
      <w:r>
        <w:rPr>
          <w:sz w:val="16"/>
          <w:szCs w:val="16"/>
        </w:rPr>
        <w:t xml:space="preserve">The </w:t>
      </w:r>
      <w:r>
        <w:rPr>
          <w:b/>
          <w:bCs/>
          <w:sz w:val="16"/>
          <w:szCs w:val="16"/>
        </w:rPr>
        <w:t xml:space="preserve">reserve components of the Armed Forces </w:t>
      </w:r>
      <w:r>
        <w:rPr>
          <w:sz w:val="16"/>
          <w:szCs w:val="16"/>
        </w:rPr>
        <w:t>are the following: the Army national Guard of the United States, the Army reserve, the Navy Reserve, the</w:t>
      </w:r>
      <w:r>
        <w:rPr>
          <w:spacing w:val="-3"/>
          <w:sz w:val="16"/>
          <w:szCs w:val="16"/>
        </w:rPr>
        <w:t xml:space="preserve"> </w:t>
      </w:r>
      <w:r>
        <w:rPr>
          <w:b/>
          <w:bCs/>
          <w:sz w:val="16"/>
          <w:szCs w:val="16"/>
        </w:rPr>
        <w:t>Marine</w:t>
      </w:r>
      <w:r>
        <w:rPr>
          <w:b/>
          <w:bCs/>
          <w:spacing w:val="-2"/>
          <w:sz w:val="16"/>
          <w:szCs w:val="16"/>
        </w:rPr>
        <w:t xml:space="preserve"> </w:t>
      </w:r>
      <w:r>
        <w:rPr>
          <w:b/>
          <w:bCs/>
          <w:sz w:val="16"/>
          <w:szCs w:val="16"/>
        </w:rPr>
        <w:t>Corps</w:t>
      </w:r>
      <w:r>
        <w:rPr>
          <w:b/>
          <w:bCs/>
          <w:spacing w:val="-3"/>
          <w:sz w:val="16"/>
          <w:szCs w:val="16"/>
        </w:rPr>
        <w:t xml:space="preserve"> </w:t>
      </w:r>
      <w:r>
        <w:rPr>
          <w:b/>
          <w:bCs/>
          <w:sz w:val="16"/>
          <w:szCs w:val="16"/>
        </w:rPr>
        <w:t>reserve,</w:t>
      </w:r>
      <w:r>
        <w:rPr>
          <w:b/>
          <w:bCs/>
          <w:spacing w:val="-3"/>
          <w:sz w:val="16"/>
          <w:szCs w:val="16"/>
        </w:rPr>
        <w:t xml:space="preserve"> </w:t>
      </w:r>
      <w:r>
        <w:rPr>
          <w:b/>
          <w:bCs/>
          <w:sz w:val="16"/>
          <w:szCs w:val="16"/>
        </w:rPr>
        <w:t>the</w:t>
      </w:r>
      <w:r>
        <w:rPr>
          <w:b/>
          <w:bCs/>
          <w:spacing w:val="-2"/>
          <w:sz w:val="16"/>
          <w:szCs w:val="16"/>
        </w:rPr>
        <w:t xml:space="preserve"> </w:t>
      </w:r>
      <w:r>
        <w:rPr>
          <w:b/>
          <w:bCs/>
          <w:sz w:val="16"/>
          <w:szCs w:val="16"/>
        </w:rPr>
        <w:t>Air</w:t>
      </w:r>
      <w:r>
        <w:rPr>
          <w:b/>
          <w:bCs/>
          <w:spacing w:val="-3"/>
          <w:sz w:val="16"/>
          <w:szCs w:val="16"/>
        </w:rPr>
        <w:t xml:space="preserve"> </w:t>
      </w:r>
      <w:r>
        <w:rPr>
          <w:b/>
          <w:bCs/>
          <w:sz w:val="16"/>
          <w:szCs w:val="16"/>
        </w:rPr>
        <w:t>National</w:t>
      </w:r>
      <w:r>
        <w:rPr>
          <w:b/>
          <w:bCs/>
          <w:spacing w:val="-3"/>
          <w:sz w:val="16"/>
          <w:szCs w:val="16"/>
        </w:rPr>
        <w:t xml:space="preserve"> </w:t>
      </w:r>
      <w:r>
        <w:rPr>
          <w:b/>
          <w:bCs/>
          <w:sz w:val="16"/>
          <w:szCs w:val="16"/>
        </w:rPr>
        <w:t>Guard</w:t>
      </w:r>
      <w:r>
        <w:rPr>
          <w:b/>
          <w:bCs/>
          <w:spacing w:val="-2"/>
          <w:sz w:val="16"/>
          <w:szCs w:val="16"/>
        </w:rPr>
        <w:t xml:space="preserve"> </w:t>
      </w:r>
      <w:r>
        <w:rPr>
          <w:b/>
          <w:bCs/>
          <w:sz w:val="16"/>
          <w:szCs w:val="16"/>
        </w:rPr>
        <w:t>of</w:t>
      </w:r>
      <w:r>
        <w:rPr>
          <w:b/>
          <w:bCs/>
          <w:spacing w:val="-2"/>
          <w:sz w:val="16"/>
          <w:szCs w:val="16"/>
        </w:rPr>
        <w:t xml:space="preserve"> </w:t>
      </w:r>
      <w:r>
        <w:rPr>
          <w:b/>
          <w:bCs/>
          <w:sz w:val="16"/>
          <w:szCs w:val="16"/>
        </w:rPr>
        <w:t>the</w:t>
      </w:r>
      <w:r>
        <w:rPr>
          <w:b/>
          <w:bCs/>
          <w:spacing w:val="-2"/>
          <w:sz w:val="16"/>
          <w:szCs w:val="16"/>
        </w:rPr>
        <w:t xml:space="preserve"> </w:t>
      </w:r>
      <w:r>
        <w:rPr>
          <w:b/>
          <w:bCs/>
          <w:sz w:val="16"/>
          <w:szCs w:val="16"/>
        </w:rPr>
        <w:t>United</w:t>
      </w:r>
      <w:r>
        <w:rPr>
          <w:b/>
          <w:bCs/>
          <w:spacing w:val="-3"/>
          <w:sz w:val="16"/>
          <w:szCs w:val="16"/>
        </w:rPr>
        <w:t xml:space="preserve"> </w:t>
      </w:r>
      <w:r>
        <w:rPr>
          <w:b/>
          <w:bCs/>
          <w:sz w:val="16"/>
          <w:szCs w:val="16"/>
        </w:rPr>
        <w:t>States,</w:t>
      </w:r>
      <w:r>
        <w:rPr>
          <w:b/>
          <w:bCs/>
          <w:spacing w:val="-2"/>
          <w:sz w:val="16"/>
          <w:szCs w:val="16"/>
        </w:rPr>
        <w:t xml:space="preserve"> </w:t>
      </w:r>
      <w:r>
        <w:rPr>
          <w:b/>
          <w:bCs/>
          <w:sz w:val="16"/>
          <w:szCs w:val="16"/>
        </w:rPr>
        <w:t>the</w:t>
      </w:r>
      <w:r>
        <w:rPr>
          <w:b/>
          <w:bCs/>
          <w:spacing w:val="-2"/>
          <w:sz w:val="16"/>
          <w:szCs w:val="16"/>
        </w:rPr>
        <w:t xml:space="preserve"> </w:t>
      </w:r>
      <w:r>
        <w:rPr>
          <w:b/>
          <w:bCs/>
          <w:sz w:val="16"/>
          <w:szCs w:val="16"/>
        </w:rPr>
        <w:t>Air</w:t>
      </w:r>
      <w:r>
        <w:rPr>
          <w:b/>
          <w:bCs/>
          <w:spacing w:val="-3"/>
          <w:sz w:val="16"/>
          <w:szCs w:val="16"/>
        </w:rPr>
        <w:t xml:space="preserve"> </w:t>
      </w:r>
      <w:r>
        <w:rPr>
          <w:b/>
          <w:bCs/>
          <w:sz w:val="16"/>
          <w:szCs w:val="16"/>
        </w:rPr>
        <w:t>Force</w:t>
      </w:r>
      <w:r>
        <w:rPr>
          <w:b/>
          <w:bCs/>
          <w:spacing w:val="-2"/>
          <w:sz w:val="16"/>
          <w:szCs w:val="16"/>
        </w:rPr>
        <w:t xml:space="preserve"> </w:t>
      </w:r>
      <w:r>
        <w:rPr>
          <w:b/>
          <w:bCs/>
          <w:sz w:val="16"/>
          <w:szCs w:val="16"/>
        </w:rPr>
        <w:t>Reserve,</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the</w:t>
      </w:r>
      <w:r>
        <w:rPr>
          <w:b/>
          <w:bCs/>
          <w:spacing w:val="-2"/>
          <w:sz w:val="16"/>
          <w:szCs w:val="16"/>
        </w:rPr>
        <w:t xml:space="preserve"> </w:t>
      </w:r>
      <w:r>
        <w:rPr>
          <w:b/>
          <w:bCs/>
          <w:sz w:val="16"/>
          <w:szCs w:val="16"/>
        </w:rPr>
        <w:t>Coast</w:t>
      </w:r>
      <w:r>
        <w:rPr>
          <w:b/>
          <w:bCs/>
          <w:spacing w:val="-3"/>
          <w:sz w:val="16"/>
          <w:szCs w:val="16"/>
        </w:rPr>
        <w:t xml:space="preserve"> </w:t>
      </w:r>
      <w:r>
        <w:rPr>
          <w:b/>
          <w:bCs/>
          <w:sz w:val="16"/>
          <w:szCs w:val="16"/>
        </w:rPr>
        <w:t>Guard</w:t>
      </w:r>
      <w:r>
        <w:rPr>
          <w:b/>
          <w:bCs/>
          <w:spacing w:val="-2"/>
          <w:sz w:val="16"/>
          <w:szCs w:val="16"/>
        </w:rPr>
        <w:t xml:space="preserve"> </w:t>
      </w:r>
      <w:r>
        <w:rPr>
          <w:b/>
          <w:bCs/>
          <w:sz w:val="16"/>
          <w:szCs w:val="16"/>
        </w:rPr>
        <w:t>reserve.</w:t>
      </w:r>
    </w:p>
    <w:p w:rsidR="00E51796" w:rsidRDefault="00E51796">
      <w:pPr>
        <w:pStyle w:val="ListParagraph"/>
        <w:numPr>
          <w:ilvl w:val="1"/>
          <w:numId w:val="1"/>
        </w:numPr>
        <w:tabs>
          <w:tab w:val="left" w:pos="649"/>
        </w:tabs>
        <w:kinsoku w:val="0"/>
        <w:overflowPunct w:val="0"/>
        <w:spacing w:before="145"/>
        <w:ind w:left="648" w:hanging="97"/>
        <w:rPr>
          <w:sz w:val="16"/>
          <w:szCs w:val="16"/>
        </w:rPr>
      </w:pPr>
      <w:r>
        <w:rPr>
          <w:sz w:val="16"/>
          <w:szCs w:val="16"/>
        </w:rPr>
        <w:t xml:space="preserve">An </w:t>
      </w:r>
      <w:r>
        <w:rPr>
          <w:b/>
          <w:bCs/>
          <w:sz w:val="16"/>
          <w:szCs w:val="16"/>
        </w:rPr>
        <w:t xml:space="preserve">authorized official </w:t>
      </w:r>
      <w:r>
        <w:rPr>
          <w:sz w:val="16"/>
          <w:szCs w:val="16"/>
        </w:rPr>
        <w:t>who may complete Section 4 is your Commanding or Personnel</w:t>
      </w:r>
      <w:r>
        <w:rPr>
          <w:spacing w:val="-9"/>
          <w:sz w:val="16"/>
          <w:szCs w:val="16"/>
        </w:rPr>
        <w:t xml:space="preserve"> </w:t>
      </w:r>
      <w:r>
        <w:rPr>
          <w:sz w:val="16"/>
          <w:szCs w:val="16"/>
        </w:rPr>
        <w:t>Officer.</w:t>
      </w:r>
    </w:p>
    <w:p w:rsidR="00E51796" w:rsidRDefault="00E51796">
      <w:pPr>
        <w:pStyle w:val="BodyText"/>
        <w:kinsoku w:val="0"/>
        <w:overflowPunct w:val="0"/>
        <w:spacing w:before="6"/>
        <w:rPr>
          <w:sz w:val="15"/>
          <w:szCs w:val="15"/>
        </w:rPr>
      </w:pPr>
    </w:p>
    <w:p w:rsidR="00E51796" w:rsidRDefault="00E51796">
      <w:pPr>
        <w:pStyle w:val="ListParagraph"/>
        <w:numPr>
          <w:ilvl w:val="0"/>
          <w:numId w:val="1"/>
        </w:numPr>
        <w:tabs>
          <w:tab w:val="left" w:pos="558"/>
        </w:tabs>
        <w:kinsoku w:val="0"/>
        <w:overflowPunct w:val="0"/>
        <w:spacing w:before="95"/>
        <w:ind w:left="557" w:hanging="197"/>
        <w:rPr>
          <w:sz w:val="16"/>
          <w:szCs w:val="16"/>
        </w:rPr>
      </w:pPr>
      <w:r>
        <w:rPr>
          <w:sz w:val="16"/>
          <w:szCs w:val="16"/>
        </w:rPr>
        <w:t xml:space="preserve">For the </w:t>
      </w:r>
      <w:r>
        <w:rPr>
          <w:b/>
          <w:bCs/>
          <w:sz w:val="16"/>
          <w:szCs w:val="16"/>
        </w:rPr>
        <w:t xml:space="preserve">Military Service discharge </w:t>
      </w:r>
      <w:r>
        <w:rPr>
          <w:sz w:val="16"/>
          <w:szCs w:val="16"/>
        </w:rPr>
        <w:t>only (Section 2, Item</w:t>
      </w:r>
      <w:r>
        <w:rPr>
          <w:spacing w:val="-4"/>
          <w:sz w:val="16"/>
          <w:szCs w:val="16"/>
        </w:rPr>
        <w:t xml:space="preserve"> </w:t>
      </w:r>
      <w:r>
        <w:rPr>
          <w:sz w:val="16"/>
          <w:szCs w:val="16"/>
        </w:rPr>
        <w:t>D):</w:t>
      </w:r>
    </w:p>
    <w:p w:rsidR="00E51796" w:rsidRDefault="00E51796">
      <w:pPr>
        <w:pStyle w:val="ListParagraph"/>
        <w:numPr>
          <w:ilvl w:val="1"/>
          <w:numId w:val="1"/>
        </w:numPr>
        <w:tabs>
          <w:tab w:val="left" w:pos="668"/>
        </w:tabs>
        <w:kinsoku w:val="0"/>
        <w:overflowPunct w:val="0"/>
        <w:spacing w:before="121"/>
        <w:ind w:left="667" w:hanging="96"/>
        <w:rPr>
          <w:sz w:val="16"/>
          <w:szCs w:val="16"/>
        </w:rPr>
      </w:pPr>
      <w:r>
        <w:rPr>
          <w:sz w:val="16"/>
          <w:szCs w:val="16"/>
        </w:rPr>
        <w:t xml:space="preserve">The </w:t>
      </w:r>
      <w:r>
        <w:rPr>
          <w:b/>
          <w:bCs/>
          <w:sz w:val="16"/>
          <w:szCs w:val="16"/>
        </w:rPr>
        <w:t xml:space="preserve">Armed Forces of the United States means </w:t>
      </w:r>
      <w:r>
        <w:rPr>
          <w:sz w:val="16"/>
          <w:szCs w:val="16"/>
        </w:rPr>
        <w:t>the Army, Navy, Air Force, Marine Corps, and the Coast</w:t>
      </w:r>
      <w:r>
        <w:rPr>
          <w:spacing w:val="-14"/>
          <w:sz w:val="16"/>
          <w:szCs w:val="16"/>
        </w:rPr>
        <w:t xml:space="preserve"> </w:t>
      </w:r>
      <w:r>
        <w:rPr>
          <w:sz w:val="16"/>
          <w:szCs w:val="16"/>
        </w:rPr>
        <w:t>Guard.</w:t>
      </w:r>
    </w:p>
    <w:p w:rsidR="00E51796" w:rsidRDefault="00E51796">
      <w:pPr>
        <w:pStyle w:val="ListParagraph"/>
        <w:numPr>
          <w:ilvl w:val="1"/>
          <w:numId w:val="1"/>
        </w:numPr>
        <w:tabs>
          <w:tab w:val="left" w:pos="693"/>
        </w:tabs>
        <w:kinsoku w:val="0"/>
        <w:overflowPunct w:val="0"/>
        <w:spacing w:before="146"/>
        <w:ind w:left="692" w:hanging="101"/>
        <w:rPr>
          <w:sz w:val="16"/>
          <w:szCs w:val="16"/>
        </w:rPr>
      </w:pPr>
      <w:r>
        <w:rPr>
          <w:sz w:val="16"/>
          <w:szCs w:val="16"/>
        </w:rPr>
        <w:t xml:space="preserve">An </w:t>
      </w:r>
      <w:r>
        <w:rPr>
          <w:b/>
          <w:bCs/>
          <w:sz w:val="16"/>
          <w:szCs w:val="16"/>
        </w:rPr>
        <w:t xml:space="preserve">authorized official </w:t>
      </w:r>
      <w:r>
        <w:rPr>
          <w:sz w:val="16"/>
          <w:szCs w:val="16"/>
        </w:rPr>
        <w:t>who may complete Section 4 is your Commanding or Personnel</w:t>
      </w:r>
      <w:r>
        <w:rPr>
          <w:spacing w:val="-9"/>
          <w:sz w:val="16"/>
          <w:szCs w:val="16"/>
        </w:rPr>
        <w:t xml:space="preserve"> </w:t>
      </w:r>
      <w:r>
        <w:rPr>
          <w:sz w:val="16"/>
          <w:szCs w:val="16"/>
        </w:rPr>
        <w:t>Officer.</w:t>
      </w:r>
    </w:p>
    <w:p w:rsidR="00E51796" w:rsidRDefault="00E51796">
      <w:pPr>
        <w:pStyle w:val="BodyText"/>
        <w:kinsoku w:val="0"/>
        <w:overflowPunct w:val="0"/>
        <w:rPr>
          <w:sz w:val="20"/>
          <w:szCs w:val="20"/>
        </w:rPr>
      </w:pPr>
    </w:p>
    <w:p w:rsidR="00E51796" w:rsidRDefault="00E51796">
      <w:pPr>
        <w:pStyle w:val="BodyText"/>
        <w:kinsoku w:val="0"/>
        <w:overflowPunct w:val="0"/>
        <w:spacing w:before="1"/>
      </w:pPr>
    </w:p>
    <w:p w:rsidR="00E51796" w:rsidRDefault="00E51796">
      <w:pPr>
        <w:pStyle w:val="Heading2"/>
        <w:kinsoku w:val="0"/>
        <w:overflowPunct w:val="0"/>
        <w:spacing w:before="94"/>
      </w:pPr>
      <w:r>
        <w:t>SECTION 7: ELIGIBILITY REQUIREMENTS FOR SUSPENSION OR MILITARY SERVICE DISCHARGE</w:t>
      </w:r>
    </w:p>
    <w:p w:rsidR="00E51796" w:rsidRDefault="00E51796">
      <w:pPr>
        <w:pStyle w:val="BodyText"/>
        <w:kinsoku w:val="0"/>
        <w:overflowPunct w:val="0"/>
        <w:spacing w:before="7"/>
        <w:rPr>
          <w:b/>
          <w:bCs/>
          <w:sz w:val="15"/>
          <w:szCs w:val="15"/>
        </w:rPr>
      </w:pPr>
    </w:p>
    <w:p w:rsidR="00E51796" w:rsidRDefault="00E51796">
      <w:pPr>
        <w:pStyle w:val="Heading3"/>
        <w:numPr>
          <w:ilvl w:val="0"/>
          <w:numId w:val="1"/>
        </w:numPr>
        <w:tabs>
          <w:tab w:val="left" w:pos="562"/>
        </w:tabs>
        <w:kinsoku w:val="0"/>
        <w:overflowPunct w:val="0"/>
        <w:ind w:left="561" w:hanging="197"/>
      </w:pPr>
      <w:r>
        <w:rPr>
          <w:u w:val="single"/>
        </w:rPr>
        <w:t>In-school Suspension (Section 2, Item</w:t>
      </w:r>
      <w:r>
        <w:rPr>
          <w:spacing w:val="-2"/>
          <w:u w:val="single"/>
        </w:rPr>
        <w:t xml:space="preserve"> </w:t>
      </w:r>
      <w:r>
        <w:rPr>
          <w:u w:val="single"/>
        </w:rPr>
        <w:t>A)</w:t>
      </w:r>
    </w:p>
    <w:p w:rsidR="00E51796" w:rsidRDefault="00E51796">
      <w:pPr>
        <w:pStyle w:val="ListParagraph"/>
        <w:numPr>
          <w:ilvl w:val="1"/>
          <w:numId w:val="1"/>
        </w:numPr>
        <w:tabs>
          <w:tab w:val="left" w:pos="674"/>
        </w:tabs>
        <w:kinsoku w:val="0"/>
        <w:overflowPunct w:val="0"/>
        <w:spacing w:before="50"/>
        <w:ind w:hanging="74"/>
        <w:rPr>
          <w:sz w:val="16"/>
          <w:szCs w:val="16"/>
        </w:rPr>
      </w:pPr>
      <w:r>
        <w:rPr>
          <w:sz w:val="16"/>
          <w:szCs w:val="16"/>
        </w:rPr>
        <w:t>You must have an authorized official complete Section 4 of this</w:t>
      </w:r>
      <w:r>
        <w:rPr>
          <w:spacing w:val="-8"/>
          <w:sz w:val="16"/>
          <w:szCs w:val="16"/>
        </w:rPr>
        <w:t xml:space="preserve"> </w:t>
      </w:r>
      <w:r>
        <w:rPr>
          <w:sz w:val="16"/>
          <w:szCs w:val="16"/>
        </w:rPr>
        <w:t>form.</w:t>
      </w:r>
    </w:p>
    <w:p w:rsidR="00E51796" w:rsidRDefault="00E51796">
      <w:pPr>
        <w:pStyle w:val="ListParagraph"/>
        <w:numPr>
          <w:ilvl w:val="1"/>
          <w:numId w:val="1"/>
        </w:numPr>
        <w:tabs>
          <w:tab w:val="left" w:pos="659"/>
        </w:tabs>
        <w:kinsoku w:val="0"/>
        <w:overflowPunct w:val="0"/>
        <w:spacing w:before="139" w:line="249" w:lineRule="auto"/>
        <w:ind w:right="1416" w:hanging="86"/>
        <w:rPr>
          <w:sz w:val="16"/>
          <w:szCs w:val="16"/>
        </w:rPr>
      </w:pPr>
      <w:r>
        <w:rPr>
          <w:sz w:val="16"/>
          <w:szCs w:val="16"/>
        </w:rPr>
        <w:t>You</w:t>
      </w:r>
      <w:r>
        <w:rPr>
          <w:spacing w:val="-2"/>
          <w:sz w:val="16"/>
          <w:szCs w:val="16"/>
        </w:rPr>
        <w:t xml:space="preserve"> </w:t>
      </w:r>
      <w:r>
        <w:rPr>
          <w:sz w:val="16"/>
          <w:szCs w:val="16"/>
        </w:rPr>
        <w:t>must</w:t>
      </w:r>
      <w:r>
        <w:rPr>
          <w:spacing w:val="-2"/>
          <w:sz w:val="16"/>
          <w:szCs w:val="16"/>
        </w:rPr>
        <w:t xml:space="preserve"> </w:t>
      </w:r>
      <w:r>
        <w:rPr>
          <w:sz w:val="16"/>
          <w:szCs w:val="16"/>
        </w:rPr>
        <w:t>be</w:t>
      </w:r>
      <w:r>
        <w:rPr>
          <w:spacing w:val="-3"/>
          <w:sz w:val="16"/>
          <w:szCs w:val="16"/>
        </w:rPr>
        <w:t xml:space="preserve"> </w:t>
      </w:r>
      <w:r>
        <w:rPr>
          <w:sz w:val="16"/>
          <w:szCs w:val="16"/>
        </w:rPr>
        <w:t>enrolled</w:t>
      </w:r>
      <w:r>
        <w:rPr>
          <w:spacing w:val="-3"/>
          <w:sz w:val="16"/>
          <w:szCs w:val="16"/>
        </w:rPr>
        <w:t xml:space="preserve"> </w:t>
      </w:r>
      <w:r>
        <w:rPr>
          <w:sz w:val="16"/>
          <w:szCs w:val="16"/>
        </w:rPr>
        <w:t>in</w:t>
      </w:r>
      <w:r>
        <w:rPr>
          <w:spacing w:val="-3"/>
          <w:sz w:val="16"/>
          <w:szCs w:val="16"/>
        </w:rPr>
        <w:t xml:space="preserve"> </w:t>
      </w:r>
      <w:r>
        <w:rPr>
          <w:sz w:val="16"/>
          <w:szCs w:val="16"/>
        </w:rPr>
        <w:t>a</w:t>
      </w:r>
      <w:r>
        <w:rPr>
          <w:spacing w:val="-3"/>
          <w:sz w:val="16"/>
          <w:szCs w:val="16"/>
        </w:rPr>
        <w:t xml:space="preserve"> </w:t>
      </w:r>
      <w:r>
        <w:rPr>
          <w:sz w:val="16"/>
          <w:szCs w:val="16"/>
        </w:rPr>
        <w:t>TEACH</w:t>
      </w:r>
      <w:r>
        <w:rPr>
          <w:spacing w:val="-2"/>
          <w:sz w:val="16"/>
          <w:szCs w:val="16"/>
        </w:rPr>
        <w:t xml:space="preserve"> </w:t>
      </w:r>
      <w:r>
        <w:rPr>
          <w:sz w:val="16"/>
          <w:szCs w:val="16"/>
        </w:rPr>
        <w:t>grant</w:t>
      </w:r>
      <w:r>
        <w:rPr>
          <w:spacing w:val="-3"/>
          <w:sz w:val="16"/>
          <w:szCs w:val="16"/>
        </w:rPr>
        <w:t xml:space="preserve"> </w:t>
      </w:r>
      <w:r>
        <w:rPr>
          <w:sz w:val="16"/>
          <w:szCs w:val="16"/>
        </w:rPr>
        <w:t>eligible</w:t>
      </w:r>
      <w:r>
        <w:rPr>
          <w:spacing w:val="-3"/>
          <w:sz w:val="16"/>
          <w:szCs w:val="16"/>
        </w:rPr>
        <w:t xml:space="preserve"> </w:t>
      </w:r>
      <w:r>
        <w:rPr>
          <w:sz w:val="16"/>
          <w:szCs w:val="16"/>
        </w:rPr>
        <w:t>program</w:t>
      </w:r>
      <w:r>
        <w:rPr>
          <w:spacing w:val="-3"/>
          <w:sz w:val="16"/>
          <w:szCs w:val="16"/>
        </w:rPr>
        <w:t xml:space="preserve"> </w:t>
      </w:r>
      <w:r>
        <w:rPr>
          <w:sz w:val="16"/>
          <w:szCs w:val="16"/>
        </w:rPr>
        <w:t>of</w:t>
      </w:r>
      <w:r>
        <w:rPr>
          <w:spacing w:val="-3"/>
          <w:sz w:val="16"/>
          <w:szCs w:val="16"/>
        </w:rPr>
        <w:t xml:space="preserve"> </w:t>
      </w:r>
      <w:r>
        <w:rPr>
          <w:sz w:val="16"/>
          <w:szCs w:val="16"/>
        </w:rPr>
        <w:t>study</w:t>
      </w:r>
      <w:r>
        <w:rPr>
          <w:spacing w:val="-2"/>
          <w:sz w:val="16"/>
          <w:szCs w:val="16"/>
        </w:rPr>
        <w:t xml:space="preserve"> </w:t>
      </w:r>
      <w:r>
        <w:rPr>
          <w:sz w:val="16"/>
          <w:szCs w:val="16"/>
        </w:rPr>
        <w:t>or</w:t>
      </w:r>
      <w:r>
        <w:rPr>
          <w:spacing w:val="-3"/>
          <w:sz w:val="16"/>
          <w:szCs w:val="16"/>
        </w:rPr>
        <w:t xml:space="preserve"> </w:t>
      </w:r>
      <w:r>
        <w:rPr>
          <w:sz w:val="16"/>
          <w:szCs w:val="16"/>
        </w:rPr>
        <w:t>in</w:t>
      </w:r>
      <w:r>
        <w:rPr>
          <w:spacing w:val="-3"/>
          <w:sz w:val="16"/>
          <w:szCs w:val="16"/>
        </w:rPr>
        <w:t xml:space="preserve"> </w:t>
      </w:r>
      <w:r>
        <w:rPr>
          <w:sz w:val="16"/>
          <w:szCs w:val="16"/>
        </w:rPr>
        <w:t>a</w:t>
      </w:r>
      <w:r>
        <w:rPr>
          <w:spacing w:val="-3"/>
          <w:sz w:val="16"/>
          <w:szCs w:val="16"/>
        </w:rPr>
        <w:t xml:space="preserve"> </w:t>
      </w:r>
      <w:r>
        <w:rPr>
          <w:sz w:val="16"/>
          <w:szCs w:val="16"/>
        </w:rPr>
        <w:t>program</w:t>
      </w:r>
      <w:r>
        <w:rPr>
          <w:spacing w:val="-3"/>
          <w:sz w:val="16"/>
          <w:szCs w:val="16"/>
        </w:rPr>
        <w:t xml:space="preserve"> </w:t>
      </w:r>
      <w:r>
        <w:rPr>
          <w:sz w:val="16"/>
          <w:szCs w:val="16"/>
        </w:rPr>
        <w:t>of</w:t>
      </w:r>
      <w:r>
        <w:rPr>
          <w:spacing w:val="-3"/>
          <w:sz w:val="16"/>
          <w:szCs w:val="16"/>
        </w:rPr>
        <w:t xml:space="preserve"> </w:t>
      </w:r>
      <w:r>
        <w:rPr>
          <w:sz w:val="16"/>
          <w:szCs w:val="16"/>
        </w:rPr>
        <w:t>study</w:t>
      </w:r>
      <w:r>
        <w:rPr>
          <w:spacing w:val="-2"/>
          <w:sz w:val="16"/>
          <w:szCs w:val="16"/>
        </w:rPr>
        <w:t xml:space="preserve"> </w:t>
      </w:r>
      <w:r>
        <w:rPr>
          <w:sz w:val="16"/>
          <w:szCs w:val="16"/>
        </w:rPr>
        <w:t>that</w:t>
      </w:r>
      <w:r>
        <w:rPr>
          <w:spacing w:val="-2"/>
          <w:sz w:val="16"/>
          <w:szCs w:val="16"/>
        </w:rPr>
        <w:t xml:space="preserve"> </w:t>
      </w:r>
      <w:r>
        <w:rPr>
          <w:sz w:val="16"/>
          <w:szCs w:val="16"/>
        </w:rPr>
        <w:t>has</w:t>
      </w:r>
      <w:r>
        <w:rPr>
          <w:spacing w:val="-3"/>
          <w:sz w:val="16"/>
          <w:szCs w:val="16"/>
        </w:rPr>
        <w:t xml:space="preserve"> </w:t>
      </w:r>
      <w:r>
        <w:rPr>
          <w:sz w:val="16"/>
          <w:szCs w:val="16"/>
        </w:rPr>
        <w:t>been</w:t>
      </w:r>
      <w:r>
        <w:rPr>
          <w:spacing w:val="-3"/>
          <w:sz w:val="16"/>
          <w:szCs w:val="16"/>
        </w:rPr>
        <w:t xml:space="preserve"> </w:t>
      </w:r>
      <w:r>
        <w:rPr>
          <w:sz w:val="16"/>
          <w:szCs w:val="16"/>
        </w:rPr>
        <w:t>determined</w:t>
      </w:r>
      <w:r>
        <w:rPr>
          <w:spacing w:val="-3"/>
          <w:sz w:val="16"/>
          <w:szCs w:val="16"/>
        </w:rPr>
        <w:t xml:space="preserve"> </w:t>
      </w:r>
      <w:r>
        <w:rPr>
          <w:sz w:val="16"/>
          <w:szCs w:val="16"/>
        </w:rPr>
        <w:t>by</w:t>
      </w:r>
      <w:r>
        <w:rPr>
          <w:spacing w:val="-3"/>
          <w:sz w:val="16"/>
          <w:szCs w:val="16"/>
        </w:rPr>
        <w:t xml:space="preserve"> </w:t>
      </w:r>
      <w:r>
        <w:rPr>
          <w:sz w:val="16"/>
          <w:szCs w:val="16"/>
        </w:rPr>
        <w:t>a</w:t>
      </w:r>
      <w:r>
        <w:rPr>
          <w:spacing w:val="-3"/>
          <w:sz w:val="16"/>
          <w:szCs w:val="16"/>
        </w:rPr>
        <w:t xml:space="preserve"> </w:t>
      </w:r>
      <w:r>
        <w:rPr>
          <w:sz w:val="16"/>
          <w:szCs w:val="16"/>
        </w:rPr>
        <w:t>state</w:t>
      </w:r>
      <w:r>
        <w:rPr>
          <w:spacing w:val="-2"/>
          <w:sz w:val="16"/>
          <w:szCs w:val="16"/>
        </w:rPr>
        <w:t xml:space="preserve"> </w:t>
      </w:r>
      <w:r>
        <w:rPr>
          <w:sz w:val="16"/>
          <w:szCs w:val="16"/>
        </w:rPr>
        <w:t>to</w:t>
      </w:r>
      <w:r>
        <w:rPr>
          <w:spacing w:val="-2"/>
          <w:sz w:val="16"/>
          <w:szCs w:val="16"/>
        </w:rPr>
        <w:t xml:space="preserve"> </w:t>
      </w:r>
      <w:r>
        <w:rPr>
          <w:sz w:val="16"/>
          <w:szCs w:val="16"/>
        </w:rPr>
        <w:t>satisfy the requirements for certification or licensure to teach in the state's elementary or secondary</w:t>
      </w:r>
      <w:r>
        <w:rPr>
          <w:spacing w:val="-12"/>
          <w:sz w:val="16"/>
          <w:szCs w:val="16"/>
        </w:rPr>
        <w:t xml:space="preserve"> </w:t>
      </w:r>
      <w:r>
        <w:rPr>
          <w:sz w:val="16"/>
          <w:szCs w:val="16"/>
        </w:rPr>
        <w:t>schools.</w:t>
      </w:r>
    </w:p>
    <w:p w:rsidR="00E51796" w:rsidRDefault="00E51796">
      <w:pPr>
        <w:pStyle w:val="ListParagraph"/>
        <w:numPr>
          <w:ilvl w:val="1"/>
          <w:numId w:val="1"/>
        </w:numPr>
        <w:tabs>
          <w:tab w:val="left" w:pos="678"/>
        </w:tabs>
        <w:kinsoku w:val="0"/>
        <w:overflowPunct w:val="0"/>
        <w:spacing w:before="133"/>
        <w:ind w:left="677" w:hanging="100"/>
        <w:rPr>
          <w:sz w:val="16"/>
          <w:szCs w:val="16"/>
        </w:rPr>
      </w:pPr>
      <w:r>
        <w:rPr>
          <w:sz w:val="16"/>
          <w:szCs w:val="16"/>
        </w:rPr>
        <w:t>The maximum amount of time you are eligible for this suspension is 3 years. (This is a combined limit with the FMLA</w:t>
      </w:r>
      <w:r>
        <w:rPr>
          <w:spacing w:val="-22"/>
          <w:sz w:val="16"/>
          <w:szCs w:val="16"/>
        </w:rPr>
        <w:t xml:space="preserve"> </w:t>
      </w:r>
      <w:r>
        <w:rPr>
          <w:sz w:val="16"/>
          <w:szCs w:val="16"/>
        </w:rPr>
        <w:t>suspension)</w:t>
      </w:r>
    </w:p>
    <w:p w:rsidR="00E51796" w:rsidRDefault="00E51796">
      <w:pPr>
        <w:pStyle w:val="ListParagraph"/>
        <w:numPr>
          <w:ilvl w:val="1"/>
          <w:numId w:val="1"/>
        </w:numPr>
        <w:tabs>
          <w:tab w:val="left" w:pos="678"/>
        </w:tabs>
        <w:kinsoku w:val="0"/>
        <w:overflowPunct w:val="0"/>
        <w:spacing w:before="133"/>
        <w:ind w:left="677" w:hanging="100"/>
        <w:rPr>
          <w:sz w:val="16"/>
          <w:szCs w:val="16"/>
        </w:rPr>
        <w:sectPr w:rsidR="00E51796">
          <w:pgSz w:w="12240" w:h="15840"/>
          <w:pgMar w:top="440" w:right="300" w:bottom="280" w:left="260" w:header="720" w:footer="720" w:gutter="0"/>
          <w:cols w:space="720"/>
          <w:noEndnote/>
        </w:sectPr>
      </w:pPr>
    </w:p>
    <w:p w:rsidR="00E51796" w:rsidRDefault="00E51796">
      <w:pPr>
        <w:pStyle w:val="Heading3"/>
        <w:numPr>
          <w:ilvl w:val="0"/>
          <w:numId w:val="1"/>
        </w:numPr>
        <w:tabs>
          <w:tab w:val="left" w:pos="521"/>
        </w:tabs>
        <w:kinsoku w:val="0"/>
        <w:overflowPunct w:val="0"/>
        <w:spacing w:before="79"/>
        <w:ind w:left="520" w:hanging="156"/>
      </w:pPr>
      <w:r>
        <w:rPr>
          <w:u w:val="single"/>
        </w:rPr>
        <w:lastRenderedPageBreak/>
        <w:t>FMLA Suspension requirements (Section 2, Item</w:t>
      </w:r>
      <w:r>
        <w:rPr>
          <w:spacing w:val="-3"/>
          <w:u w:val="single"/>
        </w:rPr>
        <w:t xml:space="preserve"> </w:t>
      </w:r>
      <w:r>
        <w:rPr>
          <w:u w:val="single"/>
        </w:rPr>
        <w:t>B)</w:t>
      </w:r>
    </w:p>
    <w:p w:rsidR="00E51796" w:rsidRDefault="00E51796">
      <w:pPr>
        <w:pStyle w:val="ListParagraph"/>
        <w:numPr>
          <w:ilvl w:val="1"/>
          <w:numId w:val="1"/>
        </w:numPr>
        <w:tabs>
          <w:tab w:val="left" w:pos="644"/>
        </w:tabs>
        <w:kinsoku w:val="0"/>
        <w:overflowPunct w:val="0"/>
        <w:spacing w:before="142" w:line="249" w:lineRule="auto"/>
        <w:ind w:left="633" w:right="444" w:hanging="86"/>
        <w:rPr>
          <w:sz w:val="16"/>
          <w:szCs w:val="16"/>
        </w:rPr>
      </w:pPr>
      <w:r>
        <w:rPr>
          <w:sz w:val="16"/>
          <w:szCs w:val="16"/>
        </w:rPr>
        <w:t xml:space="preserve">You must have a condition that would be a qualifying reason for leave under the FMLA, as defined in Section 6. </w:t>
      </w:r>
      <w:r>
        <w:rPr>
          <w:b/>
          <w:bCs/>
          <w:sz w:val="16"/>
          <w:szCs w:val="16"/>
        </w:rPr>
        <w:t xml:space="preserve">Note: </w:t>
      </w:r>
      <w:r>
        <w:rPr>
          <w:sz w:val="16"/>
          <w:szCs w:val="16"/>
        </w:rPr>
        <w:t>A “qualifying exigency” related to a covered service member's active duty status would generally support only a relatively brief period of FMLA leave. To qualify for a suspension of the period for completing your TEACH Grant service obligation based on this qualifying reason for leave under the FMLA, your exigency must prevent you from completing an academic year of teaching service. Contact your TEACH Grant servicer if you believe you qualify for a suspension based on a qualifying</w:t>
      </w:r>
      <w:r>
        <w:rPr>
          <w:spacing w:val="-2"/>
          <w:sz w:val="16"/>
          <w:szCs w:val="16"/>
        </w:rPr>
        <w:t xml:space="preserve"> </w:t>
      </w:r>
      <w:r>
        <w:rPr>
          <w:sz w:val="16"/>
          <w:szCs w:val="16"/>
        </w:rPr>
        <w:t>exigency.</w:t>
      </w:r>
    </w:p>
    <w:p w:rsidR="00E51796" w:rsidRDefault="00E51796">
      <w:pPr>
        <w:pStyle w:val="ListParagraph"/>
        <w:numPr>
          <w:ilvl w:val="1"/>
          <w:numId w:val="1"/>
        </w:numPr>
        <w:tabs>
          <w:tab w:val="left" w:pos="644"/>
        </w:tabs>
        <w:kinsoku w:val="0"/>
        <w:overflowPunct w:val="0"/>
        <w:spacing w:before="156" w:line="249" w:lineRule="auto"/>
        <w:ind w:left="633" w:right="869" w:hanging="86"/>
        <w:rPr>
          <w:sz w:val="16"/>
          <w:szCs w:val="16"/>
        </w:rPr>
      </w:pPr>
      <w:r>
        <w:rPr>
          <w:sz w:val="16"/>
          <w:szCs w:val="16"/>
        </w:rPr>
        <w:t>You must complete Section 2 by checking the appropriate box to identify the reason for which you would qualify for leave under FMLA and must provide the requested information for the reason that you</w:t>
      </w:r>
      <w:r>
        <w:rPr>
          <w:spacing w:val="-4"/>
          <w:sz w:val="16"/>
          <w:szCs w:val="16"/>
        </w:rPr>
        <w:t xml:space="preserve"> </w:t>
      </w:r>
      <w:r>
        <w:rPr>
          <w:sz w:val="16"/>
          <w:szCs w:val="16"/>
        </w:rPr>
        <w:t>check.</w:t>
      </w:r>
    </w:p>
    <w:p w:rsidR="00E51796" w:rsidRDefault="00E51796">
      <w:pPr>
        <w:pStyle w:val="Heading3"/>
        <w:numPr>
          <w:ilvl w:val="1"/>
          <w:numId w:val="1"/>
        </w:numPr>
        <w:tabs>
          <w:tab w:val="left" w:pos="630"/>
        </w:tabs>
        <w:kinsoku w:val="0"/>
        <w:overflowPunct w:val="0"/>
        <w:spacing w:before="93"/>
        <w:ind w:left="629" w:hanging="101"/>
      </w:pPr>
      <w:r>
        <w:t>The</w:t>
      </w:r>
      <w:r>
        <w:rPr>
          <w:spacing w:val="-2"/>
        </w:rPr>
        <w:t xml:space="preserve"> </w:t>
      </w:r>
      <w:r>
        <w:t>maximum</w:t>
      </w:r>
      <w:r>
        <w:rPr>
          <w:spacing w:val="-3"/>
        </w:rPr>
        <w:t xml:space="preserve"> </w:t>
      </w:r>
      <w:r>
        <w:t>amount</w:t>
      </w:r>
      <w:r>
        <w:rPr>
          <w:spacing w:val="-3"/>
        </w:rPr>
        <w:t xml:space="preserve"> </w:t>
      </w:r>
      <w:r>
        <w:t>of</w:t>
      </w:r>
      <w:r>
        <w:rPr>
          <w:spacing w:val="-2"/>
        </w:rPr>
        <w:t xml:space="preserve"> </w:t>
      </w:r>
      <w:r>
        <w:t>time</w:t>
      </w:r>
      <w:r>
        <w:rPr>
          <w:spacing w:val="-2"/>
        </w:rPr>
        <w:t xml:space="preserve"> </w:t>
      </w:r>
      <w:r>
        <w:t>you</w:t>
      </w:r>
      <w:r>
        <w:rPr>
          <w:spacing w:val="-3"/>
        </w:rPr>
        <w:t xml:space="preserve"> </w:t>
      </w:r>
      <w:r>
        <w:t>are</w:t>
      </w:r>
      <w:r>
        <w:rPr>
          <w:spacing w:val="-3"/>
        </w:rPr>
        <w:t xml:space="preserve"> </w:t>
      </w:r>
      <w:r>
        <w:t>eligible</w:t>
      </w:r>
      <w:r>
        <w:rPr>
          <w:spacing w:val="-3"/>
        </w:rPr>
        <w:t xml:space="preserve"> </w:t>
      </w:r>
      <w:r>
        <w:t>for</w:t>
      </w:r>
      <w:r>
        <w:rPr>
          <w:spacing w:val="-2"/>
        </w:rPr>
        <w:t xml:space="preserve"> </w:t>
      </w:r>
      <w:r>
        <w:t>this</w:t>
      </w:r>
      <w:r>
        <w:rPr>
          <w:spacing w:val="-2"/>
        </w:rPr>
        <w:t xml:space="preserve"> </w:t>
      </w:r>
      <w:r>
        <w:t>suspension</w:t>
      </w:r>
      <w:r>
        <w:rPr>
          <w:spacing w:val="-3"/>
        </w:rPr>
        <w:t xml:space="preserve"> </w:t>
      </w:r>
      <w:r>
        <w:t>is</w:t>
      </w:r>
      <w:r>
        <w:rPr>
          <w:spacing w:val="-2"/>
        </w:rPr>
        <w:t xml:space="preserve"> </w:t>
      </w:r>
      <w:r>
        <w:t>3</w:t>
      </w:r>
      <w:r>
        <w:rPr>
          <w:spacing w:val="-3"/>
        </w:rPr>
        <w:t xml:space="preserve"> </w:t>
      </w:r>
      <w:r>
        <w:t>years</w:t>
      </w:r>
      <w:r>
        <w:rPr>
          <w:spacing w:val="-3"/>
        </w:rPr>
        <w:t xml:space="preserve"> </w:t>
      </w:r>
      <w:r>
        <w:t>(This</w:t>
      </w:r>
      <w:r>
        <w:rPr>
          <w:spacing w:val="-2"/>
        </w:rPr>
        <w:t xml:space="preserve"> </w:t>
      </w:r>
      <w:r>
        <w:t>is</w:t>
      </w:r>
      <w:r>
        <w:rPr>
          <w:spacing w:val="-2"/>
        </w:rPr>
        <w:t xml:space="preserve"> </w:t>
      </w:r>
      <w:r>
        <w:t>a</w:t>
      </w:r>
      <w:r>
        <w:rPr>
          <w:spacing w:val="-3"/>
        </w:rPr>
        <w:t xml:space="preserve"> </w:t>
      </w:r>
      <w:r>
        <w:t>combined</w:t>
      </w:r>
      <w:r>
        <w:rPr>
          <w:spacing w:val="-3"/>
        </w:rPr>
        <w:t xml:space="preserve"> </w:t>
      </w:r>
      <w:r>
        <w:t>limit</w:t>
      </w:r>
      <w:r>
        <w:rPr>
          <w:spacing w:val="-2"/>
        </w:rPr>
        <w:t xml:space="preserve"> </w:t>
      </w:r>
      <w:r>
        <w:t>with</w:t>
      </w:r>
      <w:r>
        <w:rPr>
          <w:spacing w:val="-2"/>
        </w:rPr>
        <w:t xml:space="preserve"> </w:t>
      </w:r>
      <w:r>
        <w:t>the</w:t>
      </w:r>
      <w:r>
        <w:rPr>
          <w:spacing w:val="-2"/>
        </w:rPr>
        <w:t xml:space="preserve"> </w:t>
      </w:r>
      <w:r>
        <w:t>In-School</w:t>
      </w:r>
      <w:r>
        <w:rPr>
          <w:spacing w:val="-2"/>
        </w:rPr>
        <w:t xml:space="preserve"> </w:t>
      </w:r>
      <w:r>
        <w:t>suspension).</w:t>
      </w:r>
    </w:p>
    <w:p w:rsidR="00E51796" w:rsidRDefault="00E51796">
      <w:pPr>
        <w:pStyle w:val="BodyText"/>
        <w:kinsoku w:val="0"/>
        <w:overflowPunct w:val="0"/>
        <w:rPr>
          <w:b/>
          <w:bCs/>
          <w:sz w:val="20"/>
          <w:szCs w:val="20"/>
        </w:rPr>
      </w:pPr>
    </w:p>
    <w:p w:rsidR="00E51796" w:rsidRDefault="00E51796">
      <w:pPr>
        <w:pStyle w:val="BodyText"/>
        <w:kinsoku w:val="0"/>
        <w:overflowPunct w:val="0"/>
        <w:spacing w:before="3"/>
        <w:rPr>
          <w:b/>
          <w:bCs/>
          <w:sz w:val="20"/>
          <w:szCs w:val="20"/>
        </w:rPr>
      </w:pPr>
    </w:p>
    <w:p w:rsidR="00E51796" w:rsidRDefault="00E51796">
      <w:pPr>
        <w:pStyle w:val="ListParagraph"/>
        <w:numPr>
          <w:ilvl w:val="0"/>
          <w:numId w:val="1"/>
        </w:numPr>
        <w:tabs>
          <w:tab w:val="left" w:pos="515"/>
        </w:tabs>
        <w:kinsoku w:val="0"/>
        <w:overflowPunct w:val="0"/>
        <w:ind w:left="514" w:hanging="154"/>
        <w:rPr>
          <w:b/>
          <w:bCs/>
          <w:sz w:val="16"/>
          <w:szCs w:val="16"/>
        </w:rPr>
      </w:pPr>
      <w:r>
        <w:rPr>
          <w:b/>
          <w:bCs/>
          <w:sz w:val="16"/>
          <w:szCs w:val="16"/>
          <w:u w:val="single"/>
        </w:rPr>
        <w:t>Military Service</w:t>
      </w:r>
      <w:r>
        <w:rPr>
          <w:b/>
          <w:bCs/>
          <w:spacing w:val="-1"/>
          <w:sz w:val="16"/>
          <w:szCs w:val="16"/>
          <w:u w:val="single"/>
        </w:rPr>
        <w:t xml:space="preserve"> </w:t>
      </w:r>
      <w:r>
        <w:rPr>
          <w:b/>
          <w:bCs/>
          <w:sz w:val="16"/>
          <w:szCs w:val="16"/>
          <w:u w:val="single"/>
        </w:rPr>
        <w:t>Suspension</w:t>
      </w:r>
    </w:p>
    <w:p w:rsidR="00E51796" w:rsidRDefault="00E51796">
      <w:pPr>
        <w:pStyle w:val="BodyText"/>
        <w:kinsoku w:val="0"/>
        <w:overflowPunct w:val="0"/>
        <w:spacing w:before="1"/>
        <w:rPr>
          <w:b/>
          <w:bCs/>
          <w:sz w:val="14"/>
          <w:szCs w:val="14"/>
        </w:rPr>
      </w:pPr>
    </w:p>
    <w:p w:rsidR="00E51796" w:rsidRDefault="00E51796">
      <w:pPr>
        <w:pStyle w:val="ListParagraph"/>
        <w:numPr>
          <w:ilvl w:val="1"/>
          <w:numId w:val="1"/>
        </w:numPr>
        <w:tabs>
          <w:tab w:val="left" w:pos="644"/>
        </w:tabs>
        <w:kinsoku w:val="0"/>
        <w:overflowPunct w:val="0"/>
        <w:spacing w:line="249" w:lineRule="auto"/>
        <w:ind w:left="633" w:right="419" w:hanging="86"/>
        <w:rPr>
          <w:sz w:val="16"/>
          <w:szCs w:val="16"/>
        </w:rPr>
      </w:pPr>
      <w:r>
        <w:rPr>
          <w:sz w:val="16"/>
          <w:szCs w:val="16"/>
        </w:rPr>
        <w:t>You must be subject to a call/order to active duty status for more than 30 days as a member of a reserve component of the Armed Forces named in 10</w:t>
      </w:r>
      <w:r>
        <w:rPr>
          <w:spacing w:val="-4"/>
          <w:sz w:val="16"/>
          <w:szCs w:val="16"/>
        </w:rPr>
        <w:t xml:space="preserve"> </w:t>
      </w:r>
      <w:r>
        <w:rPr>
          <w:sz w:val="16"/>
          <w:szCs w:val="16"/>
        </w:rPr>
        <w:t>U.S.C.</w:t>
      </w:r>
      <w:r>
        <w:rPr>
          <w:spacing w:val="-4"/>
          <w:sz w:val="16"/>
          <w:szCs w:val="16"/>
        </w:rPr>
        <w:t xml:space="preserve"> </w:t>
      </w:r>
      <w:r>
        <w:rPr>
          <w:sz w:val="16"/>
          <w:szCs w:val="16"/>
        </w:rPr>
        <w:t>10101(see</w:t>
      </w:r>
      <w:r>
        <w:rPr>
          <w:spacing w:val="-4"/>
          <w:sz w:val="16"/>
          <w:szCs w:val="16"/>
        </w:rPr>
        <w:t xml:space="preserve"> </w:t>
      </w:r>
      <w:r>
        <w:rPr>
          <w:sz w:val="16"/>
          <w:szCs w:val="16"/>
        </w:rPr>
        <w:t>Section</w:t>
      </w:r>
      <w:r>
        <w:rPr>
          <w:spacing w:val="-3"/>
          <w:sz w:val="16"/>
          <w:szCs w:val="16"/>
        </w:rPr>
        <w:t xml:space="preserve"> </w:t>
      </w:r>
      <w:r>
        <w:rPr>
          <w:sz w:val="16"/>
          <w:szCs w:val="16"/>
        </w:rPr>
        <w:t>6),</w:t>
      </w:r>
      <w:r>
        <w:rPr>
          <w:spacing w:val="-4"/>
          <w:sz w:val="16"/>
          <w:szCs w:val="16"/>
        </w:rPr>
        <w:t xml:space="preserve"> </w:t>
      </w:r>
      <w:r>
        <w:rPr>
          <w:sz w:val="16"/>
          <w:szCs w:val="16"/>
        </w:rPr>
        <w:t>or</w:t>
      </w:r>
      <w:r>
        <w:rPr>
          <w:spacing w:val="-4"/>
          <w:sz w:val="16"/>
          <w:szCs w:val="16"/>
        </w:rPr>
        <w:t xml:space="preserve"> </w:t>
      </w:r>
      <w:r>
        <w:rPr>
          <w:sz w:val="16"/>
          <w:szCs w:val="16"/>
        </w:rPr>
        <w:t>service</w:t>
      </w:r>
      <w:r>
        <w:rPr>
          <w:spacing w:val="-3"/>
          <w:sz w:val="16"/>
          <w:szCs w:val="16"/>
        </w:rPr>
        <w:t xml:space="preserve"> </w:t>
      </w:r>
      <w:r>
        <w:rPr>
          <w:sz w:val="16"/>
          <w:szCs w:val="16"/>
        </w:rPr>
        <w:t>as</w:t>
      </w:r>
      <w:r>
        <w:rPr>
          <w:spacing w:val="-4"/>
          <w:sz w:val="16"/>
          <w:szCs w:val="16"/>
        </w:rPr>
        <w:t xml:space="preserve"> </w:t>
      </w:r>
      <w:r>
        <w:rPr>
          <w:sz w:val="16"/>
          <w:szCs w:val="16"/>
        </w:rPr>
        <w:t>a</w:t>
      </w:r>
      <w:r>
        <w:rPr>
          <w:spacing w:val="-4"/>
          <w:sz w:val="16"/>
          <w:szCs w:val="16"/>
        </w:rPr>
        <w:t xml:space="preserve"> </w:t>
      </w:r>
      <w:r>
        <w:rPr>
          <w:sz w:val="16"/>
          <w:szCs w:val="16"/>
        </w:rPr>
        <w:t>member</w:t>
      </w:r>
      <w:r>
        <w:rPr>
          <w:spacing w:val="-3"/>
          <w:sz w:val="16"/>
          <w:szCs w:val="16"/>
        </w:rPr>
        <w:t xml:space="preserve"> </w:t>
      </w:r>
      <w:r>
        <w:rPr>
          <w:sz w:val="16"/>
          <w:szCs w:val="16"/>
        </w:rPr>
        <w:t>of</w:t>
      </w:r>
      <w:r>
        <w:rPr>
          <w:spacing w:val="-4"/>
          <w:sz w:val="16"/>
          <w:szCs w:val="16"/>
        </w:rPr>
        <w:t xml:space="preserve"> </w:t>
      </w:r>
      <w:r>
        <w:rPr>
          <w:sz w:val="16"/>
          <w:szCs w:val="16"/>
        </w:rPr>
        <w:t>the</w:t>
      </w:r>
      <w:r>
        <w:rPr>
          <w:spacing w:val="-3"/>
          <w:sz w:val="16"/>
          <w:szCs w:val="16"/>
        </w:rPr>
        <w:t xml:space="preserve"> </w:t>
      </w:r>
      <w:r>
        <w:rPr>
          <w:sz w:val="16"/>
          <w:szCs w:val="16"/>
        </w:rPr>
        <w:t>National</w:t>
      </w:r>
      <w:r>
        <w:rPr>
          <w:spacing w:val="-4"/>
          <w:sz w:val="16"/>
          <w:szCs w:val="16"/>
        </w:rPr>
        <w:t xml:space="preserve"> </w:t>
      </w:r>
      <w:r>
        <w:rPr>
          <w:sz w:val="16"/>
          <w:szCs w:val="16"/>
        </w:rPr>
        <w:t>Guard</w:t>
      </w:r>
      <w:r>
        <w:rPr>
          <w:spacing w:val="-3"/>
          <w:sz w:val="16"/>
          <w:szCs w:val="16"/>
        </w:rPr>
        <w:t xml:space="preserve"> </w:t>
      </w:r>
      <w:r>
        <w:rPr>
          <w:sz w:val="16"/>
          <w:szCs w:val="16"/>
        </w:rPr>
        <w:t>on</w:t>
      </w:r>
      <w:r>
        <w:rPr>
          <w:spacing w:val="-4"/>
          <w:sz w:val="16"/>
          <w:szCs w:val="16"/>
        </w:rPr>
        <w:t xml:space="preserve"> </w:t>
      </w:r>
      <w:r>
        <w:rPr>
          <w:sz w:val="16"/>
          <w:szCs w:val="16"/>
        </w:rPr>
        <w:t>full-time</w:t>
      </w:r>
      <w:r>
        <w:rPr>
          <w:spacing w:val="-3"/>
          <w:sz w:val="16"/>
          <w:szCs w:val="16"/>
        </w:rPr>
        <w:t xml:space="preserve"> </w:t>
      </w:r>
      <w:r>
        <w:rPr>
          <w:sz w:val="16"/>
          <w:szCs w:val="16"/>
        </w:rPr>
        <w:t>National</w:t>
      </w:r>
      <w:r>
        <w:rPr>
          <w:spacing w:val="-4"/>
          <w:sz w:val="16"/>
          <w:szCs w:val="16"/>
        </w:rPr>
        <w:t xml:space="preserve"> </w:t>
      </w:r>
      <w:r>
        <w:rPr>
          <w:sz w:val="16"/>
          <w:szCs w:val="16"/>
        </w:rPr>
        <w:t>Guard</w:t>
      </w:r>
      <w:r>
        <w:rPr>
          <w:spacing w:val="-3"/>
          <w:sz w:val="16"/>
          <w:szCs w:val="16"/>
        </w:rPr>
        <w:t xml:space="preserve"> </w:t>
      </w:r>
      <w:r>
        <w:rPr>
          <w:sz w:val="16"/>
          <w:szCs w:val="16"/>
        </w:rPr>
        <w:t>duty</w:t>
      </w:r>
      <w:r>
        <w:rPr>
          <w:spacing w:val="-4"/>
          <w:sz w:val="16"/>
          <w:szCs w:val="16"/>
        </w:rPr>
        <w:t xml:space="preserve"> </w:t>
      </w:r>
      <w:r>
        <w:rPr>
          <w:sz w:val="16"/>
          <w:szCs w:val="16"/>
        </w:rPr>
        <w:t>as</w:t>
      </w:r>
      <w:r>
        <w:rPr>
          <w:spacing w:val="-4"/>
          <w:sz w:val="16"/>
          <w:szCs w:val="16"/>
        </w:rPr>
        <w:t xml:space="preserve"> </w:t>
      </w:r>
      <w:r>
        <w:rPr>
          <w:sz w:val="16"/>
          <w:szCs w:val="16"/>
        </w:rPr>
        <w:t>defined</w:t>
      </w:r>
      <w:r>
        <w:rPr>
          <w:spacing w:val="-4"/>
          <w:sz w:val="16"/>
          <w:szCs w:val="16"/>
        </w:rPr>
        <w:t xml:space="preserve"> </w:t>
      </w:r>
      <w:r>
        <w:rPr>
          <w:sz w:val="16"/>
          <w:szCs w:val="16"/>
        </w:rPr>
        <w:t>in</w:t>
      </w:r>
      <w:r>
        <w:rPr>
          <w:spacing w:val="-4"/>
          <w:sz w:val="16"/>
          <w:szCs w:val="16"/>
        </w:rPr>
        <w:t xml:space="preserve"> </w:t>
      </w:r>
      <w:r>
        <w:rPr>
          <w:sz w:val="16"/>
          <w:szCs w:val="16"/>
        </w:rPr>
        <w:t>10</w:t>
      </w:r>
      <w:r>
        <w:rPr>
          <w:spacing w:val="-4"/>
          <w:sz w:val="16"/>
          <w:szCs w:val="16"/>
        </w:rPr>
        <w:t xml:space="preserve"> </w:t>
      </w:r>
      <w:r>
        <w:rPr>
          <w:sz w:val="16"/>
          <w:szCs w:val="16"/>
        </w:rPr>
        <w:t>U.S.C.</w:t>
      </w:r>
      <w:r>
        <w:rPr>
          <w:spacing w:val="-4"/>
          <w:sz w:val="16"/>
          <w:szCs w:val="16"/>
        </w:rPr>
        <w:t xml:space="preserve"> </w:t>
      </w:r>
      <w:r>
        <w:rPr>
          <w:sz w:val="16"/>
          <w:szCs w:val="16"/>
        </w:rPr>
        <w:t>101(d)(5)</w:t>
      </w:r>
      <w:r>
        <w:rPr>
          <w:spacing w:val="-4"/>
          <w:sz w:val="16"/>
          <w:szCs w:val="16"/>
        </w:rPr>
        <w:t xml:space="preserve"> </w:t>
      </w:r>
      <w:r>
        <w:rPr>
          <w:sz w:val="16"/>
          <w:szCs w:val="16"/>
        </w:rPr>
        <w:t>(see Section 6) under a call to active service in connection with a war, military operation, or a national</w:t>
      </w:r>
      <w:r>
        <w:rPr>
          <w:spacing w:val="-23"/>
          <w:sz w:val="16"/>
          <w:szCs w:val="16"/>
        </w:rPr>
        <w:t xml:space="preserve"> </w:t>
      </w:r>
      <w:r>
        <w:rPr>
          <w:sz w:val="16"/>
          <w:szCs w:val="16"/>
        </w:rPr>
        <w:t>emergency.</w:t>
      </w:r>
    </w:p>
    <w:p w:rsidR="00E51796" w:rsidRDefault="00E51796">
      <w:pPr>
        <w:pStyle w:val="ListParagraph"/>
        <w:numPr>
          <w:ilvl w:val="1"/>
          <w:numId w:val="1"/>
        </w:numPr>
        <w:tabs>
          <w:tab w:val="left" w:pos="644"/>
        </w:tabs>
        <w:kinsoku w:val="0"/>
        <w:overflowPunct w:val="0"/>
        <w:spacing w:before="80" w:line="249" w:lineRule="auto"/>
        <w:ind w:left="633" w:right="436" w:hanging="86"/>
        <w:rPr>
          <w:sz w:val="16"/>
          <w:szCs w:val="16"/>
        </w:rPr>
      </w:pPr>
      <w:r>
        <w:rPr>
          <w:sz w:val="16"/>
          <w:szCs w:val="16"/>
        </w:rPr>
        <w:t xml:space="preserve">You must have your Commanding or Personnel Officer complete Section 4 of this form; or you may provide your TEACH Grant servicer with </w:t>
      </w:r>
      <w:r>
        <w:rPr>
          <w:b/>
          <w:bCs/>
          <w:sz w:val="16"/>
          <w:szCs w:val="16"/>
        </w:rPr>
        <w:t xml:space="preserve">(1) </w:t>
      </w:r>
      <w:r>
        <w:rPr>
          <w:sz w:val="16"/>
          <w:szCs w:val="16"/>
        </w:rPr>
        <w:t xml:space="preserve">a copy of your military orders and copy of your military identification, or </w:t>
      </w:r>
      <w:r>
        <w:rPr>
          <w:b/>
          <w:bCs/>
          <w:sz w:val="16"/>
          <w:szCs w:val="16"/>
        </w:rPr>
        <w:t xml:space="preserve">(2) </w:t>
      </w:r>
      <w:r>
        <w:rPr>
          <w:sz w:val="16"/>
          <w:szCs w:val="16"/>
        </w:rPr>
        <w:t xml:space="preserve">a written statement from your Commanding or Personnel Officer certifying </w:t>
      </w:r>
      <w:r>
        <w:rPr>
          <w:b/>
          <w:bCs/>
          <w:sz w:val="16"/>
          <w:szCs w:val="16"/>
        </w:rPr>
        <w:t xml:space="preserve">(a) </w:t>
      </w:r>
      <w:r>
        <w:rPr>
          <w:sz w:val="16"/>
          <w:szCs w:val="16"/>
        </w:rPr>
        <w:t xml:space="preserve">that you are a member of a reserve component of the Armed Forces called or ordered to active duty; </w:t>
      </w:r>
      <w:r>
        <w:rPr>
          <w:b/>
          <w:bCs/>
          <w:sz w:val="16"/>
          <w:szCs w:val="16"/>
        </w:rPr>
        <w:t xml:space="preserve">(b) </w:t>
      </w:r>
      <w:r>
        <w:rPr>
          <w:sz w:val="16"/>
          <w:szCs w:val="16"/>
        </w:rPr>
        <w:t xml:space="preserve">the date on which your service began; and if available, </w:t>
      </w:r>
      <w:r>
        <w:rPr>
          <w:b/>
          <w:bCs/>
          <w:sz w:val="16"/>
          <w:szCs w:val="16"/>
        </w:rPr>
        <w:t xml:space="preserve">(c) </w:t>
      </w:r>
      <w:r>
        <w:rPr>
          <w:sz w:val="16"/>
          <w:szCs w:val="16"/>
        </w:rPr>
        <w:t>the date on which your service is expected to</w:t>
      </w:r>
      <w:r>
        <w:rPr>
          <w:spacing w:val="-8"/>
          <w:sz w:val="16"/>
          <w:szCs w:val="16"/>
        </w:rPr>
        <w:t xml:space="preserve"> </w:t>
      </w:r>
      <w:r>
        <w:rPr>
          <w:sz w:val="16"/>
          <w:szCs w:val="16"/>
        </w:rPr>
        <w:t>end.</w:t>
      </w:r>
    </w:p>
    <w:p w:rsidR="00E51796" w:rsidRDefault="00E51796">
      <w:pPr>
        <w:pStyle w:val="ListParagraph"/>
        <w:numPr>
          <w:ilvl w:val="1"/>
          <w:numId w:val="1"/>
        </w:numPr>
        <w:tabs>
          <w:tab w:val="left" w:pos="644"/>
        </w:tabs>
        <w:kinsoku w:val="0"/>
        <w:overflowPunct w:val="0"/>
        <w:spacing w:before="118" w:line="249" w:lineRule="auto"/>
        <w:ind w:left="633" w:right="489" w:hanging="86"/>
        <w:rPr>
          <w:sz w:val="16"/>
          <w:szCs w:val="16"/>
        </w:rPr>
      </w:pPr>
      <w:r>
        <w:rPr>
          <w:sz w:val="16"/>
          <w:szCs w:val="16"/>
        </w:rPr>
        <w:t>The maximum amount of time you are eligible for this suspension is 3 years. If you have exhausted your eligibility for suspension due to military service</w:t>
      </w:r>
      <w:r>
        <w:rPr>
          <w:spacing w:val="-2"/>
          <w:sz w:val="16"/>
          <w:szCs w:val="16"/>
        </w:rPr>
        <w:t xml:space="preserve"> </w:t>
      </w:r>
      <w:r>
        <w:rPr>
          <w:sz w:val="16"/>
          <w:szCs w:val="16"/>
        </w:rPr>
        <w:t>but</w:t>
      </w:r>
      <w:r>
        <w:rPr>
          <w:spacing w:val="-3"/>
          <w:sz w:val="16"/>
          <w:szCs w:val="16"/>
        </w:rPr>
        <w:t xml:space="preserve"> </w:t>
      </w:r>
      <w:r>
        <w:rPr>
          <w:sz w:val="16"/>
          <w:szCs w:val="16"/>
        </w:rPr>
        <w:t>are</w:t>
      </w:r>
      <w:r>
        <w:rPr>
          <w:spacing w:val="-3"/>
          <w:sz w:val="16"/>
          <w:szCs w:val="16"/>
        </w:rPr>
        <w:t xml:space="preserve"> </w:t>
      </w:r>
      <w:r>
        <w:rPr>
          <w:sz w:val="16"/>
          <w:szCs w:val="16"/>
        </w:rPr>
        <w:t>subject</w:t>
      </w:r>
      <w:r>
        <w:rPr>
          <w:spacing w:val="-2"/>
          <w:sz w:val="16"/>
          <w:szCs w:val="16"/>
        </w:rPr>
        <w:t xml:space="preserve"> </w:t>
      </w:r>
      <w:r>
        <w:rPr>
          <w:sz w:val="16"/>
          <w:szCs w:val="16"/>
        </w:rPr>
        <w:t>to</w:t>
      </w:r>
      <w:r>
        <w:rPr>
          <w:spacing w:val="-2"/>
          <w:sz w:val="16"/>
          <w:szCs w:val="16"/>
        </w:rPr>
        <w:t xml:space="preserve"> </w:t>
      </w:r>
      <w:r>
        <w:rPr>
          <w:sz w:val="16"/>
          <w:szCs w:val="16"/>
        </w:rPr>
        <w:t>an</w:t>
      </w:r>
      <w:r>
        <w:rPr>
          <w:spacing w:val="-3"/>
          <w:sz w:val="16"/>
          <w:szCs w:val="16"/>
        </w:rPr>
        <w:t xml:space="preserve"> </w:t>
      </w:r>
      <w:r>
        <w:rPr>
          <w:sz w:val="16"/>
          <w:szCs w:val="16"/>
        </w:rPr>
        <w:t>extended</w:t>
      </w:r>
      <w:r>
        <w:rPr>
          <w:spacing w:val="-3"/>
          <w:sz w:val="16"/>
          <w:szCs w:val="16"/>
        </w:rPr>
        <w:t xml:space="preserve"> </w:t>
      </w:r>
      <w:r>
        <w:rPr>
          <w:sz w:val="16"/>
          <w:szCs w:val="16"/>
        </w:rPr>
        <w:t>call</w:t>
      </w:r>
      <w:r>
        <w:rPr>
          <w:spacing w:val="-2"/>
          <w:sz w:val="16"/>
          <w:szCs w:val="16"/>
        </w:rPr>
        <w:t xml:space="preserve"> </w:t>
      </w:r>
      <w:r>
        <w:rPr>
          <w:sz w:val="16"/>
          <w:szCs w:val="16"/>
        </w:rPr>
        <w:t>or</w:t>
      </w:r>
      <w:r>
        <w:rPr>
          <w:spacing w:val="-3"/>
          <w:sz w:val="16"/>
          <w:szCs w:val="16"/>
        </w:rPr>
        <w:t xml:space="preserve"> </w:t>
      </w:r>
      <w:r>
        <w:rPr>
          <w:sz w:val="16"/>
          <w:szCs w:val="16"/>
        </w:rPr>
        <w:t>order</w:t>
      </w:r>
      <w:r>
        <w:rPr>
          <w:spacing w:val="-3"/>
          <w:sz w:val="16"/>
          <w:szCs w:val="16"/>
        </w:rPr>
        <w:t xml:space="preserve"> </w:t>
      </w:r>
      <w:r>
        <w:rPr>
          <w:sz w:val="16"/>
          <w:szCs w:val="16"/>
        </w:rPr>
        <w:t>to</w:t>
      </w:r>
      <w:r>
        <w:rPr>
          <w:spacing w:val="-2"/>
          <w:sz w:val="16"/>
          <w:szCs w:val="16"/>
        </w:rPr>
        <w:t xml:space="preserve"> </w:t>
      </w:r>
      <w:r>
        <w:rPr>
          <w:sz w:val="16"/>
          <w:szCs w:val="16"/>
        </w:rPr>
        <w:t>active</w:t>
      </w:r>
      <w:r>
        <w:rPr>
          <w:spacing w:val="-3"/>
          <w:sz w:val="16"/>
          <w:szCs w:val="16"/>
        </w:rPr>
        <w:t xml:space="preserve"> </w:t>
      </w:r>
      <w:r>
        <w:rPr>
          <w:sz w:val="16"/>
          <w:szCs w:val="16"/>
        </w:rPr>
        <w:t>duty</w:t>
      </w:r>
      <w:r>
        <w:rPr>
          <w:spacing w:val="-3"/>
          <w:sz w:val="16"/>
          <w:szCs w:val="16"/>
        </w:rPr>
        <w:t xml:space="preserve"> </w:t>
      </w:r>
      <w:r>
        <w:rPr>
          <w:sz w:val="16"/>
          <w:szCs w:val="16"/>
        </w:rPr>
        <w:t>status</w:t>
      </w:r>
      <w:r>
        <w:rPr>
          <w:spacing w:val="-2"/>
          <w:sz w:val="16"/>
          <w:szCs w:val="16"/>
        </w:rPr>
        <w:t xml:space="preserve"> </w:t>
      </w:r>
      <w:r>
        <w:rPr>
          <w:sz w:val="16"/>
          <w:szCs w:val="16"/>
        </w:rPr>
        <w:t>as</w:t>
      </w:r>
      <w:r>
        <w:rPr>
          <w:spacing w:val="-3"/>
          <w:sz w:val="16"/>
          <w:szCs w:val="16"/>
        </w:rPr>
        <w:t xml:space="preserve"> </w:t>
      </w:r>
      <w:r>
        <w:rPr>
          <w:sz w:val="16"/>
          <w:szCs w:val="16"/>
        </w:rPr>
        <w:t>a</w:t>
      </w:r>
      <w:r>
        <w:rPr>
          <w:spacing w:val="-3"/>
          <w:sz w:val="16"/>
          <w:szCs w:val="16"/>
        </w:rPr>
        <w:t xml:space="preserve"> </w:t>
      </w:r>
      <w:r>
        <w:rPr>
          <w:sz w:val="16"/>
          <w:szCs w:val="16"/>
        </w:rPr>
        <w:t>member</w:t>
      </w:r>
      <w:r>
        <w:rPr>
          <w:spacing w:val="-2"/>
          <w:sz w:val="16"/>
          <w:szCs w:val="16"/>
        </w:rPr>
        <w:t xml:space="preserve"> </w:t>
      </w:r>
      <w:r>
        <w:rPr>
          <w:sz w:val="16"/>
          <w:szCs w:val="16"/>
        </w:rPr>
        <w:t>of</w:t>
      </w:r>
      <w:r>
        <w:rPr>
          <w:spacing w:val="-3"/>
          <w:sz w:val="16"/>
          <w:szCs w:val="16"/>
        </w:rPr>
        <w:t xml:space="preserve"> </w:t>
      </w:r>
      <w:r>
        <w:rPr>
          <w:sz w:val="16"/>
          <w:szCs w:val="16"/>
        </w:rPr>
        <w:t>the</w:t>
      </w:r>
      <w:r>
        <w:rPr>
          <w:spacing w:val="-2"/>
          <w:sz w:val="16"/>
          <w:szCs w:val="16"/>
        </w:rPr>
        <w:t xml:space="preserve"> </w:t>
      </w:r>
      <w:r>
        <w:rPr>
          <w:sz w:val="16"/>
          <w:szCs w:val="16"/>
        </w:rPr>
        <w:t>Armed</w:t>
      </w:r>
      <w:r>
        <w:rPr>
          <w:spacing w:val="-2"/>
          <w:sz w:val="16"/>
          <w:szCs w:val="16"/>
        </w:rPr>
        <w:t xml:space="preserve"> </w:t>
      </w:r>
      <w:r>
        <w:rPr>
          <w:sz w:val="16"/>
          <w:szCs w:val="16"/>
        </w:rPr>
        <w:t>Forces</w:t>
      </w:r>
      <w:r>
        <w:rPr>
          <w:spacing w:val="-2"/>
          <w:sz w:val="16"/>
          <w:szCs w:val="16"/>
        </w:rPr>
        <w:t xml:space="preserve"> </w:t>
      </w:r>
      <w:r>
        <w:rPr>
          <w:sz w:val="16"/>
          <w:szCs w:val="16"/>
        </w:rPr>
        <w:t>of</w:t>
      </w:r>
      <w:r>
        <w:rPr>
          <w:spacing w:val="-3"/>
          <w:sz w:val="16"/>
          <w:szCs w:val="16"/>
        </w:rPr>
        <w:t xml:space="preserve"> </w:t>
      </w:r>
      <w:r>
        <w:rPr>
          <w:sz w:val="16"/>
          <w:szCs w:val="16"/>
        </w:rPr>
        <w:t>the</w:t>
      </w:r>
      <w:r>
        <w:rPr>
          <w:spacing w:val="-2"/>
          <w:sz w:val="16"/>
          <w:szCs w:val="16"/>
        </w:rPr>
        <w:t xml:space="preserve"> </w:t>
      </w:r>
      <w:r>
        <w:rPr>
          <w:sz w:val="16"/>
          <w:szCs w:val="16"/>
        </w:rPr>
        <w:t>United</w:t>
      </w:r>
      <w:r>
        <w:rPr>
          <w:spacing w:val="-3"/>
          <w:sz w:val="16"/>
          <w:szCs w:val="16"/>
        </w:rPr>
        <w:t xml:space="preserve"> </w:t>
      </w:r>
      <w:r>
        <w:rPr>
          <w:sz w:val="16"/>
          <w:szCs w:val="16"/>
        </w:rPr>
        <w:t>Stated,</w:t>
      </w:r>
      <w:r>
        <w:rPr>
          <w:spacing w:val="-2"/>
          <w:sz w:val="16"/>
          <w:szCs w:val="16"/>
        </w:rPr>
        <w:t xml:space="preserve"> </w:t>
      </w:r>
      <w:r>
        <w:rPr>
          <w:sz w:val="16"/>
          <w:szCs w:val="16"/>
        </w:rPr>
        <w:t>as</w:t>
      </w:r>
      <w:r>
        <w:rPr>
          <w:spacing w:val="-3"/>
          <w:sz w:val="16"/>
          <w:szCs w:val="16"/>
        </w:rPr>
        <w:t xml:space="preserve"> </w:t>
      </w:r>
      <w:r>
        <w:rPr>
          <w:sz w:val="16"/>
          <w:szCs w:val="16"/>
        </w:rPr>
        <w:t>defined</w:t>
      </w:r>
      <w:r>
        <w:rPr>
          <w:spacing w:val="-3"/>
          <w:sz w:val="16"/>
          <w:szCs w:val="16"/>
        </w:rPr>
        <w:t xml:space="preserve"> </w:t>
      </w:r>
      <w:r>
        <w:rPr>
          <w:sz w:val="16"/>
          <w:szCs w:val="16"/>
        </w:rPr>
        <w:t>in</w:t>
      </w:r>
      <w:r>
        <w:rPr>
          <w:spacing w:val="-3"/>
          <w:sz w:val="16"/>
          <w:szCs w:val="16"/>
        </w:rPr>
        <w:t xml:space="preserve"> </w:t>
      </w:r>
      <w:r>
        <w:rPr>
          <w:sz w:val="16"/>
          <w:szCs w:val="16"/>
        </w:rPr>
        <w:t>Section 6, you may request a proportional discharge of your service</w:t>
      </w:r>
      <w:r>
        <w:rPr>
          <w:spacing w:val="-8"/>
          <w:sz w:val="16"/>
          <w:szCs w:val="16"/>
        </w:rPr>
        <w:t xml:space="preserve"> </w:t>
      </w:r>
      <w:r>
        <w:rPr>
          <w:sz w:val="16"/>
          <w:szCs w:val="16"/>
        </w:rPr>
        <w:t>obligation.</w:t>
      </w:r>
    </w:p>
    <w:p w:rsidR="00E51796" w:rsidRDefault="00E51796">
      <w:pPr>
        <w:pStyle w:val="BodyText"/>
        <w:kinsoku w:val="0"/>
        <w:overflowPunct w:val="0"/>
        <w:spacing w:before="8"/>
        <w:rPr>
          <w:sz w:val="13"/>
          <w:szCs w:val="13"/>
        </w:rPr>
      </w:pPr>
    </w:p>
    <w:p w:rsidR="00E51796" w:rsidRDefault="00E51796">
      <w:pPr>
        <w:pStyle w:val="Heading3"/>
        <w:numPr>
          <w:ilvl w:val="0"/>
          <w:numId w:val="1"/>
        </w:numPr>
        <w:tabs>
          <w:tab w:val="left" w:pos="529"/>
        </w:tabs>
        <w:kinsoku w:val="0"/>
        <w:overflowPunct w:val="0"/>
        <w:spacing w:before="94"/>
        <w:ind w:left="528" w:hanging="154"/>
      </w:pPr>
      <w:r>
        <w:rPr>
          <w:u w:val="single"/>
        </w:rPr>
        <w:t>Military Service</w:t>
      </w:r>
      <w:r>
        <w:rPr>
          <w:spacing w:val="-1"/>
          <w:u w:val="single"/>
        </w:rPr>
        <w:t xml:space="preserve"> </w:t>
      </w:r>
      <w:r>
        <w:rPr>
          <w:u w:val="single"/>
        </w:rPr>
        <w:t>Discharge</w:t>
      </w:r>
    </w:p>
    <w:p w:rsidR="00E51796" w:rsidRDefault="00E51796">
      <w:pPr>
        <w:pStyle w:val="BodyText"/>
        <w:kinsoku w:val="0"/>
        <w:overflowPunct w:val="0"/>
        <w:rPr>
          <w:b/>
          <w:bCs/>
          <w:sz w:val="18"/>
          <w:szCs w:val="18"/>
        </w:rPr>
      </w:pPr>
    </w:p>
    <w:p w:rsidR="00E51796" w:rsidRDefault="00E51796">
      <w:pPr>
        <w:pStyle w:val="ListParagraph"/>
        <w:numPr>
          <w:ilvl w:val="1"/>
          <w:numId w:val="1"/>
        </w:numPr>
        <w:tabs>
          <w:tab w:val="left" w:pos="644"/>
        </w:tabs>
        <w:kinsoku w:val="0"/>
        <w:overflowPunct w:val="0"/>
        <w:spacing w:before="142" w:line="249" w:lineRule="auto"/>
        <w:ind w:left="633" w:right="365" w:hanging="86"/>
        <w:rPr>
          <w:sz w:val="16"/>
          <w:szCs w:val="16"/>
        </w:rPr>
      </w:pPr>
      <w:r>
        <w:rPr>
          <w:sz w:val="16"/>
          <w:szCs w:val="16"/>
        </w:rPr>
        <w:t>You must have received the maximum 3 years of suspension for qualifying active duty military service, and must be subject to an extended call or order</w:t>
      </w:r>
      <w:r>
        <w:rPr>
          <w:spacing w:val="-4"/>
          <w:sz w:val="16"/>
          <w:szCs w:val="16"/>
        </w:rPr>
        <w:t xml:space="preserve"> </w:t>
      </w:r>
      <w:r>
        <w:rPr>
          <w:sz w:val="16"/>
          <w:szCs w:val="16"/>
        </w:rPr>
        <w:t>to</w:t>
      </w:r>
      <w:r>
        <w:rPr>
          <w:spacing w:val="-3"/>
          <w:sz w:val="16"/>
          <w:szCs w:val="16"/>
        </w:rPr>
        <w:t xml:space="preserve"> </w:t>
      </w:r>
      <w:r>
        <w:rPr>
          <w:sz w:val="16"/>
          <w:szCs w:val="16"/>
        </w:rPr>
        <w:t>active</w:t>
      </w:r>
      <w:r>
        <w:rPr>
          <w:spacing w:val="-4"/>
          <w:sz w:val="16"/>
          <w:szCs w:val="16"/>
        </w:rPr>
        <w:t xml:space="preserve"> </w:t>
      </w:r>
      <w:r>
        <w:rPr>
          <w:sz w:val="16"/>
          <w:szCs w:val="16"/>
        </w:rPr>
        <w:t>duty</w:t>
      </w:r>
      <w:r>
        <w:rPr>
          <w:spacing w:val="-4"/>
          <w:sz w:val="16"/>
          <w:szCs w:val="16"/>
        </w:rPr>
        <w:t xml:space="preserve"> </w:t>
      </w:r>
      <w:r>
        <w:rPr>
          <w:sz w:val="16"/>
          <w:szCs w:val="16"/>
        </w:rPr>
        <w:t>status</w:t>
      </w:r>
      <w:r>
        <w:rPr>
          <w:spacing w:val="-3"/>
          <w:sz w:val="16"/>
          <w:szCs w:val="16"/>
        </w:rPr>
        <w:t xml:space="preserve"> </w:t>
      </w:r>
      <w:r>
        <w:rPr>
          <w:sz w:val="16"/>
          <w:szCs w:val="16"/>
        </w:rPr>
        <w:t>as</w:t>
      </w:r>
      <w:r>
        <w:rPr>
          <w:spacing w:val="-4"/>
          <w:sz w:val="16"/>
          <w:szCs w:val="16"/>
        </w:rPr>
        <w:t xml:space="preserve"> </w:t>
      </w:r>
      <w:r>
        <w:rPr>
          <w:sz w:val="16"/>
          <w:szCs w:val="16"/>
        </w:rPr>
        <w:t>a</w:t>
      </w:r>
      <w:r>
        <w:rPr>
          <w:spacing w:val="-4"/>
          <w:sz w:val="16"/>
          <w:szCs w:val="16"/>
        </w:rPr>
        <w:t xml:space="preserve"> </w:t>
      </w:r>
      <w:r>
        <w:rPr>
          <w:sz w:val="16"/>
          <w:szCs w:val="16"/>
        </w:rPr>
        <w:t>member</w:t>
      </w:r>
      <w:r>
        <w:rPr>
          <w:spacing w:val="-3"/>
          <w:sz w:val="16"/>
          <w:szCs w:val="16"/>
        </w:rPr>
        <w:t xml:space="preserve"> </w:t>
      </w:r>
      <w:r>
        <w:rPr>
          <w:sz w:val="16"/>
          <w:szCs w:val="16"/>
        </w:rPr>
        <w:t>of</w:t>
      </w:r>
      <w:r>
        <w:rPr>
          <w:spacing w:val="-4"/>
          <w:sz w:val="16"/>
          <w:szCs w:val="16"/>
        </w:rPr>
        <w:t xml:space="preserve"> </w:t>
      </w:r>
      <w:r>
        <w:rPr>
          <w:sz w:val="16"/>
          <w:szCs w:val="16"/>
        </w:rPr>
        <w:t>the</w:t>
      </w:r>
      <w:r>
        <w:rPr>
          <w:spacing w:val="-3"/>
          <w:sz w:val="16"/>
          <w:szCs w:val="16"/>
        </w:rPr>
        <w:t xml:space="preserve"> </w:t>
      </w:r>
      <w:r>
        <w:rPr>
          <w:sz w:val="16"/>
          <w:szCs w:val="16"/>
        </w:rPr>
        <w:t>Armed</w:t>
      </w:r>
      <w:r>
        <w:rPr>
          <w:spacing w:val="-3"/>
          <w:sz w:val="16"/>
          <w:szCs w:val="16"/>
        </w:rPr>
        <w:t xml:space="preserve"> </w:t>
      </w:r>
      <w:r>
        <w:rPr>
          <w:sz w:val="16"/>
          <w:szCs w:val="16"/>
        </w:rPr>
        <w:t>Forces</w:t>
      </w:r>
      <w:r>
        <w:rPr>
          <w:spacing w:val="-3"/>
          <w:sz w:val="16"/>
          <w:szCs w:val="16"/>
        </w:rPr>
        <w:t xml:space="preserve"> </w:t>
      </w:r>
      <w:r>
        <w:rPr>
          <w:sz w:val="16"/>
          <w:szCs w:val="16"/>
        </w:rPr>
        <w:t>of</w:t>
      </w:r>
      <w:r>
        <w:rPr>
          <w:spacing w:val="-4"/>
          <w:sz w:val="16"/>
          <w:szCs w:val="16"/>
        </w:rPr>
        <w:t xml:space="preserve"> </w:t>
      </w:r>
      <w:r>
        <w:rPr>
          <w:sz w:val="16"/>
          <w:szCs w:val="16"/>
        </w:rPr>
        <w:t>the</w:t>
      </w:r>
      <w:r>
        <w:rPr>
          <w:spacing w:val="-3"/>
          <w:sz w:val="16"/>
          <w:szCs w:val="16"/>
        </w:rPr>
        <w:t xml:space="preserve"> </w:t>
      </w:r>
      <w:r>
        <w:rPr>
          <w:sz w:val="16"/>
          <w:szCs w:val="16"/>
        </w:rPr>
        <w:t>United</w:t>
      </w:r>
      <w:r>
        <w:rPr>
          <w:spacing w:val="-4"/>
          <w:sz w:val="16"/>
          <w:szCs w:val="16"/>
        </w:rPr>
        <w:t xml:space="preserve"> </w:t>
      </w:r>
      <w:r>
        <w:rPr>
          <w:sz w:val="16"/>
          <w:szCs w:val="16"/>
        </w:rPr>
        <w:t>States,</w:t>
      </w:r>
      <w:r>
        <w:rPr>
          <w:spacing w:val="-3"/>
          <w:sz w:val="16"/>
          <w:szCs w:val="16"/>
        </w:rPr>
        <w:t xml:space="preserve"> </w:t>
      </w:r>
      <w:r>
        <w:rPr>
          <w:sz w:val="16"/>
          <w:szCs w:val="16"/>
        </w:rPr>
        <w:t>as</w:t>
      </w:r>
      <w:r>
        <w:rPr>
          <w:spacing w:val="-4"/>
          <w:sz w:val="16"/>
          <w:szCs w:val="16"/>
        </w:rPr>
        <w:t xml:space="preserve"> </w:t>
      </w:r>
      <w:r>
        <w:rPr>
          <w:sz w:val="16"/>
          <w:szCs w:val="16"/>
        </w:rPr>
        <w:t>defined</w:t>
      </w:r>
      <w:r>
        <w:rPr>
          <w:spacing w:val="-4"/>
          <w:sz w:val="16"/>
          <w:szCs w:val="16"/>
        </w:rPr>
        <w:t xml:space="preserve"> </w:t>
      </w:r>
      <w:r>
        <w:rPr>
          <w:sz w:val="16"/>
          <w:szCs w:val="16"/>
        </w:rPr>
        <w:t>in</w:t>
      </w:r>
      <w:r>
        <w:rPr>
          <w:spacing w:val="-4"/>
          <w:sz w:val="16"/>
          <w:szCs w:val="16"/>
        </w:rPr>
        <w:t xml:space="preserve"> </w:t>
      </w:r>
      <w:r>
        <w:rPr>
          <w:sz w:val="16"/>
          <w:szCs w:val="16"/>
        </w:rPr>
        <w:t>Section</w:t>
      </w:r>
      <w:r>
        <w:rPr>
          <w:spacing w:val="-3"/>
          <w:sz w:val="16"/>
          <w:szCs w:val="16"/>
        </w:rPr>
        <w:t xml:space="preserve"> </w:t>
      </w:r>
      <w:r>
        <w:rPr>
          <w:sz w:val="16"/>
          <w:szCs w:val="16"/>
        </w:rPr>
        <w:t>6.</w:t>
      </w:r>
      <w:r>
        <w:rPr>
          <w:spacing w:val="-4"/>
          <w:sz w:val="16"/>
          <w:szCs w:val="16"/>
        </w:rPr>
        <w:t xml:space="preserve"> </w:t>
      </w:r>
      <w:r>
        <w:rPr>
          <w:sz w:val="16"/>
          <w:szCs w:val="16"/>
        </w:rPr>
        <w:t>You</w:t>
      </w:r>
      <w:r>
        <w:rPr>
          <w:spacing w:val="-3"/>
          <w:sz w:val="16"/>
          <w:szCs w:val="16"/>
        </w:rPr>
        <w:t xml:space="preserve"> </w:t>
      </w:r>
      <w:r>
        <w:rPr>
          <w:sz w:val="16"/>
          <w:szCs w:val="16"/>
        </w:rPr>
        <w:t>may</w:t>
      </w:r>
      <w:r>
        <w:rPr>
          <w:spacing w:val="-3"/>
          <w:sz w:val="16"/>
          <w:szCs w:val="16"/>
        </w:rPr>
        <w:t xml:space="preserve"> </w:t>
      </w:r>
      <w:r>
        <w:rPr>
          <w:sz w:val="16"/>
          <w:szCs w:val="16"/>
        </w:rPr>
        <w:t>qualify</w:t>
      </w:r>
      <w:r>
        <w:rPr>
          <w:spacing w:val="-4"/>
          <w:sz w:val="16"/>
          <w:szCs w:val="16"/>
        </w:rPr>
        <w:t xml:space="preserve"> </w:t>
      </w:r>
      <w:r>
        <w:rPr>
          <w:sz w:val="16"/>
          <w:szCs w:val="16"/>
        </w:rPr>
        <w:t>for</w:t>
      </w:r>
      <w:r>
        <w:rPr>
          <w:spacing w:val="-3"/>
          <w:sz w:val="16"/>
          <w:szCs w:val="16"/>
        </w:rPr>
        <w:t xml:space="preserve"> </w:t>
      </w:r>
      <w:r>
        <w:rPr>
          <w:sz w:val="16"/>
          <w:szCs w:val="16"/>
        </w:rPr>
        <w:t>a</w:t>
      </w:r>
      <w:r>
        <w:rPr>
          <w:spacing w:val="-4"/>
          <w:sz w:val="16"/>
          <w:szCs w:val="16"/>
        </w:rPr>
        <w:t xml:space="preserve"> </w:t>
      </w:r>
      <w:r>
        <w:rPr>
          <w:sz w:val="16"/>
          <w:szCs w:val="16"/>
        </w:rPr>
        <w:t>proportional</w:t>
      </w:r>
      <w:r>
        <w:rPr>
          <w:spacing w:val="-4"/>
          <w:sz w:val="16"/>
          <w:szCs w:val="16"/>
        </w:rPr>
        <w:t xml:space="preserve"> </w:t>
      </w:r>
      <w:r>
        <w:rPr>
          <w:sz w:val="16"/>
          <w:szCs w:val="16"/>
        </w:rPr>
        <w:t xml:space="preserve">discharge of your TEACH Grant service obligation as follows: </w:t>
      </w:r>
      <w:r>
        <w:rPr>
          <w:b/>
          <w:bCs/>
          <w:sz w:val="16"/>
          <w:szCs w:val="16"/>
        </w:rPr>
        <w:t xml:space="preserve">(1) </w:t>
      </w:r>
      <w:r>
        <w:rPr>
          <w:sz w:val="16"/>
          <w:szCs w:val="16"/>
        </w:rPr>
        <w:t xml:space="preserve">one-year discharge if a call or order to active duty status is for more than three years, </w:t>
      </w:r>
      <w:r>
        <w:rPr>
          <w:b/>
          <w:bCs/>
          <w:sz w:val="16"/>
          <w:szCs w:val="16"/>
        </w:rPr>
        <w:t xml:space="preserve">(2) </w:t>
      </w:r>
      <w:r>
        <w:rPr>
          <w:sz w:val="16"/>
          <w:szCs w:val="16"/>
        </w:rPr>
        <w:t xml:space="preserve">two- year discharge if a call or order to active duty status is for more than four years, </w:t>
      </w:r>
      <w:r>
        <w:rPr>
          <w:b/>
          <w:bCs/>
          <w:sz w:val="16"/>
          <w:szCs w:val="16"/>
        </w:rPr>
        <w:t xml:space="preserve">(3) </w:t>
      </w:r>
      <w:r>
        <w:rPr>
          <w:sz w:val="16"/>
          <w:szCs w:val="16"/>
        </w:rPr>
        <w:t xml:space="preserve">three-year discharge if a call or order to active duty status is for more than five years, </w:t>
      </w:r>
      <w:r>
        <w:rPr>
          <w:b/>
          <w:bCs/>
          <w:sz w:val="16"/>
          <w:szCs w:val="16"/>
        </w:rPr>
        <w:t xml:space="preserve">(4) </w:t>
      </w:r>
      <w:r>
        <w:rPr>
          <w:sz w:val="16"/>
          <w:szCs w:val="16"/>
        </w:rPr>
        <w:t>full discharge if a call or order to active duty status is for more than six</w:t>
      </w:r>
      <w:r>
        <w:rPr>
          <w:spacing w:val="-15"/>
          <w:sz w:val="16"/>
          <w:szCs w:val="16"/>
        </w:rPr>
        <w:t xml:space="preserve"> </w:t>
      </w:r>
      <w:r>
        <w:rPr>
          <w:sz w:val="16"/>
          <w:szCs w:val="16"/>
        </w:rPr>
        <w:t>years.</w:t>
      </w:r>
    </w:p>
    <w:p w:rsidR="00E51796" w:rsidRDefault="00E51796">
      <w:pPr>
        <w:pStyle w:val="ListParagraph"/>
        <w:numPr>
          <w:ilvl w:val="1"/>
          <w:numId w:val="1"/>
        </w:numPr>
        <w:tabs>
          <w:tab w:val="left" w:pos="644"/>
        </w:tabs>
        <w:kinsoku w:val="0"/>
        <w:overflowPunct w:val="0"/>
        <w:spacing w:before="101" w:line="249" w:lineRule="auto"/>
        <w:ind w:left="633" w:right="373" w:hanging="86"/>
        <w:rPr>
          <w:sz w:val="16"/>
          <w:szCs w:val="16"/>
        </w:rPr>
      </w:pPr>
      <w:r>
        <w:rPr>
          <w:sz w:val="16"/>
          <w:szCs w:val="16"/>
        </w:rPr>
        <w:t xml:space="preserve">You must have your Commanding or Personnel Officer complete Section 4 of this form; or you may provide your TEACH Grant servicer with </w:t>
      </w:r>
      <w:r>
        <w:rPr>
          <w:b/>
          <w:bCs/>
          <w:sz w:val="16"/>
          <w:szCs w:val="16"/>
        </w:rPr>
        <w:t xml:space="preserve">(1) </w:t>
      </w:r>
      <w:r>
        <w:rPr>
          <w:sz w:val="16"/>
          <w:szCs w:val="16"/>
        </w:rPr>
        <w:t xml:space="preserve">a copy of your military orders and a copy of your military identification, or </w:t>
      </w:r>
      <w:r>
        <w:rPr>
          <w:b/>
          <w:bCs/>
          <w:sz w:val="16"/>
          <w:szCs w:val="16"/>
        </w:rPr>
        <w:t xml:space="preserve">(2) </w:t>
      </w:r>
      <w:r>
        <w:rPr>
          <w:sz w:val="16"/>
          <w:szCs w:val="16"/>
        </w:rPr>
        <w:t xml:space="preserve">a written statement from your Commanding or Personnel Officer certifying </w:t>
      </w:r>
      <w:r>
        <w:rPr>
          <w:b/>
          <w:bCs/>
          <w:sz w:val="16"/>
          <w:szCs w:val="16"/>
        </w:rPr>
        <w:t xml:space="preserve">(a) </w:t>
      </w:r>
      <w:r>
        <w:rPr>
          <w:sz w:val="16"/>
          <w:szCs w:val="16"/>
        </w:rPr>
        <w:t xml:space="preserve">that you are on active duty with the Armed Forces of the United States as defined in Section 6; </w:t>
      </w:r>
      <w:r>
        <w:rPr>
          <w:b/>
          <w:bCs/>
          <w:sz w:val="16"/>
          <w:szCs w:val="16"/>
        </w:rPr>
        <w:t xml:space="preserve">(b) </w:t>
      </w:r>
      <w:r>
        <w:rPr>
          <w:sz w:val="16"/>
          <w:szCs w:val="16"/>
        </w:rPr>
        <w:t xml:space="preserve">the date on which your service began; and </w:t>
      </w:r>
      <w:r>
        <w:rPr>
          <w:b/>
          <w:bCs/>
          <w:sz w:val="16"/>
          <w:szCs w:val="16"/>
        </w:rPr>
        <w:t xml:space="preserve">(c) </w:t>
      </w:r>
      <w:r>
        <w:rPr>
          <w:sz w:val="16"/>
          <w:szCs w:val="16"/>
        </w:rPr>
        <w:t>the date on which your service is expected to</w:t>
      </w:r>
      <w:r>
        <w:rPr>
          <w:spacing w:val="-5"/>
          <w:sz w:val="16"/>
          <w:szCs w:val="16"/>
        </w:rPr>
        <w:t xml:space="preserve"> </w:t>
      </w:r>
      <w:r>
        <w:rPr>
          <w:sz w:val="16"/>
          <w:szCs w:val="16"/>
        </w:rPr>
        <w:t>end.</w:t>
      </w:r>
    </w:p>
    <w:p w:rsidR="00E51796" w:rsidRDefault="00E51796">
      <w:pPr>
        <w:pStyle w:val="ListParagraph"/>
        <w:numPr>
          <w:ilvl w:val="1"/>
          <w:numId w:val="1"/>
        </w:numPr>
        <w:tabs>
          <w:tab w:val="left" w:pos="644"/>
        </w:tabs>
        <w:kinsoku w:val="0"/>
        <w:overflowPunct w:val="0"/>
        <w:spacing w:before="101" w:line="249" w:lineRule="auto"/>
        <w:ind w:left="633" w:right="896" w:hanging="86"/>
        <w:rPr>
          <w:sz w:val="16"/>
          <w:szCs w:val="16"/>
        </w:rPr>
      </w:pPr>
      <w:r>
        <w:rPr>
          <w:sz w:val="16"/>
          <w:szCs w:val="16"/>
        </w:rPr>
        <w:t>If you receive a discharge of a portion of your TEACH Grant service obligation, you remain responsible for completing any portion of the service obligation that is not</w:t>
      </w:r>
      <w:r>
        <w:rPr>
          <w:spacing w:val="-4"/>
          <w:sz w:val="16"/>
          <w:szCs w:val="16"/>
        </w:rPr>
        <w:t xml:space="preserve"> </w:t>
      </w:r>
      <w:r>
        <w:rPr>
          <w:sz w:val="16"/>
          <w:szCs w:val="16"/>
        </w:rPr>
        <w:t>discharged.</w:t>
      </w:r>
    </w:p>
    <w:p w:rsidR="00E51796" w:rsidRDefault="00E51796">
      <w:pPr>
        <w:pStyle w:val="BodyText"/>
        <w:kinsoku w:val="0"/>
        <w:overflowPunct w:val="0"/>
        <w:rPr>
          <w:sz w:val="20"/>
          <w:szCs w:val="20"/>
        </w:rPr>
      </w:pPr>
    </w:p>
    <w:p w:rsidR="00E51796" w:rsidRDefault="00E51796">
      <w:pPr>
        <w:pStyle w:val="BodyText"/>
        <w:kinsoku w:val="0"/>
        <w:overflowPunct w:val="0"/>
        <w:spacing w:before="6"/>
        <w:rPr>
          <w:sz w:val="19"/>
          <w:szCs w:val="19"/>
        </w:rPr>
      </w:pPr>
    </w:p>
    <w:p w:rsidR="00E51796" w:rsidRDefault="00E51796">
      <w:pPr>
        <w:pStyle w:val="Heading2"/>
        <w:kinsoku w:val="0"/>
        <w:overflowPunct w:val="0"/>
        <w:spacing w:before="95"/>
      </w:pPr>
      <w:r>
        <w:t>SECTION 8: WHERE TO SEND THE COMPLETED SUSPENSION/DISCHARGE REQUEST FORM</w:t>
      </w:r>
    </w:p>
    <w:p w:rsidR="00E51796" w:rsidRDefault="00E51796">
      <w:pPr>
        <w:pStyle w:val="BodyText"/>
        <w:kinsoku w:val="0"/>
        <w:overflowPunct w:val="0"/>
        <w:rPr>
          <w:b/>
          <w:bCs/>
          <w:sz w:val="20"/>
          <w:szCs w:val="20"/>
        </w:rPr>
      </w:pPr>
    </w:p>
    <w:p w:rsidR="00E51796" w:rsidRDefault="00E51796">
      <w:pPr>
        <w:pStyle w:val="BodyText"/>
        <w:kinsoku w:val="0"/>
        <w:overflowPunct w:val="0"/>
        <w:spacing w:before="5"/>
        <w:rPr>
          <w:b/>
          <w:bCs/>
          <w:sz w:val="23"/>
          <w:szCs w:val="23"/>
        </w:rPr>
      </w:pPr>
    </w:p>
    <w:p w:rsidR="00E51796" w:rsidRDefault="00E51796">
      <w:pPr>
        <w:pStyle w:val="BodyText"/>
        <w:kinsoku w:val="0"/>
        <w:overflowPunct w:val="0"/>
        <w:spacing w:before="5"/>
        <w:rPr>
          <w:b/>
          <w:bCs/>
          <w:sz w:val="23"/>
          <w:szCs w:val="23"/>
        </w:rPr>
        <w:sectPr w:rsidR="00E51796">
          <w:pgSz w:w="12240" w:h="15840"/>
          <w:pgMar w:top="600" w:right="300" w:bottom="280" w:left="260" w:header="720" w:footer="720" w:gutter="0"/>
          <w:cols w:space="720"/>
          <w:noEndnote/>
        </w:sectPr>
      </w:pPr>
    </w:p>
    <w:p w:rsidR="00E51796" w:rsidRDefault="00952307">
      <w:pPr>
        <w:pStyle w:val="Heading3"/>
        <w:kinsoku w:val="0"/>
        <w:overflowPunct w:val="0"/>
        <w:spacing w:before="95"/>
      </w:pPr>
      <w:r>
        <w:rPr>
          <w:noProof/>
        </w:rPr>
        <w:lastRenderedPageBreak/>
        <mc:AlternateContent>
          <mc:Choice Requires="wpg">
            <w:drawing>
              <wp:anchor distT="0" distB="0" distL="114300" distR="114300" simplePos="0" relativeHeight="251676160" behindDoc="1" locked="0" layoutInCell="0" allowOverlap="1">
                <wp:simplePos x="0" y="0"/>
                <wp:positionH relativeFrom="page">
                  <wp:posOffset>228600</wp:posOffset>
                </wp:positionH>
                <wp:positionV relativeFrom="paragraph">
                  <wp:posOffset>18415</wp:posOffset>
                </wp:positionV>
                <wp:extent cx="7315200" cy="1146175"/>
                <wp:effectExtent l="0" t="0" r="0" b="0"/>
                <wp:wrapNone/>
                <wp:docPr id="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146175"/>
                          <a:chOff x="360" y="29"/>
                          <a:chExt cx="11520" cy="1805"/>
                        </a:xfrm>
                      </wpg:grpSpPr>
                      <wps:wsp>
                        <wps:cNvPr id="11" name="Freeform 149"/>
                        <wps:cNvSpPr>
                          <a:spLocks/>
                        </wps:cNvSpPr>
                        <wps:spPr bwMode="auto">
                          <a:xfrm>
                            <a:off x="360" y="34"/>
                            <a:ext cx="11520" cy="20"/>
                          </a:xfrm>
                          <a:custGeom>
                            <a:avLst/>
                            <a:gdLst>
                              <a:gd name="T0" fmla="*/ 11520 w 11520"/>
                              <a:gd name="T1" fmla="*/ 0 h 20"/>
                              <a:gd name="T2" fmla="*/ 0 w 11520"/>
                              <a:gd name="T3" fmla="*/ 0 h 20"/>
                            </a:gdLst>
                            <a:ahLst/>
                            <a:cxnLst>
                              <a:cxn ang="0">
                                <a:pos x="T0" y="T1"/>
                              </a:cxn>
                              <a:cxn ang="0">
                                <a:pos x="T2" y="T3"/>
                              </a:cxn>
                            </a:cxnLst>
                            <a:rect l="0" t="0" r="r" b="b"/>
                            <a:pathLst>
                              <a:path w="11520" h="20">
                                <a:moveTo>
                                  <a:pt x="1152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0"/>
                        <wps:cNvSpPr>
                          <a:spLocks/>
                        </wps:cNvSpPr>
                        <wps:spPr bwMode="auto">
                          <a:xfrm>
                            <a:off x="5940" y="34"/>
                            <a:ext cx="20" cy="1800"/>
                          </a:xfrm>
                          <a:custGeom>
                            <a:avLst/>
                            <a:gdLst>
                              <a:gd name="T0" fmla="*/ 0 w 20"/>
                              <a:gd name="T1" fmla="*/ 0 h 1800"/>
                              <a:gd name="T2" fmla="*/ 0 w 20"/>
                              <a:gd name="T3" fmla="*/ 1800 h 1800"/>
                            </a:gdLst>
                            <a:ahLst/>
                            <a:cxnLst>
                              <a:cxn ang="0">
                                <a:pos x="T0" y="T1"/>
                              </a:cxn>
                              <a:cxn ang="0">
                                <a:pos x="T2" y="T3"/>
                              </a:cxn>
                            </a:cxnLst>
                            <a:rect l="0" t="0" r="r" b="b"/>
                            <a:pathLst>
                              <a:path w="20" h="1800">
                                <a:moveTo>
                                  <a:pt x="0" y="0"/>
                                </a:moveTo>
                                <a:lnTo>
                                  <a:pt x="0" y="180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8pt;margin-top:1.45pt;width:8in;height:90.25pt;z-index:-251640320;mso-position-horizontal-relative:page" coordorigin="360,29" coordsize="11520,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" o:allowincell="f">
                <v:shape id="Freeform 149" o:spid="_x0000_s1027" style="position:absolute;left:360;top:34;width:11520;height:20;visibility:visible;mso-wrap-style:square;v-text-anchor:top" coordsize="115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0bcEA&#10;AADbAAAADwAAAGRycy9kb3ducmV2LnhtbERPTWvCQBC9F/wPywjemk0qBBtdRQTbQE/Rep9kx2ww&#10;OxuyW03/fbdQ6G0e73M2u8n24k6j7xwryJIUBHHjdMetgs/z8XkFwgdkjb1jUvBNHnbb2dMGC+0e&#10;XNH9FFoRQ9gXqMCEMBRS+saQRZ+4gThyVzdaDBGOrdQjPmK47eVLmubSYsexweBAB0PN7fRlFXS1&#10;ua7e3z7KOmuzc24v1fK1qpRazKf9GkSgKfyL/9yljvMz+P0lHi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edG3BAAAA2wAAAA8AAAAAAAAAAAAAAAAAmAIAAGRycy9kb3du&#10;cmV2LnhtbFBLBQYAAAAABAAEAPUAAACGAwAAAAA=&#10;" path="m11520,l,e" filled="f" strokeweight=".5pt">
                  <v:path arrowok="t" o:connecttype="custom" o:connectlocs="11520,0;0,0" o:connectangles="0,0"/>
                </v:shape>
                <v:shape id="Freeform 150" o:spid="_x0000_s1028" style="position:absolute;left:5940;top:34;width:20;height:1800;visibility:visible;mso-wrap-style:square;v-text-anchor:top" coordsize="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NrbwA&#10;AADbAAAADwAAAGRycy9kb3ducmV2LnhtbERPzQ7BQBC+S7zDZiRubImIlCUiCEf04ja6o210Z5vu&#10;ojy9lUjc5sv3O7NFY0rxoNoVlhUM+hEI4tTqgjMFyWnTm4BwHlljaZkUvMjBYt5uzTDW9skHehx9&#10;JkIIuxgV5N5XsZQuzcmg69uKOHBXWxv0AdaZ1DU+Q7gp5TCKxtJgwaEhx4pWOaW3490oWG3tuTr7&#10;y3p4mWjcvxOpr4lUqttpllMQnhr/F//cOx3mj+D7SzhAz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jo2tvAAAANsAAAAPAAAAAAAAAAAAAAAAAJgCAABkcnMvZG93bnJldi54&#10;bWxQSwUGAAAAAAQABAD1AAAAgQMAAAAA&#10;" path="m,l,1800e" filled="f" strokeweight=".5pt">
                  <v:path arrowok="t" o:connecttype="custom" o:connectlocs="0,0;0,1800" o:connectangles="0,0"/>
                </v:shape>
                <w10:wrap anchorx="page"/>
              </v:group>
            </w:pict>
          </mc:Fallback>
        </mc:AlternateContent>
      </w:r>
      <w:r w:rsidR="00E51796">
        <w:t>Return completed form and any attachments to:</w:t>
      </w:r>
    </w:p>
    <w:p w:rsidR="00E51796" w:rsidRDefault="00E51796">
      <w:pPr>
        <w:pStyle w:val="BodyText"/>
        <w:kinsoku w:val="0"/>
        <w:overflowPunct w:val="0"/>
        <w:rPr>
          <w:b/>
          <w:bCs/>
          <w:sz w:val="18"/>
          <w:szCs w:val="18"/>
        </w:rPr>
      </w:pPr>
    </w:p>
    <w:p w:rsidR="00E51796" w:rsidRDefault="00E51796">
      <w:pPr>
        <w:pStyle w:val="BodyText"/>
        <w:kinsoku w:val="0"/>
        <w:overflowPunct w:val="0"/>
        <w:spacing w:before="1"/>
        <w:rPr>
          <w:b/>
          <w:bCs/>
          <w:sz w:val="24"/>
          <w:szCs w:val="24"/>
        </w:rPr>
      </w:pPr>
    </w:p>
    <w:p w:rsidR="00E51796" w:rsidRDefault="00E51796">
      <w:pPr>
        <w:pStyle w:val="BodyText"/>
        <w:kinsoku w:val="0"/>
        <w:overflowPunct w:val="0"/>
        <w:ind w:left="128"/>
        <w:rPr>
          <w:b/>
          <w:bCs/>
        </w:rPr>
      </w:pPr>
      <w:r>
        <w:rPr>
          <w:b/>
          <w:bCs/>
        </w:rPr>
        <w:t>U.S. Department of Education</w:t>
      </w:r>
    </w:p>
    <w:p w:rsidR="00E51796" w:rsidRDefault="00E51796">
      <w:pPr>
        <w:pStyle w:val="BodyText"/>
        <w:kinsoku w:val="0"/>
        <w:overflowPunct w:val="0"/>
        <w:spacing w:before="8" w:line="249" w:lineRule="auto"/>
        <w:ind w:left="128" w:right="1654"/>
        <w:rPr>
          <w:b/>
          <w:bCs/>
        </w:rPr>
      </w:pPr>
      <w:r>
        <w:rPr>
          <w:b/>
          <w:bCs/>
        </w:rPr>
        <w:t>P.O. Box 69184 Harrisburg, PA 17106-9184 or Fax to:</w:t>
      </w:r>
      <w:r>
        <w:rPr>
          <w:b/>
          <w:bCs/>
          <w:spacing w:val="-5"/>
        </w:rPr>
        <w:t xml:space="preserve"> </w:t>
      </w:r>
      <w:r>
        <w:rPr>
          <w:b/>
          <w:bCs/>
        </w:rPr>
        <w:t>717-720-1628</w:t>
      </w:r>
    </w:p>
    <w:p w:rsidR="00E51796" w:rsidRDefault="00E51796">
      <w:pPr>
        <w:pStyle w:val="BodyText"/>
        <w:kinsoku w:val="0"/>
        <w:overflowPunct w:val="0"/>
        <w:spacing w:before="146"/>
        <w:ind w:left="128"/>
        <w:rPr>
          <w:b/>
          <w:bCs/>
        </w:rPr>
      </w:pPr>
      <w:r>
        <w:rPr>
          <w:rFonts w:ascii="Times New Roman" w:hAnsi="Times New Roman" w:cs="Times New Roman"/>
          <w:sz w:val="24"/>
          <w:szCs w:val="24"/>
        </w:rPr>
        <w:br w:type="column"/>
      </w:r>
      <w:r>
        <w:rPr>
          <w:b/>
          <w:bCs/>
        </w:rPr>
        <w:lastRenderedPageBreak/>
        <w:t>If you need help completing this form, call:</w:t>
      </w:r>
    </w:p>
    <w:p w:rsidR="00E51796" w:rsidRDefault="00E51796">
      <w:pPr>
        <w:pStyle w:val="BodyText"/>
        <w:kinsoku w:val="0"/>
        <w:overflowPunct w:val="0"/>
        <w:rPr>
          <w:b/>
          <w:bCs/>
          <w:sz w:val="18"/>
          <w:szCs w:val="18"/>
        </w:rPr>
      </w:pPr>
    </w:p>
    <w:p w:rsidR="00E51796" w:rsidRDefault="00E51796">
      <w:pPr>
        <w:pStyle w:val="BodyText"/>
        <w:kinsoku w:val="0"/>
        <w:overflowPunct w:val="0"/>
        <w:spacing w:before="6"/>
        <w:rPr>
          <w:b/>
          <w:bCs/>
          <w:sz w:val="20"/>
          <w:szCs w:val="20"/>
        </w:rPr>
      </w:pPr>
    </w:p>
    <w:p w:rsidR="00E51796" w:rsidRDefault="00E51796">
      <w:pPr>
        <w:pStyle w:val="BodyText"/>
        <w:kinsoku w:val="0"/>
        <w:overflowPunct w:val="0"/>
        <w:ind w:left="176"/>
        <w:rPr>
          <w:b/>
          <w:bCs/>
        </w:rPr>
      </w:pPr>
      <w:r>
        <w:rPr>
          <w:b/>
          <w:bCs/>
        </w:rPr>
        <w:t>1-800-699-2908</w:t>
      </w:r>
    </w:p>
    <w:p w:rsidR="00E51796" w:rsidRDefault="00E51796">
      <w:pPr>
        <w:pStyle w:val="BodyText"/>
        <w:kinsoku w:val="0"/>
        <w:overflowPunct w:val="0"/>
        <w:spacing w:before="8"/>
        <w:ind w:left="176"/>
        <w:rPr>
          <w:b/>
          <w:bCs/>
        </w:rPr>
      </w:pPr>
      <w:r>
        <w:rPr>
          <w:b/>
          <w:bCs/>
        </w:rPr>
        <w:t>International: 717-720-1985</w:t>
      </w:r>
    </w:p>
    <w:p w:rsidR="00E51796" w:rsidRDefault="00E51796">
      <w:pPr>
        <w:pStyle w:val="BodyText"/>
        <w:kinsoku w:val="0"/>
        <w:overflowPunct w:val="0"/>
        <w:spacing w:before="8"/>
        <w:ind w:left="176"/>
        <w:rPr>
          <w:b/>
          <w:bCs/>
        </w:rPr>
      </w:pPr>
      <w:r>
        <w:rPr>
          <w:b/>
          <w:bCs/>
        </w:rPr>
        <w:t>TDD: 1-800-722-8189</w:t>
      </w:r>
    </w:p>
    <w:sectPr w:rsidR="00E51796">
      <w:type w:val="continuous"/>
      <w:pgSz w:w="12240" w:h="15840"/>
      <w:pgMar w:top="480" w:right="300" w:bottom="280" w:left="260" w:header="720" w:footer="720" w:gutter="0"/>
      <w:cols w:num="2" w:space="720" w:equalWidth="0">
        <w:col w:w="3812" w:space="2342"/>
        <w:col w:w="552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49" w:hanging="285"/>
      </w:pPr>
      <w:rPr>
        <w:rFonts w:ascii="Arial" w:hAnsi="Arial" w:cs="Arial"/>
        <w:b/>
        <w:bCs/>
        <w:spacing w:val="-1"/>
        <w:w w:val="100"/>
        <w:sz w:val="16"/>
        <w:szCs w:val="16"/>
      </w:rPr>
    </w:lvl>
    <w:lvl w:ilvl="1">
      <w:numFmt w:val="bullet"/>
      <w:lvlText w:val="•"/>
      <w:lvlJc w:val="left"/>
      <w:pPr>
        <w:ind w:left="1924" w:hanging="285"/>
      </w:pPr>
    </w:lvl>
    <w:lvl w:ilvl="2">
      <w:numFmt w:val="bullet"/>
      <w:lvlText w:val="•"/>
      <w:lvlJc w:val="left"/>
      <w:pPr>
        <w:ind w:left="3008" w:hanging="285"/>
      </w:pPr>
    </w:lvl>
    <w:lvl w:ilvl="3">
      <w:numFmt w:val="bullet"/>
      <w:lvlText w:val="•"/>
      <w:lvlJc w:val="left"/>
      <w:pPr>
        <w:ind w:left="4092" w:hanging="285"/>
      </w:pPr>
    </w:lvl>
    <w:lvl w:ilvl="4">
      <w:numFmt w:val="bullet"/>
      <w:lvlText w:val="•"/>
      <w:lvlJc w:val="left"/>
      <w:pPr>
        <w:ind w:left="5176" w:hanging="285"/>
      </w:pPr>
    </w:lvl>
    <w:lvl w:ilvl="5">
      <w:numFmt w:val="bullet"/>
      <w:lvlText w:val="•"/>
      <w:lvlJc w:val="left"/>
      <w:pPr>
        <w:ind w:left="6260" w:hanging="285"/>
      </w:pPr>
    </w:lvl>
    <w:lvl w:ilvl="6">
      <w:numFmt w:val="bullet"/>
      <w:lvlText w:val="•"/>
      <w:lvlJc w:val="left"/>
      <w:pPr>
        <w:ind w:left="7344" w:hanging="285"/>
      </w:pPr>
    </w:lvl>
    <w:lvl w:ilvl="7">
      <w:numFmt w:val="bullet"/>
      <w:lvlText w:val="•"/>
      <w:lvlJc w:val="left"/>
      <w:pPr>
        <w:ind w:left="8428" w:hanging="285"/>
      </w:pPr>
    </w:lvl>
    <w:lvl w:ilvl="8">
      <w:numFmt w:val="bullet"/>
      <w:lvlText w:val="•"/>
      <w:lvlJc w:val="left"/>
      <w:pPr>
        <w:ind w:left="9512" w:hanging="285"/>
      </w:pPr>
    </w:lvl>
  </w:abstractNum>
  <w:abstractNum w:abstractNumId="1">
    <w:nsid w:val="00000403"/>
    <w:multiLevelType w:val="multilevel"/>
    <w:tmpl w:val="00000886"/>
    <w:lvl w:ilvl="0">
      <w:start w:val="1"/>
      <w:numFmt w:val="decimal"/>
      <w:lvlText w:val="(%1)"/>
      <w:lvlJc w:val="left"/>
      <w:pPr>
        <w:ind w:left="853" w:hanging="285"/>
      </w:pPr>
      <w:rPr>
        <w:rFonts w:ascii="Arial" w:hAnsi="Arial" w:cs="Arial"/>
        <w:b/>
        <w:bCs/>
        <w:spacing w:val="-1"/>
        <w:w w:val="100"/>
        <w:sz w:val="16"/>
        <w:szCs w:val="16"/>
      </w:rPr>
    </w:lvl>
    <w:lvl w:ilvl="1">
      <w:numFmt w:val="bullet"/>
      <w:lvlText w:val="•"/>
      <w:lvlJc w:val="left"/>
      <w:pPr>
        <w:ind w:left="1942" w:hanging="285"/>
      </w:pPr>
    </w:lvl>
    <w:lvl w:ilvl="2">
      <w:numFmt w:val="bullet"/>
      <w:lvlText w:val="•"/>
      <w:lvlJc w:val="left"/>
      <w:pPr>
        <w:ind w:left="3024" w:hanging="285"/>
      </w:pPr>
    </w:lvl>
    <w:lvl w:ilvl="3">
      <w:numFmt w:val="bullet"/>
      <w:lvlText w:val="•"/>
      <w:lvlJc w:val="left"/>
      <w:pPr>
        <w:ind w:left="4106" w:hanging="285"/>
      </w:pPr>
    </w:lvl>
    <w:lvl w:ilvl="4">
      <w:numFmt w:val="bullet"/>
      <w:lvlText w:val="•"/>
      <w:lvlJc w:val="left"/>
      <w:pPr>
        <w:ind w:left="5188" w:hanging="285"/>
      </w:pPr>
    </w:lvl>
    <w:lvl w:ilvl="5">
      <w:numFmt w:val="bullet"/>
      <w:lvlText w:val="•"/>
      <w:lvlJc w:val="left"/>
      <w:pPr>
        <w:ind w:left="6270" w:hanging="285"/>
      </w:pPr>
    </w:lvl>
    <w:lvl w:ilvl="6">
      <w:numFmt w:val="bullet"/>
      <w:lvlText w:val="•"/>
      <w:lvlJc w:val="left"/>
      <w:pPr>
        <w:ind w:left="7352" w:hanging="285"/>
      </w:pPr>
    </w:lvl>
    <w:lvl w:ilvl="7">
      <w:numFmt w:val="bullet"/>
      <w:lvlText w:val="•"/>
      <w:lvlJc w:val="left"/>
      <w:pPr>
        <w:ind w:left="8434" w:hanging="285"/>
      </w:pPr>
    </w:lvl>
    <w:lvl w:ilvl="8">
      <w:numFmt w:val="bullet"/>
      <w:lvlText w:val="•"/>
      <w:lvlJc w:val="left"/>
      <w:pPr>
        <w:ind w:left="9516" w:hanging="285"/>
      </w:pPr>
    </w:lvl>
  </w:abstractNum>
  <w:abstractNum w:abstractNumId="2">
    <w:nsid w:val="00000404"/>
    <w:multiLevelType w:val="multilevel"/>
    <w:tmpl w:val="00000887"/>
    <w:lvl w:ilvl="0">
      <w:numFmt w:val="bullet"/>
      <w:lvlText w:val=""/>
      <w:lvlJc w:val="left"/>
      <w:pPr>
        <w:ind w:left="581" w:hanging="198"/>
      </w:pPr>
      <w:rPr>
        <w:b w:val="0"/>
        <w:w w:val="100"/>
      </w:rPr>
    </w:lvl>
    <w:lvl w:ilvl="1">
      <w:numFmt w:val="bullet"/>
      <w:lvlText w:val="•"/>
      <w:lvlJc w:val="left"/>
      <w:pPr>
        <w:ind w:left="1690" w:hanging="198"/>
      </w:pPr>
    </w:lvl>
    <w:lvl w:ilvl="2">
      <w:numFmt w:val="bullet"/>
      <w:lvlText w:val="•"/>
      <w:lvlJc w:val="left"/>
      <w:pPr>
        <w:ind w:left="2800" w:hanging="198"/>
      </w:pPr>
    </w:lvl>
    <w:lvl w:ilvl="3">
      <w:numFmt w:val="bullet"/>
      <w:lvlText w:val="•"/>
      <w:lvlJc w:val="left"/>
      <w:pPr>
        <w:ind w:left="3910" w:hanging="198"/>
      </w:pPr>
    </w:lvl>
    <w:lvl w:ilvl="4">
      <w:numFmt w:val="bullet"/>
      <w:lvlText w:val="•"/>
      <w:lvlJc w:val="left"/>
      <w:pPr>
        <w:ind w:left="5020" w:hanging="198"/>
      </w:pPr>
    </w:lvl>
    <w:lvl w:ilvl="5">
      <w:numFmt w:val="bullet"/>
      <w:lvlText w:val="•"/>
      <w:lvlJc w:val="left"/>
      <w:pPr>
        <w:ind w:left="6130" w:hanging="198"/>
      </w:pPr>
    </w:lvl>
    <w:lvl w:ilvl="6">
      <w:numFmt w:val="bullet"/>
      <w:lvlText w:val="•"/>
      <w:lvlJc w:val="left"/>
      <w:pPr>
        <w:ind w:left="7240" w:hanging="198"/>
      </w:pPr>
    </w:lvl>
    <w:lvl w:ilvl="7">
      <w:numFmt w:val="bullet"/>
      <w:lvlText w:val="•"/>
      <w:lvlJc w:val="left"/>
      <w:pPr>
        <w:ind w:left="8350" w:hanging="198"/>
      </w:pPr>
    </w:lvl>
    <w:lvl w:ilvl="8">
      <w:numFmt w:val="bullet"/>
      <w:lvlText w:val="•"/>
      <w:lvlJc w:val="left"/>
      <w:pPr>
        <w:ind w:left="9460" w:hanging="198"/>
      </w:pPr>
    </w:lvl>
  </w:abstractNum>
  <w:abstractNum w:abstractNumId="3">
    <w:nsid w:val="00000405"/>
    <w:multiLevelType w:val="multilevel"/>
    <w:tmpl w:val="00000888"/>
    <w:lvl w:ilvl="0">
      <w:numFmt w:val="bullet"/>
      <w:lvlText w:val=""/>
      <w:lvlJc w:val="left"/>
      <w:pPr>
        <w:ind w:left="592" w:hanging="198"/>
      </w:pPr>
      <w:rPr>
        <w:rFonts w:ascii="Wingdings" w:hAnsi="Wingdings"/>
        <w:b w:val="0"/>
        <w:w w:val="100"/>
        <w:sz w:val="15"/>
      </w:rPr>
    </w:lvl>
    <w:lvl w:ilvl="1">
      <w:numFmt w:val="bullet"/>
      <w:lvlText w:val="•"/>
      <w:lvlJc w:val="left"/>
      <w:pPr>
        <w:ind w:left="647" w:hanging="107"/>
      </w:pPr>
      <w:rPr>
        <w:rFonts w:ascii="Arial" w:hAnsi="Arial"/>
        <w:b w:val="0"/>
        <w:w w:val="100"/>
        <w:sz w:val="16"/>
      </w:rPr>
    </w:lvl>
    <w:lvl w:ilvl="2">
      <w:numFmt w:val="bullet"/>
      <w:lvlText w:val="•"/>
      <w:lvlJc w:val="left"/>
      <w:pPr>
        <w:ind w:left="660" w:hanging="107"/>
      </w:pPr>
    </w:lvl>
    <w:lvl w:ilvl="3">
      <w:numFmt w:val="bullet"/>
      <w:lvlText w:val="•"/>
      <w:lvlJc w:val="left"/>
      <w:pPr>
        <w:ind w:left="2037" w:hanging="107"/>
      </w:pPr>
    </w:lvl>
    <w:lvl w:ilvl="4">
      <w:numFmt w:val="bullet"/>
      <w:lvlText w:val="•"/>
      <w:lvlJc w:val="left"/>
      <w:pPr>
        <w:ind w:left="3415" w:hanging="107"/>
      </w:pPr>
    </w:lvl>
    <w:lvl w:ilvl="5">
      <w:numFmt w:val="bullet"/>
      <w:lvlText w:val="•"/>
      <w:lvlJc w:val="left"/>
      <w:pPr>
        <w:ind w:left="4792" w:hanging="107"/>
      </w:pPr>
    </w:lvl>
    <w:lvl w:ilvl="6">
      <w:numFmt w:val="bullet"/>
      <w:lvlText w:val="•"/>
      <w:lvlJc w:val="left"/>
      <w:pPr>
        <w:ind w:left="6170" w:hanging="107"/>
      </w:pPr>
    </w:lvl>
    <w:lvl w:ilvl="7">
      <w:numFmt w:val="bullet"/>
      <w:lvlText w:val="•"/>
      <w:lvlJc w:val="left"/>
      <w:pPr>
        <w:ind w:left="7547" w:hanging="107"/>
      </w:pPr>
    </w:lvl>
    <w:lvl w:ilvl="8">
      <w:numFmt w:val="bullet"/>
      <w:lvlText w:val="•"/>
      <w:lvlJc w:val="left"/>
      <w:pPr>
        <w:ind w:left="8925" w:hanging="107"/>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89"/>
    <w:rsid w:val="003F0E89"/>
    <w:rsid w:val="00952307"/>
    <w:rsid w:val="00E5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outlineLvl w:val="0"/>
    </w:pPr>
    <w:rPr>
      <w:rFonts w:ascii="Calibri" w:hAnsi="Calibri" w:cs="Calibri"/>
      <w:sz w:val="20"/>
      <w:szCs w:val="20"/>
    </w:rPr>
  </w:style>
  <w:style w:type="paragraph" w:styleId="Heading2">
    <w:name w:val="heading 2"/>
    <w:basedOn w:val="Normal"/>
    <w:next w:val="Normal"/>
    <w:link w:val="Heading2Char"/>
    <w:uiPriority w:val="1"/>
    <w:qFormat/>
    <w:pPr>
      <w:ind w:left="128"/>
      <w:outlineLvl w:val="1"/>
    </w:pPr>
    <w:rPr>
      <w:b/>
      <w:bCs/>
      <w:sz w:val="18"/>
      <w:szCs w:val="18"/>
    </w:rPr>
  </w:style>
  <w:style w:type="paragraph" w:styleId="Heading3">
    <w:name w:val="heading 3"/>
    <w:basedOn w:val="Normal"/>
    <w:next w:val="Normal"/>
    <w:link w:val="Heading3Char"/>
    <w:uiPriority w:val="1"/>
    <w:qFormat/>
    <w:pPr>
      <w:ind w:left="128"/>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633" w:hanging="86"/>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outlineLvl w:val="0"/>
    </w:pPr>
    <w:rPr>
      <w:rFonts w:ascii="Calibri" w:hAnsi="Calibri" w:cs="Calibri"/>
      <w:sz w:val="20"/>
      <w:szCs w:val="20"/>
    </w:rPr>
  </w:style>
  <w:style w:type="paragraph" w:styleId="Heading2">
    <w:name w:val="heading 2"/>
    <w:basedOn w:val="Normal"/>
    <w:next w:val="Normal"/>
    <w:link w:val="Heading2Char"/>
    <w:uiPriority w:val="1"/>
    <w:qFormat/>
    <w:pPr>
      <w:ind w:left="128"/>
      <w:outlineLvl w:val="1"/>
    </w:pPr>
    <w:rPr>
      <w:b/>
      <w:bCs/>
      <w:sz w:val="18"/>
      <w:szCs w:val="18"/>
    </w:rPr>
  </w:style>
  <w:style w:type="paragraph" w:styleId="Heading3">
    <w:name w:val="heading 3"/>
    <w:basedOn w:val="Normal"/>
    <w:next w:val="Normal"/>
    <w:link w:val="Heading3Char"/>
    <w:uiPriority w:val="1"/>
    <w:qFormat/>
    <w:pPr>
      <w:ind w:left="128"/>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633" w:hanging="86"/>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ol.gov/whd/fm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ol.gov/whd/fmla/"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Terri L.</dc:creator>
  <cp:lastModifiedBy>Douglas, Terri L.</cp:lastModifiedBy>
  <cp:revision>2</cp:revision>
  <dcterms:created xsi:type="dcterms:W3CDTF">2019-02-11T14:31:00Z</dcterms:created>
  <dcterms:modified xsi:type="dcterms:W3CDTF">2019-02-11T14:31:00Z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11.0</vt:lpwstr>
  </property>
</Properties>
</file>