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8B6" w:rsidRDefault="00536F2B">
      <w:pPr>
        <w:pStyle w:val="Heading1"/>
        <w:tabs>
          <w:tab w:val="left" w:pos="9414"/>
        </w:tabs>
        <w:kinsoku w:val="0"/>
        <w:overflowPunct w:val="0"/>
        <w:rPr>
          <w:rFonts w:ascii="Times New Roman" w:hAnsi="Times New Roman" w:cs="Times New Roman"/>
          <w:position w:val="68"/>
        </w:rPr>
      </w:pPr>
      <w:bookmarkStart w:id="0" w:name="_GoBack"/>
      <w:bookmarkEnd w:id="0"/>
      <w:r>
        <w:rPr>
          <w:rFonts w:ascii="Times New Roman" w:hAnsi="Times New Roman" w:cs="Times New Roman"/>
          <w:noProof/>
        </w:rPr>
        <w:drawing>
          <wp:inline distT="0" distB="0" distL="0" distR="0">
            <wp:extent cx="5783580" cy="7924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83580" cy="792480"/>
                    </a:xfrm>
                    <a:prstGeom prst="rect">
                      <a:avLst/>
                    </a:prstGeom>
                    <a:noFill/>
                    <a:ln>
                      <a:noFill/>
                    </a:ln>
                  </pic:spPr>
                </pic:pic>
              </a:graphicData>
            </a:graphic>
          </wp:inline>
        </w:drawing>
      </w:r>
      <w:r w:rsidR="004138B6">
        <w:rPr>
          <w:rFonts w:ascii="Times New Roman" w:hAnsi="Times New Roman" w:cs="Times New Roman"/>
        </w:rPr>
        <w:t xml:space="preserve"> </w:t>
      </w:r>
      <w:r w:rsidR="004138B6">
        <w:rPr>
          <w:rFonts w:ascii="Times New Roman" w:hAnsi="Times New Roman" w:cs="Times New Roman"/>
        </w:rPr>
        <w:tab/>
      </w:r>
      <w:r>
        <w:rPr>
          <w:rFonts w:ascii="Times New Roman" w:hAnsi="Times New Roman" w:cs="Times New Roman"/>
          <w:noProof/>
          <w:position w:val="68"/>
        </w:rPr>
        <mc:AlternateContent>
          <mc:Choice Requires="wps">
            <w:drawing>
              <wp:inline distT="0" distB="0" distL="0" distR="0">
                <wp:extent cx="1028700" cy="228600"/>
                <wp:effectExtent l="9525" t="9525" r="9525" b="9525"/>
                <wp:docPr id="1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138B6" w:rsidRDefault="004138B6">
                            <w:pPr>
                              <w:pStyle w:val="BodyText"/>
                              <w:kinsoku w:val="0"/>
                              <w:overflowPunct w:val="0"/>
                              <w:spacing w:before="43"/>
                              <w:ind w:left="38"/>
                            </w:pPr>
                            <w:r>
                              <w:t>Records Code: XTAC</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81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" filled="f" strokeweight=".5pt">
                <v:textbox inset="0,0,0,0">
                  <w:txbxContent>
                    <w:p w:rsidR="004138B6" w:rsidRDefault="004138B6">
                      <w:pPr>
                        <w:pStyle w:val="BodyText"/>
                        <w:kinsoku w:val="0"/>
                        <w:overflowPunct w:val="0"/>
                        <w:spacing w:before="43"/>
                        <w:ind w:left="38"/>
                      </w:pPr>
                      <w:r>
                        <w:t>Records Code: XTAC</w:t>
                      </w:r>
                    </w:p>
                  </w:txbxContent>
                </v:textbox>
                <w10:anchorlock/>
              </v:shape>
            </w:pict>
          </mc:Fallback>
        </mc:AlternateContent>
      </w:r>
    </w:p>
    <w:p w:rsidR="004138B6" w:rsidRDefault="004138B6">
      <w:pPr>
        <w:pStyle w:val="BodyText"/>
        <w:kinsoku w:val="0"/>
        <w:overflowPunct w:val="0"/>
        <w:spacing w:before="85"/>
        <w:ind w:left="348"/>
        <w:rPr>
          <w:b/>
          <w:bCs/>
          <w:sz w:val="22"/>
          <w:szCs w:val="22"/>
        </w:rPr>
      </w:pPr>
      <w:r>
        <w:rPr>
          <w:b/>
          <w:bCs/>
          <w:sz w:val="22"/>
          <w:szCs w:val="22"/>
        </w:rPr>
        <w:t>TEACH GRANT CERTIFICATION</w:t>
      </w:r>
    </w:p>
    <w:p w:rsidR="004138B6" w:rsidRDefault="004138B6">
      <w:pPr>
        <w:pStyle w:val="BodyText"/>
        <w:kinsoku w:val="0"/>
        <w:overflowPunct w:val="0"/>
        <w:spacing w:before="94"/>
        <w:ind w:left="348"/>
        <w:rPr>
          <w:b/>
          <w:bCs/>
          <w:sz w:val="20"/>
          <w:szCs w:val="20"/>
        </w:rPr>
      </w:pPr>
      <w:r>
        <w:rPr>
          <w:b/>
          <w:bCs/>
          <w:sz w:val="20"/>
          <w:szCs w:val="20"/>
        </w:rPr>
        <w:t>Teacher Education Assistance for College and Higher Education (TEACH) Grant Program</w:t>
      </w:r>
    </w:p>
    <w:p w:rsidR="004138B6" w:rsidRDefault="004138B6">
      <w:pPr>
        <w:pStyle w:val="BodyText"/>
        <w:kinsoku w:val="0"/>
        <w:overflowPunct w:val="0"/>
        <w:spacing w:before="113"/>
        <w:ind w:left="163" w:right="2713"/>
        <w:jc w:val="center"/>
        <w:rPr>
          <w:sz w:val="18"/>
          <w:szCs w:val="18"/>
        </w:rPr>
      </w:pPr>
      <w:r>
        <w:rPr>
          <w:b/>
          <w:bCs/>
          <w:sz w:val="18"/>
          <w:szCs w:val="18"/>
        </w:rPr>
        <w:t xml:space="preserve">SECTION 1: TEACH GRANT RECIPIENT IDENTIFICATION </w:t>
      </w:r>
      <w:r>
        <w:rPr>
          <w:sz w:val="18"/>
          <w:szCs w:val="18"/>
        </w:rPr>
        <w:t>Please enter or correct the following information:</w:t>
      </w:r>
    </w:p>
    <w:p w:rsidR="004138B6" w:rsidRDefault="004138B6">
      <w:pPr>
        <w:pStyle w:val="BodyText"/>
        <w:kinsoku w:val="0"/>
        <w:overflowPunct w:val="0"/>
        <w:spacing w:before="1"/>
        <w:rPr>
          <w:sz w:val="15"/>
          <w:szCs w:val="15"/>
        </w:rPr>
      </w:pPr>
    </w:p>
    <w:p w:rsidR="004138B6" w:rsidRDefault="00536F2B">
      <w:pPr>
        <w:pStyle w:val="BodyText"/>
        <w:tabs>
          <w:tab w:val="left" w:pos="5556"/>
        </w:tabs>
        <w:kinsoku w:val="0"/>
        <w:overflowPunct w:val="0"/>
        <w:spacing w:before="95"/>
        <w:ind w:left="161"/>
      </w:pPr>
      <w:r>
        <w:rPr>
          <w:noProof/>
        </w:rPr>
        <mc:AlternateContent>
          <mc:Choice Requires="wpg">
            <w:drawing>
              <wp:anchor distT="0" distB="0" distL="114300" distR="114300" simplePos="0" relativeHeight="251658240" behindDoc="1" locked="0" layoutInCell="0" allowOverlap="1">
                <wp:simplePos x="0" y="0"/>
                <wp:positionH relativeFrom="page">
                  <wp:posOffset>594360</wp:posOffset>
                </wp:positionH>
                <wp:positionV relativeFrom="paragraph">
                  <wp:posOffset>5080</wp:posOffset>
                </wp:positionV>
                <wp:extent cx="3029585" cy="209550"/>
                <wp:effectExtent l="0" t="0" r="0" b="0"/>
                <wp:wrapNone/>
                <wp:docPr id="13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9585" cy="209550"/>
                          <a:chOff x="936" y="8"/>
                          <a:chExt cx="4771" cy="330"/>
                        </a:xfrm>
                      </wpg:grpSpPr>
                      <wps:wsp>
                        <wps:cNvPr id="134" name="Freeform 4"/>
                        <wps:cNvSpPr>
                          <a:spLocks/>
                        </wps:cNvSpPr>
                        <wps:spPr bwMode="auto">
                          <a:xfrm>
                            <a:off x="936" y="8"/>
                            <a:ext cx="4771" cy="330"/>
                          </a:xfrm>
                          <a:custGeom>
                            <a:avLst/>
                            <a:gdLst>
                              <a:gd name="T0" fmla="*/ 4770 w 4771"/>
                              <a:gd name="T1" fmla="*/ 0 h 330"/>
                              <a:gd name="T2" fmla="*/ 4760 w 4771"/>
                              <a:gd name="T3" fmla="*/ 0 h 330"/>
                              <a:gd name="T4" fmla="*/ 4760 w 4771"/>
                              <a:gd name="T5" fmla="*/ 10 h 330"/>
                              <a:gd name="T6" fmla="*/ 4760 w 4771"/>
                              <a:gd name="T7" fmla="*/ 320 h 330"/>
                              <a:gd name="T8" fmla="*/ 10 w 4771"/>
                              <a:gd name="T9" fmla="*/ 320 h 330"/>
                              <a:gd name="T10" fmla="*/ 10 w 4771"/>
                              <a:gd name="T11" fmla="*/ 10 h 330"/>
                              <a:gd name="T12" fmla="*/ 4760 w 4771"/>
                              <a:gd name="T13" fmla="*/ 10 h 330"/>
                              <a:gd name="T14" fmla="*/ 4760 w 4771"/>
                              <a:gd name="T15" fmla="*/ 0 h 330"/>
                              <a:gd name="T16" fmla="*/ 0 w 4771"/>
                              <a:gd name="T17" fmla="*/ 0 h 330"/>
                              <a:gd name="T18" fmla="*/ 0 w 4771"/>
                              <a:gd name="T19" fmla="*/ 330 h 330"/>
                              <a:gd name="T20" fmla="*/ 4770 w 4771"/>
                              <a:gd name="T21" fmla="*/ 330 h 330"/>
                              <a:gd name="T22" fmla="*/ 4770 w 4771"/>
                              <a:gd name="T23" fmla="*/ 0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771" h="330">
                                <a:moveTo>
                                  <a:pt x="4770" y="0"/>
                                </a:moveTo>
                                <a:lnTo>
                                  <a:pt x="4760" y="0"/>
                                </a:lnTo>
                                <a:lnTo>
                                  <a:pt x="4760" y="10"/>
                                </a:lnTo>
                                <a:lnTo>
                                  <a:pt x="4760" y="320"/>
                                </a:lnTo>
                                <a:lnTo>
                                  <a:pt x="10" y="320"/>
                                </a:lnTo>
                                <a:lnTo>
                                  <a:pt x="10" y="10"/>
                                </a:lnTo>
                                <a:lnTo>
                                  <a:pt x="4760" y="10"/>
                                </a:lnTo>
                                <a:lnTo>
                                  <a:pt x="4760" y="0"/>
                                </a:lnTo>
                                <a:lnTo>
                                  <a:pt x="0" y="0"/>
                                </a:lnTo>
                                <a:lnTo>
                                  <a:pt x="0" y="330"/>
                                </a:lnTo>
                                <a:lnTo>
                                  <a:pt x="4770" y="330"/>
                                </a:lnTo>
                                <a:lnTo>
                                  <a:pt x="477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5"/>
                        <wps:cNvSpPr>
                          <a:spLocks/>
                        </wps:cNvSpPr>
                        <wps:spPr bwMode="auto">
                          <a:xfrm>
                            <a:off x="946" y="18"/>
                            <a:ext cx="4751" cy="310"/>
                          </a:xfrm>
                          <a:custGeom>
                            <a:avLst/>
                            <a:gdLst>
                              <a:gd name="T0" fmla="*/ 4750 w 4751"/>
                              <a:gd name="T1" fmla="*/ 0 h 310"/>
                              <a:gd name="T2" fmla="*/ 0 w 4751"/>
                              <a:gd name="T3" fmla="*/ 0 h 310"/>
                              <a:gd name="T4" fmla="*/ 0 w 4751"/>
                              <a:gd name="T5" fmla="*/ 310 h 310"/>
                              <a:gd name="T6" fmla="*/ 10 w 4751"/>
                              <a:gd name="T7" fmla="*/ 300 h 310"/>
                              <a:gd name="T8" fmla="*/ 10 w 4751"/>
                              <a:gd name="T9" fmla="*/ 10 h 310"/>
                              <a:gd name="T10" fmla="*/ 4740 w 4751"/>
                              <a:gd name="T11" fmla="*/ 10 h 310"/>
                              <a:gd name="T12" fmla="*/ 4750 w 4751"/>
                              <a:gd name="T13" fmla="*/ 0 h 310"/>
                            </a:gdLst>
                            <a:ahLst/>
                            <a:cxnLst>
                              <a:cxn ang="0">
                                <a:pos x="T0" y="T1"/>
                              </a:cxn>
                              <a:cxn ang="0">
                                <a:pos x="T2" y="T3"/>
                              </a:cxn>
                              <a:cxn ang="0">
                                <a:pos x="T4" y="T5"/>
                              </a:cxn>
                              <a:cxn ang="0">
                                <a:pos x="T6" y="T7"/>
                              </a:cxn>
                              <a:cxn ang="0">
                                <a:pos x="T8" y="T9"/>
                              </a:cxn>
                              <a:cxn ang="0">
                                <a:pos x="T10" y="T11"/>
                              </a:cxn>
                              <a:cxn ang="0">
                                <a:pos x="T12" y="T13"/>
                              </a:cxn>
                            </a:cxnLst>
                            <a:rect l="0" t="0" r="r" b="b"/>
                            <a:pathLst>
                              <a:path w="4751" h="310">
                                <a:moveTo>
                                  <a:pt x="4750" y="0"/>
                                </a:moveTo>
                                <a:lnTo>
                                  <a:pt x="0" y="0"/>
                                </a:lnTo>
                                <a:lnTo>
                                  <a:pt x="0" y="310"/>
                                </a:lnTo>
                                <a:lnTo>
                                  <a:pt x="10" y="300"/>
                                </a:lnTo>
                                <a:lnTo>
                                  <a:pt x="10" y="10"/>
                                </a:lnTo>
                                <a:lnTo>
                                  <a:pt x="4740" y="10"/>
                                </a:lnTo>
                                <a:lnTo>
                                  <a:pt x="475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6"/>
                        <wps:cNvSpPr>
                          <a:spLocks/>
                        </wps:cNvSpPr>
                        <wps:spPr bwMode="auto">
                          <a:xfrm>
                            <a:off x="946" y="18"/>
                            <a:ext cx="4751" cy="310"/>
                          </a:xfrm>
                          <a:custGeom>
                            <a:avLst/>
                            <a:gdLst>
                              <a:gd name="T0" fmla="*/ 4750 w 4751"/>
                              <a:gd name="T1" fmla="*/ 0 h 310"/>
                              <a:gd name="T2" fmla="*/ 4740 w 4751"/>
                              <a:gd name="T3" fmla="*/ 10 h 310"/>
                              <a:gd name="T4" fmla="*/ 4740 w 4751"/>
                              <a:gd name="T5" fmla="*/ 300 h 310"/>
                              <a:gd name="T6" fmla="*/ 10 w 4751"/>
                              <a:gd name="T7" fmla="*/ 300 h 310"/>
                              <a:gd name="T8" fmla="*/ 0 w 4751"/>
                              <a:gd name="T9" fmla="*/ 310 h 310"/>
                              <a:gd name="T10" fmla="*/ 4750 w 4751"/>
                              <a:gd name="T11" fmla="*/ 310 h 310"/>
                              <a:gd name="T12" fmla="*/ 4750 w 4751"/>
                              <a:gd name="T13" fmla="*/ 0 h 310"/>
                            </a:gdLst>
                            <a:ahLst/>
                            <a:cxnLst>
                              <a:cxn ang="0">
                                <a:pos x="T0" y="T1"/>
                              </a:cxn>
                              <a:cxn ang="0">
                                <a:pos x="T2" y="T3"/>
                              </a:cxn>
                              <a:cxn ang="0">
                                <a:pos x="T4" y="T5"/>
                              </a:cxn>
                              <a:cxn ang="0">
                                <a:pos x="T6" y="T7"/>
                              </a:cxn>
                              <a:cxn ang="0">
                                <a:pos x="T8" y="T9"/>
                              </a:cxn>
                              <a:cxn ang="0">
                                <a:pos x="T10" y="T11"/>
                              </a:cxn>
                              <a:cxn ang="0">
                                <a:pos x="T12" y="T13"/>
                              </a:cxn>
                            </a:cxnLst>
                            <a:rect l="0" t="0" r="r" b="b"/>
                            <a:pathLst>
                              <a:path w="4751" h="310">
                                <a:moveTo>
                                  <a:pt x="4750" y="0"/>
                                </a:moveTo>
                                <a:lnTo>
                                  <a:pt x="4740" y="10"/>
                                </a:lnTo>
                                <a:lnTo>
                                  <a:pt x="4740" y="300"/>
                                </a:lnTo>
                                <a:lnTo>
                                  <a:pt x="10" y="300"/>
                                </a:lnTo>
                                <a:lnTo>
                                  <a:pt x="0" y="310"/>
                                </a:lnTo>
                                <a:lnTo>
                                  <a:pt x="4750" y="310"/>
                                </a:lnTo>
                                <a:lnTo>
                                  <a:pt x="475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46.8pt;margin-top:.4pt;width:238.55pt;height:16.5pt;z-index:-251658240;mso-position-horizontal-relative:page" coordorigin="936,8" coordsize="4771,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" o:allowincell="f">
                <v:shape id="Freeform 4" o:spid="_x0000_s1027" style="position:absolute;left:936;top:8;width:4771;height:330;visibility:visible;mso-wrap-style:square;v-text-anchor:top" coordsize="4771,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i6DMMA&#10;AADcAAAADwAAAGRycy9kb3ducmV2LnhtbERPTWvCQBC9F/wPywheSt1oS1qiq9iCNKeCrmKPQ3ZM&#10;gtnZkF1j+u+7hYK3ebzPWa4H24ieOl87VjCbJiCIC2dqLhUc9PbpDYQPyAYbx6TghzysV6OHJWbG&#10;3XhH/T6UIoawz1BBFUKbSemLiiz6qWuJI3d2ncUQYVdK0+EthttGzpMklRZrjg0VtvRRUXHZX62C&#10;7/697B9Td9KvetN8fulcH9Ncqcl42CxABBrCXfzvzk2c//wCf8/EC+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6i6DMMAAADcAAAADwAAAAAAAAAAAAAAAACYAgAAZHJzL2Rv&#10;d25yZXYueG1sUEsFBgAAAAAEAAQA9QAAAIgDAAAAAA==&#10;" path="m4770,r-10,l4760,10r,310l10,320,10,10r4750,l4760,,,,,330r4770,l4770,e" fillcolor="black" stroked="f">
                  <v:path arrowok="t" o:connecttype="custom" o:connectlocs="4770,0;4760,0;4760,10;4760,320;10,320;10,10;4760,10;4760,0;0,0;0,330;4770,330;4770,0" o:connectangles="0,0,0,0,0,0,0,0,0,0,0,0"/>
                </v:shape>
                <v:shape id="Freeform 5" o:spid="_x0000_s1028" style="position:absolute;left:946;top:18;width:4751;height:310;visibility:visible;mso-wrap-style:square;v-text-anchor:top" coordsize="4751,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ZxXMIA&#10;AADcAAAADwAAAGRycy9kb3ducmV2LnhtbERP32vCMBB+H/g/hBP2MmaqopvVKEMQRHBg1YFvR3M2&#10;xeZSmqjdf78Iwt7u4/t5s0VrK3GjxpeOFfR7CQji3OmSCwWH/er9E4QPyBorx6Tglzws5p2XGaba&#10;3XlHtywUIoawT1GBCaFOpfS5IYu+52riyJ1dYzFE2BRSN3iP4baSgyQZS4slxwaDNS0N5ZfsahXQ&#10;xn0flzvz5rw8/WwHH5o2OFHqtdt+TUEEasO/+Ole6zh/OILHM/EC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lnFcwgAAANwAAAAPAAAAAAAAAAAAAAAAAJgCAABkcnMvZG93&#10;bnJldi54bWxQSwUGAAAAAAQABAD1AAAAhwMAAAAA&#10;" path="m4750,l,,,310,10,300,10,10r4730,l4750,xe" fillcolor="gray" stroked="f">
                  <v:path arrowok="t" o:connecttype="custom" o:connectlocs="4750,0;0,0;0,310;10,300;10,10;4740,10;4750,0" o:connectangles="0,0,0,0,0,0,0"/>
                </v:shape>
                <v:shape id="Freeform 6" o:spid="_x0000_s1029" style="position:absolute;left:946;top:18;width:4751;height:310;visibility:visible;mso-wrap-style:square;v-text-anchor:top" coordsize="4751,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4V4MMA&#10;AADcAAAADwAAAGRycy9kb3ducmV2LnhtbERPTWvCQBC9F/wPyxS8lLrRUimpq9iCWE/F2EOPk+w0&#10;G5qdDbtrEv+9Wyh4m8f7nNVmtK3oyYfGsYL5LANBXDndcK3g67R7fAERIrLG1jEpuFCAzXpyt8Jc&#10;u4GP1BexFimEQ44KTIxdLmWoDFkMM9cRJ+7HeYsxQV9L7XFI4baViyxbSosNpwaDHb0bqn6Ls1Xw&#10;bZ6LB3Ooh3b/iXPXl+VbOXqlpvfj9hVEpDHexP/uD53mPy3h75l0gV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4V4MMAAADcAAAADwAAAAAAAAAAAAAAAACYAgAAZHJzL2Rv&#10;d25yZXYueG1sUEsFBgAAAAAEAAQA9QAAAIgDAAAAAA==&#10;" path="m4750,r-10,10l4740,300,10,300,,310r4750,l4750,xe" fillcolor="#d3d0c7" stroked="f">
                  <v:path arrowok="t" o:connecttype="custom" o:connectlocs="4750,0;4740,10;4740,300;10,300;0,310;4750,310;4750,0" o:connectangles="0,0,0,0,0,0,0"/>
                </v:shape>
                <w10:wrap anchorx="page"/>
              </v:group>
            </w:pict>
          </mc:Fallback>
        </mc:AlternateContent>
      </w:r>
      <w:r>
        <w:rPr>
          <w:noProof/>
        </w:rPr>
        <mc:AlternateContent>
          <mc:Choice Requires="wpg">
            <w:drawing>
              <wp:anchor distT="0" distB="0" distL="114300" distR="114300" simplePos="0" relativeHeight="251659264" behindDoc="0" locked="0" layoutInCell="0" allowOverlap="1">
                <wp:simplePos x="0" y="0"/>
                <wp:positionH relativeFrom="page">
                  <wp:posOffset>4059555</wp:posOffset>
                </wp:positionH>
                <wp:positionV relativeFrom="paragraph">
                  <wp:posOffset>17780</wp:posOffset>
                </wp:positionV>
                <wp:extent cx="3448685" cy="209550"/>
                <wp:effectExtent l="0" t="0" r="0" b="0"/>
                <wp:wrapNone/>
                <wp:docPr id="12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48685" cy="209550"/>
                          <a:chOff x="6393" y="28"/>
                          <a:chExt cx="5431" cy="330"/>
                        </a:xfrm>
                      </wpg:grpSpPr>
                      <wps:wsp>
                        <wps:cNvPr id="130" name="Freeform 8"/>
                        <wps:cNvSpPr>
                          <a:spLocks/>
                        </wps:cNvSpPr>
                        <wps:spPr bwMode="auto">
                          <a:xfrm>
                            <a:off x="6393" y="28"/>
                            <a:ext cx="5431" cy="330"/>
                          </a:xfrm>
                          <a:custGeom>
                            <a:avLst/>
                            <a:gdLst>
                              <a:gd name="T0" fmla="*/ 5430 w 5431"/>
                              <a:gd name="T1" fmla="*/ 0 h 330"/>
                              <a:gd name="T2" fmla="*/ 5420 w 5431"/>
                              <a:gd name="T3" fmla="*/ 0 h 330"/>
                              <a:gd name="T4" fmla="*/ 5420 w 5431"/>
                              <a:gd name="T5" fmla="*/ 10 h 330"/>
                              <a:gd name="T6" fmla="*/ 5420 w 5431"/>
                              <a:gd name="T7" fmla="*/ 320 h 330"/>
                              <a:gd name="T8" fmla="*/ 10 w 5431"/>
                              <a:gd name="T9" fmla="*/ 320 h 330"/>
                              <a:gd name="T10" fmla="*/ 10 w 5431"/>
                              <a:gd name="T11" fmla="*/ 10 h 330"/>
                              <a:gd name="T12" fmla="*/ 5420 w 5431"/>
                              <a:gd name="T13" fmla="*/ 10 h 330"/>
                              <a:gd name="T14" fmla="*/ 5420 w 5431"/>
                              <a:gd name="T15" fmla="*/ 0 h 330"/>
                              <a:gd name="T16" fmla="*/ 0 w 5431"/>
                              <a:gd name="T17" fmla="*/ 0 h 330"/>
                              <a:gd name="T18" fmla="*/ 0 w 5431"/>
                              <a:gd name="T19" fmla="*/ 330 h 330"/>
                              <a:gd name="T20" fmla="*/ 5430 w 5431"/>
                              <a:gd name="T21" fmla="*/ 330 h 330"/>
                              <a:gd name="T22" fmla="*/ 5430 w 5431"/>
                              <a:gd name="T23" fmla="*/ 0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431" h="330">
                                <a:moveTo>
                                  <a:pt x="5430" y="0"/>
                                </a:moveTo>
                                <a:lnTo>
                                  <a:pt x="5420" y="0"/>
                                </a:lnTo>
                                <a:lnTo>
                                  <a:pt x="5420" y="10"/>
                                </a:lnTo>
                                <a:lnTo>
                                  <a:pt x="5420" y="320"/>
                                </a:lnTo>
                                <a:lnTo>
                                  <a:pt x="10" y="320"/>
                                </a:lnTo>
                                <a:lnTo>
                                  <a:pt x="10" y="10"/>
                                </a:lnTo>
                                <a:lnTo>
                                  <a:pt x="5420" y="10"/>
                                </a:lnTo>
                                <a:lnTo>
                                  <a:pt x="5420" y="0"/>
                                </a:lnTo>
                                <a:lnTo>
                                  <a:pt x="0" y="0"/>
                                </a:lnTo>
                                <a:lnTo>
                                  <a:pt x="0" y="330"/>
                                </a:lnTo>
                                <a:lnTo>
                                  <a:pt x="5430" y="330"/>
                                </a:lnTo>
                                <a:lnTo>
                                  <a:pt x="543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9"/>
                        <wps:cNvSpPr>
                          <a:spLocks/>
                        </wps:cNvSpPr>
                        <wps:spPr bwMode="auto">
                          <a:xfrm>
                            <a:off x="6403" y="38"/>
                            <a:ext cx="5411" cy="310"/>
                          </a:xfrm>
                          <a:custGeom>
                            <a:avLst/>
                            <a:gdLst>
                              <a:gd name="T0" fmla="*/ 5410 w 5411"/>
                              <a:gd name="T1" fmla="*/ 0 h 310"/>
                              <a:gd name="T2" fmla="*/ 0 w 5411"/>
                              <a:gd name="T3" fmla="*/ 0 h 310"/>
                              <a:gd name="T4" fmla="*/ 0 w 5411"/>
                              <a:gd name="T5" fmla="*/ 310 h 310"/>
                              <a:gd name="T6" fmla="*/ 10 w 5411"/>
                              <a:gd name="T7" fmla="*/ 300 h 310"/>
                              <a:gd name="T8" fmla="*/ 10 w 5411"/>
                              <a:gd name="T9" fmla="*/ 10 h 310"/>
                              <a:gd name="T10" fmla="*/ 5400 w 5411"/>
                              <a:gd name="T11" fmla="*/ 10 h 310"/>
                              <a:gd name="T12" fmla="*/ 5410 w 5411"/>
                              <a:gd name="T13" fmla="*/ 0 h 310"/>
                            </a:gdLst>
                            <a:ahLst/>
                            <a:cxnLst>
                              <a:cxn ang="0">
                                <a:pos x="T0" y="T1"/>
                              </a:cxn>
                              <a:cxn ang="0">
                                <a:pos x="T2" y="T3"/>
                              </a:cxn>
                              <a:cxn ang="0">
                                <a:pos x="T4" y="T5"/>
                              </a:cxn>
                              <a:cxn ang="0">
                                <a:pos x="T6" y="T7"/>
                              </a:cxn>
                              <a:cxn ang="0">
                                <a:pos x="T8" y="T9"/>
                              </a:cxn>
                              <a:cxn ang="0">
                                <a:pos x="T10" y="T11"/>
                              </a:cxn>
                              <a:cxn ang="0">
                                <a:pos x="T12" y="T13"/>
                              </a:cxn>
                            </a:cxnLst>
                            <a:rect l="0" t="0" r="r" b="b"/>
                            <a:pathLst>
                              <a:path w="5411" h="310">
                                <a:moveTo>
                                  <a:pt x="5410" y="0"/>
                                </a:moveTo>
                                <a:lnTo>
                                  <a:pt x="0" y="0"/>
                                </a:lnTo>
                                <a:lnTo>
                                  <a:pt x="0" y="310"/>
                                </a:lnTo>
                                <a:lnTo>
                                  <a:pt x="10" y="300"/>
                                </a:lnTo>
                                <a:lnTo>
                                  <a:pt x="10" y="10"/>
                                </a:lnTo>
                                <a:lnTo>
                                  <a:pt x="5400" y="10"/>
                                </a:lnTo>
                                <a:lnTo>
                                  <a:pt x="541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0"/>
                        <wps:cNvSpPr>
                          <a:spLocks/>
                        </wps:cNvSpPr>
                        <wps:spPr bwMode="auto">
                          <a:xfrm>
                            <a:off x="6403" y="38"/>
                            <a:ext cx="5411" cy="310"/>
                          </a:xfrm>
                          <a:custGeom>
                            <a:avLst/>
                            <a:gdLst>
                              <a:gd name="T0" fmla="*/ 5410 w 5411"/>
                              <a:gd name="T1" fmla="*/ 0 h 310"/>
                              <a:gd name="T2" fmla="*/ 5400 w 5411"/>
                              <a:gd name="T3" fmla="*/ 10 h 310"/>
                              <a:gd name="T4" fmla="*/ 5400 w 5411"/>
                              <a:gd name="T5" fmla="*/ 300 h 310"/>
                              <a:gd name="T6" fmla="*/ 10 w 5411"/>
                              <a:gd name="T7" fmla="*/ 300 h 310"/>
                              <a:gd name="T8" fmla="*/ 0 w 5411"/>
                              <a:gd name="T9" fmla="*/ 310 h 310"/>
                              <a:gd name="T10" fmla="*/ 5410 w 5411"/>
                              <a:gd name="T11" fmla="*/ 310 h 310"/>
                              <a:gd name="T12" fmla="*/ 5410 w 5411"/>
                              <a:gd name="T13" fmla="*/ 0 h 310"/>
                            </a:gdLst>
                            <a:ahLst/>
                            <a:cxnLst>
                              <a:cxn ang="0">
                                <a:pos x="T0" y="T1"/>
                              </a:cxn>
                              <a:cxn ang="0">
                                <a:pos x="T2" y="T3"/>
                              </a:cxn>
                              <a:cxn ang="0">
                                <a:pos x="T4" y="T5"/>
                              </a:cxn>
                              <a:cxn ang="0">
                                <a:pos x="T6" y="T7"/>
                              </a:cxn>
                              <a:cxn ang="0">
                                <a:pos x="T8" y="T9"/>
                              </a:cxn>
                              <a:cxn ang="0">
                                <a:pos x="T10" y="T11"/>
                              </a:cxn>
                              <a:cxn ang="0">
                                <a:pos x="T12" y="T13"/>
                              </a:cxn>
                            </a:cxnLst>
                            <a:rect l="0" t="0" r="r" b="b"/>
                            <a:pathLst>
                              <a:path w="5411" h="310">
                                <a:moveTo>
                                  <a:pt x="5410" y="0"/>
                                </a:moveTo>
                                <a:lnTo>
                                  <a:pt x="5400" y="10"/>
                                </a:lnTo>
                                <a:lnTo>
                                  <a:pt x="5400" y="300"/>
                                </a:lnTo>
                                <a:lnTo>
                                  <a:pt x="10" y="300"/>
                                </a:lnTo>
                                <a:lnTo>
                                  <a:pt x="0" y="310"/>
                                </a:lnTo>
                                <a:lnTo>
                                  <a:pt x="5410" y="310"/>
                                </a:lnTo>
                                <a:lnTo>
                                  <a:pt x="541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319.65pt;margin-top:1.4pt;width:271.55pt;height:16.5pt;z-index:251659264;mso-position-horizontal-relative:page" coordorigin="6393,28" coordsize="5431,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" o:allowincell="f">
                <v:shape id="Freeform 8" o:spid="_x0000_s1027" style="position:absolute;left:6393;top:28;width:5431;height:330;visibility:visible;mso-wrap-style:square;v-text-anchor:top" coordsize="5431,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7F1cQA&#10;AADcAAAADwAAAGRycy9kb3ducmV2LnhtbESPwWrDQAxE74X+w6JAb806CQnF9TqYkkBOhaT9ANmr&#10;2KZerePdxPbfV4dCbxIzmnnK9pPr1IOG0Ho2sFomoIgrb1uuDXx/HV/fQIWIbLHzTAZmCrDPn58y&#10;TK0f+UyPS6yVhHBI0UATY59qHaqGHIal74lFu/rBYZR1qLUdcJRw1+l1kuy0w5alocGePhqqfi53&#10;Z+BWjne3O1x1sZ3X87G4lZvPUBrzspiKd1CRpvhv/rs+WcHfCL48IxPo/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uxdXEAAAA3AAAAA8AAAAAAAAAAAAAAAAAmAIAAGRycy9k&#10;b3ducmV2LnhtbFBLBQYAAAAABAAEAPUAAACJAwAAAAA=&#10;" path="m5430,r-10,l5420,10r,310l10,320,10,10r5410,l5420,,,,,330r5430,l5430,e" fillcolor="black" stroked="f">
                  <v:path arrowok="t" o:connecttype="custom" o:connectlocs="5430,0;5420,0;5420,10;5420,320;10,320;10,10;5420,10;5420,0;0,0;0,330;5430,330;5430,0" o:connectangles="0,0,0,0,0,0,0,0,0,0,0,0"/>
                </v:shape>
                <v:shape id="Freeform 9" o:spid="_x0000_s1028" style="position:absolute;left:6403;top:38;width:5411;height:310;visibility:visible;mso-wrap-style:square;v-text-anchor:top" coordsize="5411,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BrA8MA&#10;AADcAAAADwAAAGRycy9kb3ducmV2LnhtbERPS2vCQBC+C/0PyxS86SYqJURXER/gQQRj6XnMTpPU&#10;7GzMrhr/fbdQ8DYf33Nmi87U4k6tqywriIcRCOLc6ooLBZ+n7SAB4TyyxtoyKXiSg8X8rTfDVNsH&#10;H+me+UKEEHYpKii9b1IpXV6SQTe0DXHgvm1r0AfYFlK3+AjhppajKPqQBisODSU2tCopv2Q3o+Ar&#10;yZImzm/7kZl06+thsz4fDz9K9d+75RSEp86/xP/unQ7zxzH8PRMu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BrA8MAAADcAAAADwAAAAAAAAAAAAAAAACYAgAAZHJzL2Rv&#10;d25yZXYueG1sUEsFBgAAAAAEAAQA9QAAAIgDAAAAAA==&#10;" path="m5410,l,,,310,10,300,10,10r5390,l5410,xe" fillcolor="gray" stroked="f">
                  <v:path arrowok="t" o:connecttype="custom" o:connectlocs="5410,0;0,0;0,310;10,300;10,10;5400,10;5410,0" o:connectangles="0,0,0,0,0,0,0"/>
                </v:shape>
                <v:shape id="Freeform 10" o:spid="_x0000_s1029" style="position:absolute;left:6403;top:38;width:5411;height:310;visibility:visible;mso-wrap-style:square;v-text-anchor:top" coordsize="5411,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jV9sAA&#10;AADcAAAADwAAAGRycy9kb3ducmV2LnhtbERPzWqDQBC+B/IOyxR6a1YttMFmFREkybFpH2Bwp67o&#10;zoq7Mebtu4VCbvPx/c6hXO0oFpp971hBuktAELdO99wp+P5qXvYgfEDWODomBXfyUBbbzQFz7W78&#10;ScsldCKGsM9RgQlhyqX0rSGLfucm4sj9uNliiHDupJ7xFsPtKLMkeZMWe44NBieqDbXD5WoVaHsa&#10;jln1fm6mvbE1pfU4nHulnp/W6gNEoDU8xP/uk47zXzP4eyZeII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MjV9sAAAADcAAAADwAAAAAAAAAAAAAAAACYAgAAZHJzL2Rvd25y&#10;ZXYueG1sUEsFBgAAAAAEAAQA9QAAAIUDAAAAAA==&#10;" path="m5410,r-10,10l5400,300,10,300,,310r5410,l5410,xe" fillcolor="#d3d0c7" stroked="f">
                  <v:path arrowok="t" o:connecttype="custom" o:connectlocs="5410,0;5400,10;5400,300;10,300;0,310;5410,310;5410,0" o:connectangles="0,0,0,0,0,0,0"/>
                </v:shape>
                <w10:wrap anchorx="page"/>
              </v:group>
            </w:pict>
          </mc:Fallback>
        </mc:AlternateContent>
      </w:r>
      <w:r w:rsidR="004138B6">
        <w:rPr>
          <w:position w:val="2"/>
        </w:rPr>
        <w:t>SSN</w:t>
      </w:r>
      <w:r w:rsidR="004138B6">
        <w:rPr>
          <w:position w:val="2"/>
        </w:rPr>
        <w:tab/>
      </w:r>
      <w:r w:rsidR="004138B6">
        <w:t>Name</w:t>
      </w:r>
    </w:p>
    <w:p w:rsidR="004138B6" w:rsidRDefault="004138B6">
      <w:pPr>
        <w:pStyle w:val="BodyText"/>
        <w:kinsoku w:val="0"/>
        <w:overflowPunct w:val="0"/>
        <w:spacing w:before="5"/>
        <w:rPr>
          <w:sz w:val="14"/>
          <w:szCs w:val="14"/>
        </w:rPr>
      </w:pPr>
    </w:p>
    <w:p w:rsidR="004138B6" w:rsidRDefault="00536F2B">
      <w:pPr>
        <w:pStyle w:val="BodyText"/>
        <w:tabs>
          <w:tab w:val="left" w:pos="5593"/>
          <w:tab w:val="left" w:pos="8455"/>
          <w:tab w:val="left" w:pos="10056"/>
        </w:tabs>
        <w:kinsoku w:val="0"/>
        <w:overflowPunct w:val="0"/>
        <w:spacing w:before="99"/>
        <w:ind w:left="156"/>
      </w:pPr>
      <w:r>
        <w:rPr>
          <w:noProof/>
        </w:rPr>
        <mc:AlternateContent>
          <mc:Choice Requires="wpg">
            <w:drawing>
              <wp:anchor distT="0" distB="0" distL="114300" distR="114300" simplePos="0" relativeHeight="251660288" behindDoc="1" locked="0" layoutInCell="0" allowOverlap="1">
                <wp:simplePos x="0" y="0"/>
                <wp:positionH relativeFrom="page">
                  <wp:posOffset>727075</wp:posOffset>
                </wp:positionH>
                <wp:positionV relativeFrom="paragraph">
                  <wp:posOffset>5715</wp:posOffset>
                </wp:positionV>
                <wp:extent cx="2894965" cy="209550"/>
                <wp:effectExtent l="0" t="0" r="0" b="0"/>
                <wp:wrapNone/>
                <wp:docPr id="12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4965" cy="209550"/>
                          <a:chOff x="1145" y="9"/>
                          <a:chExt cx="4559" cy="330"/>
                        </a:xfrm>
                      </wpg:grpSpPr>
                      <wps:wsp>
                        <wps:cNvPr id="126" name="Freeform 12"/>
                        <wps:cNvSpPr>
                          <a:spLocks/>
                        </wps:cNvSpPr>
                        <wps:spPr bwMode="auto">
                          <a:xfrm>
                            <a:off x="1145" y="9"/>
                            <a:ext cx="4559" cy="330"/>
                          </a:xfrm>
                          <a:custGeom>
                            <a:avLst/>
                            <a:gdLst>
                              <a:gd name="T0" fmla="*/ 4558 w 4559"/>
                              <a:gd name="T1" fmla="*/ 0 h 330"/>
                              <a:gd name="T2" fmla="*/ 4548 w 4559"/>
                              <a:gd name="T3" fmla="*/ 0 h 330"/>
                              <a:gd name="T4" fmla="*/ 4548 w 4559"/>
                              <a:gd name="T5" fmla="*/ 10 h 330"/>
                              <a:gd name="T6" fmla="*/ 4548 w 4559"/>
                              <a:gd name="T7" fmla="*/ 320 h 330"/>
                              <a:gd name="T8" fmla="*/ 10 w 4559"/>
                              <a:gd name="T9" fmla="*/ 320 h 330"/>
                              <a:gd name="T10" fmla="*/ 10 w 4559"/>
                              <a:gd name="T11" fmla="*/ 10 h 330"/>
                              <a:gd name="T12" fmla="*/ 4548 w 4559"/>
                              <a:gd name="T13" fmla="*/ 10 h 330"/>
                              <a:gd name="T14" fmla="*/ 4548 w 4559"/>
                              <a:gd name="T15" fmla="*/ 0 h 330"/>
                              <a:gd name="T16" fmla="*/ 0 w 4559"/>
                              <a:gd name="T17" fmla="*/ 0 h 330"/>
                              <a:gd name="T18" fmla="*/ 0 w 4559"/>
                              <a:gd name="T19" fmla="*/ 330 h 330"/>
                              <a:gd name="T20" fmla="*/ 4558 w 4559"/>
                              <a:gd name="T21" fmla="*/ 330 h 330"/>
                              <a:gd name="T22" fmla="*/ 4558 w 4559"/>
                              <a:gd name="T23" fmla="*/ 0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559" h="330">
                                <a:moveTo>
                                  <a:pt x="4558" y="0"/>
                                </a:moveTo>
                                <a:lnTo>
                                  <a:pt x="4548" y="0"/>
                                </a:lnTo>
                                <a:lnTo>
                                  <a:pt x="4548" y="10"/>
                                </a:lnTo>
                                <a:lnTo>
                                  <a:pt x="4548" y="320"/>
                                </a:lnTo>
                                <a:lnTo>
                                  <a:pt x="10" y="320"/>
                                </a:lnTo>
                                <a:lnTo>
                                  <a:pt x="10" y="10"/>
                                </a:lnTo>
                                <a:lnTo>
                                  <a:pt x="4548" y="10"/>
                                </a:lnTo>
                                <a:lnTo>
                                  <a:pt x="4548" y="0"/>
                                </a:lnTo>
                                <a:lnTo>
                                  <a:pt x="0" y="0"/>
                                </a:lnTo>
                                <a:lnTo>
                                  <a:pt x="0" y="330"/>
                                </a:lnTo>
                                <a:lnTo>
                                  <a:pt x="4558" y="330"/>
                                </a:lnTo>
                                <a:lnTo>
                                  <a:pt x="455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3"/>
                        <wps:cNvSpPr>
                          <a:spLocks/>
                        </wps:cNvSpPr>
                        <wps:spPr bwMode="auto">
                          <a:xfrm>
                            <a:off x="1155" y="19"/>
                            <a:ext cx="4539" cy="310"/>
                          </a:xfrm>
                          <a:custGeom>
                            <a:avLst/>
                            <a:gdLst>
                              <a:gd name="T0" fmla="*/ 4538 w 4539"/>
                              <a:gd name="T1" fmla="*/ 0 h 310"/>
                              <a:gd name="T2" fmla="*/ 0 w 4539"/>
                              <a:gd name="T3" fmla="*/ 0 h 310"/>
                              <a:gd name="T4" fmla="*/ 0 w 4539"/>
                              <a:gd name="T5" fmla="*/ 310 h 310"/>
                              <a:gd name="T6" fmla="*/ 10 w 4539"/>
                              <a:gd name="T7" fmla="*/ 300 h 310"/>
                              <a:gd name="T8" fmla="*/ 10 w 4539"/>
                              <a:gd name="T9" fmla="*/ 10 h 310"/>
                              <a:gd name="T10" fmla="*/ 4528 w 4539"/>
                              <a:gd name="T11" fmla="*/ 10 h 310"/>
                              <a:gd name="T12" fmla="*/ 4538 w 4539"/>
                              <a:gd name="T13" fmla="*/ 0 h 310"/>
                            </a:gdLst>
                            <a:ahLst/>
                            <a:cxnLst>
                              <a:cxn ang="0">
                                <a:pos x="T0" y="T1"/>
                              </a:cxn>
                              <a:cxn ang="0">
                                <a:pos x="T2" y="T3"/>
                              </a:cxn>
                              <a:cxn ang="0">
                                <a:pos x="T4" y="T5"/>
                              </a:cxn>
                              <a:cxn ang="0">
                                <a:pos x="T6" y="T7"/>
                              </a:cxn>
                              <a:cxn ang="0">
                                <a:pos x="T8" y="T9"/>
                              </a:cxn>
                              <a:cxn ang="0">
                                <a:pos x="T10" y="T11"/>
                              </a:cxn>
                              <a:cxn ang="0">
                                <a:pos x="T12" y="T13"/>
                              </a:cxn>
                            </a:cxnLst>
                            <a:rect l="0" t="0" r="r" b="b"/>
                            <a:pathLst>
                              <a:path w="4539" h="310">
                                <a:moveTo>
                                  <a:pt x="4538" y="0"/>
                                </a:moveTo>
                                <a:lnTo>
                                  <a:pt x="0" y="0"/>
                                </a:lnTo>
                                <a:lnTo>
                                  <a:pt x="0" y="310"/>
                                </a:lnTo>
                                <a:lnTo>
                                  <a:pt x="10" y="300"/>
                                </a:lnTo>
                                <a:lnTo>
                                  <a:pt x="10" y="10"/>
                                </a:lnTo>
                                <a:lnTo>
                                  <a:pt x="4528" y="10"/>
                                </a:lnTo>
                                <a:lnTo>
                                  <a:pt x="4538"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4"/>
                        <wps:cNvSpPr>
                          <a:spLocks/>
                        </wps:cNvSpPr>
                        <wps:spPr bwMode="auto">
                          <a:xfrm>
                            <a:off x="1155" y="19"/>
                            <a:ext cx="4539" cy="310"/>
                          </a:xfrm>
                          <a:custGeom>
                            <a:avLst/>
                            <a:gdLst>
                              <a:gd name="T0" fmla="*/ 4538 w 4539"/>
                              <a:gd name="T1" fmla="*/ 0 h 310"/>
                              <a:gd name="T2" fmla="*/ 4528 w 4539"/>
                              <a:gd name="T3" fmla="*/ 10 h 310"/>
                              <a:gd name="T4" fmla="*/ 4528 w 4539"/>
                              <a:gd name="T5" fmla="*/ 300 h 310"/>
                              <a:gd name="T6" fmla="*/ 10 w 4539"/>
                              <a:gd name="T7" fmla="*/ 300 h 310"/>
                              <a:gd name="T8" fmla="*/ 0 w 4539"/>
                              <a:gd name="T9" fmla="*/ 310 h 310"/>
                              <a:gd name="T10" fmla="*/ 4538 w 4539"/>
                              <a:gd name="T11" fmla="*/ 310 h 310"/>
                              <a:gd name="T12" fmla="*/ 4538 w 4539"/>
                              <a:gd name="T13" fmla="*/ 0 h 310"/>
                            </a:gdLst>
                            <a:ahLst/>
                            <a:cxnLst>
                              <a:cxn ang="0">
                                <a:pos x="T0" y="T1"/>
                              </a:cxn>
                              <a:cxn ang="0">
                                <a:pos x="T2" y="T3"/>
                              </a:cxn>
                              <a:cxn ang="0">
                                <a:pos x="T4" y="T5"/>
                              </a:cxn>
                              <a:cxn ang="0">
                                <a:pos x="T6" y="T7"/>
                              </a:cxn>
                              <a:cxn ang="0">
                                <a:pos x="T8" y="T9"/>
                              </a:cxn>
                              <a:cxn ang="0">
                                <a:pos x="T10" y="T11"/>
                              </a:cxn>
                              <a:cxn ang="0">
                                <a:pos x="T12" y="T13"/>
                              </a:cxn>
                            </a:cxnLst>
                            <a:rect l="0" t="0" r="r" b="b"/>
                            <a:pathLst>
                              <a:path w="4539" h="310">
                                <a:moveTo>
                                  <a:pt x="4538" y="0"/>
                                </a:moveTo>
                                <a:lnTo>
                                  <a:pt x="4528" y="10"/>
                                </a:lnTo>
                                <a:lnTo>
                                  <a:pt x="4528" y="300"/>
                                </a:lnTo>
                                <a:lnTo>
                                  <a:pt x="10" y="300"/>
                                </a:lnTo>
                                <a:lnTo>
                                  <a:pt x="0" y="310"/>
                                </a:lnTo>
                                <a:lnTo>
                                  <a:pt x="4538" y="310"/>
                                </a:lnTo>
                                <a:lnTo>
                                  <a:pt x="4538"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57.25pt;margin-top:.45pt;width:227.95pt;height:16.5pt;z-index:-251656192;mso-position-horizontal-relative:page" coordorigin="1145,9" coordsize="4559,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" o:allowincell="f">
                <v:shape id="Freeform 12" o:spid="_x0000_s1027" style="position:absolute;left:1145;top:9;width:4559;height:330;visibility:visible;mso-wrap-style:square;v-text-anchor:top" coordsize="4559,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CsLsQA&#10;AADcAAAADwAAAGRycy9kb3ducmV2LnhtbERPTWvCQBC9F/wPywi9NRsDFUndhCItqBS0aUCPQ3ZM&#10;QrOzIbtq7K/vFoTe5vE+Z5mPphMXGlxrWcEsikEQV1a3XCsov96fFiCcR9bYWSYFN3KQZ5OHJaba&#10;XvmTLoWvRQhhl6KCxvs+ldJVDRl0ke2JA3eyg0Ef4FBLPeA1hJtOJnE8lwZbDg0N9rRqqPouzkZB&#10;vd28Hctqt+6ejz9+Rx/78ZDslXqcjq8vIDyN/l98d691mJ/M4e+ZcIH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wrC7EAAAA3AAAAA8AAAAAAAAAAAAAAAAAmAIAAGRycy9k&#10;b3ducmV2LnhtbFBLBQYAAAAABAAEAPUAAACJAwAAAAA=&#10;" path="m4558,r-10,l4548,10r,310l10,320,10,10r4538,l4548,,,,,330r4558,l4558,e" fillcolor="black" stroked="f">
                  <v:path arrowok="t" o:connecttype="custom" o:connectlocs="4558,0;4548,0;4548,10;4548,320;10,320;10,10;4548,10;4548,0;0,0;0,330;4558,330;4558,0" o:connectangles="0,0,0,0,0,0,0,0,0,0,0,0"/>
                </v:shape>
                <v:shape id="Freeform 13" o:spid="_x0000_s1028" style="position:absolute;left:1155;top:19;width:4539;height:310;visibility:visible;mso-wrap-style:square;v-text-anchor:top" coordsize="4539,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fScsIA&#10;AADcAAAADwAAAGRycy9kb3ducmV2LnhtbERPTYvCMBC9C/6HMIIX0bSy7Eo1isoKsgdhVTyPydgW&#10;m0lpslr312+EBW/zeJ8zW7S2EjdqfOlYQTpKQBBrZ0rOFRwPm+EEhA/IBivHpOBBHhbzbmeGmXF3&#10;/qbbPuQihrDPUEERQp1J6XVBFv3I1cSRu7jGYoiwyaVp8B7DbSXHSfIuLZYcGwqsaV2Qvu5/rILP&#10;6nxcMX79+qXRbyczSAc7nSrV77XLKYhAbXiJ/91bE+ePP+D5TLx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R9JywgAAANwAAAAPAAAAAAAAAAAAAAAAAJgCAABkcnMvZG93&#10;bnJldi54bWxQSwUGAAAAAAQABAD1AAAAhwMAAAAA&#10;" path="m4538,l,,,310,10,300,10,10r4518,l4538,xe" fillcolor="gray" stroked="f">
                  <v:path arrowok="t" o:connecttype="custom" o:connectlocs="4538,0;0,0;0,310;10,300;10,10;4528,10;4538,0" o:connectangles="0,0,0,0,0,0,0"/>
                </v:shape>
                <v:shape id="Freeform 14" o:spid="_x0000_s1029" style="position:absolute;left:1155;top:19;width:4539;height:310;visibility:visible;mso-wrap-style:square;v-text-anchor:top" coordsize="4539,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BsHMQA&#10;AADcAAAADwAAAGRycy9kb3ducmV2LnhtbESPQUsDMRCF70L/Q5iCN5u0hypr0yJCoSCCXb14GzfT&#10;zXY3kyWJ7frvnYPgbYb35r1vNrspDOpCKXeRLSwXBhRxE13HrYWP9/3dA6hckB0OkcnCD2XYbWc3&#10;G6xcvPKRLnVplYRwrtCCL2WstM6Np4B5EUdi0U4xBSyypla7hFcJD4NeGbPWATuWBo8jPXtq+vo7&#10;WJhe87o/p/2bqfORzefXi+/vk7W38+npEVShqfyb/64PTvBXQivPyAR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QbBzEAAAA3AAAAA8AAAAAAAAAAAAAAAAAmAIAAGRycy9k&#10;b3ducmV2LnhtbFBLBQYAAAAABAAEAPUAAACJAwAAAAA=&#10;" path="m4538,r-10,10l4528,300,10,300,,310r4538,l4538,xe" fillcolor="#d3d0c7" stroked="f">
                  <v:path arrowok="t" o:connecttype="custom" o:connectlocs="4538,0;4528,10;4528,300;10,300;0,310;4538,310;4538,0" o:connectangles="0,0,0,0,0,0,0"/>
                </v:shape>
                <w10:wrap anchorx="page"/>
              </v:group>
            </w:pict>
          </mc:Fallback>
        </mc:AlternateContent>
      </w:r>
      <w:r>
        <w:rPr>
          <w:noProof/>
        </w:rPr>
        <mc:AlternateContent>
          <mc:Choice Requires="wpg">
            <w:drawing>
              <wp:anchor distT="0" distB="0" distL="114300" distR="114300" simplePos="0" relativeHeight="251661312" behindDoc="1" locked="0" layoutInCell="0" allowOverlap="1">
                <wp:simplePos x="0" y="0"/>
                <wp:positionH relativeFrom="page">
                  <wp:posOffset>3992880</wp:posOffset>
                </wp:positionH>
                <wp:positionV relativeFrom="paragraph">
                  <wp:posOffset>5715</wp:posOffset>
                </wp:positionV>
                <wp:extent cx="1480820" cy="252095"/>
                <wp:effectExtent l="0" t="0" r="0" b="0"/>
                <wp:wrapNone/>
                <wp:docPr id="12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0820" cy="252095"/>
                          <a:chOff x="6288" y="9"/>
                          <a:chExt cx="2332" cy="397"/>
                        </a:xfrm>
                      </wpg:grpSpPr>
                      <wps:wsp>
                        <wps:cNvPr id="122" name="Freeform 16"/>
                        <wps:cNvSpPr>
                          <a:spLocks/>
                        </wps:cNvSpPr>
                        <wps:spPr bwMode="auto">
                          <a:xfrm>
                            <a:off x="6288" y="9"/>
                            <a:ext cx="2332" cy="397"/>
                          </a:xfrm>
                          <a:custGeom>
                            <a:avLst/>
                            <a:gdLst>
                              <a:gd name="T0" fmla="*/ 2331 w 2332"/>
                              <a:gd name="T1" fmla="*/ 0 h 397"/>
                              <a:gd name="T2" fmla="*/ 2321 w 2332"/>
                              <a:gd name="T3" fmla="*/ 0 h 397"/>
                              <a:gd name="T4" fmla="*/ 2321 w 2332"/>
                              <a:gd name="T5" fmla="*/ 10 h 397"/>
                              <a:gd name="T6" fmla="*/ 2321 w 2332"/>
                              <a:gd name="T7" fmla="*/ 386 h 397"/>
                              <a:gd name="T8" fmla="*/ 10 w 2332"/>
                              <a:gd name="T9" fmla="*/ 386 h 397"/>
                              <a:gd name="T10" fmla="*/ 10 w 2332"/>
                              <a:gd name="T11" fmla="*/ 10 h 397"/>
                              <a:gd name="T12" fmla="*/ 2321 w 2332"/>
                              <a:gd name="T13" fmla="*/ 10 h 397"/>
                              <a:gd name="T14" fmla="*/ 2321 w 2332"/>
                              <a:gd name="T15" fmla="*/ 0 h 397"/>
                              <a:gd name="T16" fmla="*/ 0 w 2332"/>
                              <a:gd name="T17" fmla="*/ 0 h 397"/>
                              <a:gd name="T18" fmla="*/ 0 w 2332"/>
                              <a:gd name="T19" fmla="*/ 396 h 397"/>
                              <a:gd name="T20" fmla="*/ 2331 w 2332"/>
                              <a:gd name="T21" fmla="*/ 396 h 397"/>
                              <a:gd name="T22" fmla="*/ 2331 w 2332"/>
                              <a:gd name="T23" fmla="*/ 0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332" h="397">
                                <a:moveTo>
                                  <a:pt x="2331" y="0"/>
                                </a:moveTo>
                                <a:lnTo>
                                  <a:pt x="2321" y="0"/>
                                </a:lnTo>
                                <a:lnTo>
                                  <a:pt x="2321" y="10"/>
                                </a:lnTo>
                                <a:lnTo>
                                  <a:pt x="2321" y="386"/>
                                </a:lnTo>
                                <a:lnTo>
                                  <a:pt x="10" y="386"/>
                                </a:lnTo>
                                <a:lnTo>
                                  <a:pt x="10" y="10"/>
                                </a:lnTo>
                                <a:lnTo>
                                  <a:pt x="2321" y="10"/>
                                </a:lnTo>
                                <a:lnTo>
                                  <a:pt x="2321" y="0"/>
                                </a:lnTo>
                                <a:lnTo>
                                  <a:pt x="0" y="0"/>
                                </a:lnTo>
                                <a:lnTo>
                                  <a:pt x="0" y="396"/>
                                </a:lnTo>
                                <a:lnTo>
                                  <a:pt x="2331" y="396"/>
                                </a:lnTo>
                                <a:lnTo>
                                  <a:pt x="233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7"/>
                        <wps:cNvSpPr>
                          <a:spLocks/>
                        </wps:cNvSpPr>
                        <wps:spPr bwMode="auto">
                          <a:xfrm>
                            <a:off x="6298" y="19"/>
                            <a:ext cx="2312" cy="377"/>
                          </a:xfrm>
                          <a:custGeom>
                            <a:avLst/>
                            <a:gdLst>
                              <a:gd name="T0" fmla="*/ 2311 w 2312"/>
                              <a:gd name="T1" fmla="*/ 0 h 377"/>
                              <a:gd name="T2" fmla="*/ 0 w 2312"/>
                              <a:gd name="T3" fmla="*/ 0 h 377"/>
                              <a:gd name="T4" fmla="*/ 0 w 2312"/>
                              <a:gd name="T5" fmla="*/ 376 h 377"/>
                              <a:gd name="T6" fmla="*/ 10 w 2312"/>
                              <a:gd name="T7" fmla="*/ 366 h 377"/>
                              <a:gd name="T8" fmla="*/ 10 w 2312"/>
                              <a:gd name="T9" fmla="*/ 10 h 377"/>
                              <a:gd name="T10" fmla="*/ 2301 w 2312"/>
                              <a:gd name="T11" fmla="*/ 10 h 377"/>
                              <a:gd name="T12" fmla="*/ 2311 w 2312"/>
                              <a:gd name="T13" fmla="*/ 0 h 377"/>
                            </a:gdLst>
                            <a:ahLst/>
                            <a:cxnLst>
                              <a:cxn ang="0">
                                <a:pos x="T0" y="T1"/>
                              </a:cxn>
                              <a:cxn ang="0">
                                <a:pos x="T2" y="T3"/>
                              </a:cxn>
                              <a:cxn ang="0">
                                <a:pos x="T4" y="T5"/>
                              </a:cxn>
                              <a:cxn ang="0">
                                <a:pos x="T6" y="T7"/>
                              </a:cxn>
                              <a:cxn ang="0">
                                <a:pos x="T8" y="T9"/>
                              </a:cxn>
                              <a:cxn ang="0">
                                <a:pos x="T10" y="T11"/>
                              </a:cxn>
                              <a:cxn ang="0">
                                <a:pos x="T12" y="T13"/>
                              </a:cxn>
                            </a:cxnLst>
                            <a:rect l="0" t="0" r="r" b="b"/>
                            <a:pathLst>
                              <a:path w="2312" h="377">
                                <a:moveTo>
                                  <a:pt x="2311" y="0"/>
                                </a:moveTo>
                                <a:lnTo>
                                  <a:pt x="0" y="0"/>
                                </a:lnTo>
                                <a:lnTo>
                                  <a:pt x="0" y="376"/>
                                </a:lnTo>
                                <a:lnTo>
                                  <a:pt x="10" y="366"/>
                                </a:lnTo>
                                <a:lnTo>
                                  <a:pt x="10" y="10"/>
                                </a:lnTo>
                                <a:lnTo>
                                  <a:pt x="2301" y="10"/>
                                </a:lnTo>
                                <a:lnTo>
                                  <a:pt x="2311"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8"/>
                        <wps:cNvSpPr>
                          <a:spLocks/>
                        </wps:cNvSpPr>
                        <wps:spPr bwMode="auto">
                          <a:xfrm>
                            <a:off x="6298" y="19"/>
                            <a:ext cx="2312" cy="377"/>
                          </a:xfrm>
                          <a:custGeom>
                            <a:avLst/>
                            <a:gdLst>
                              <a:gd name="T0" fmla="*/ 2311 w 2312"/>
                              <a:gd name="T1" fmla="*/ 0 h 377"/>
                              <a:gd name="T2" fmla="*/ 2301 w 2312"/>
                              <a:gd name="T3" fmla="*/ 9 h 377"/>
                              <a:gd name="T4" fmla="*/ 2301 w 2312"/>
                              <a:gd name="T5" fmla="*/ 366 h 377"/>
                              <a:gd name="T6" fmla="*/ 9 w 2312"/>
                              <a:gd name="T7" fmla="*/ 366 h 377"/>
                              <a:gd name="T8" fmla="*/ 0 w 2312"/>
                              <a:gd name="T9" fmla="*/ 376 h 377"/>
                              <a:gd name="T10" fmla="*/ 2311 w 2312"/>
                              <a:gd name="T11" fmla="*/ 376 h 377"/>
                              <a:gd name="T12" fmla="*/ 2311 w 2312"/>
                              <a:gd name="T13" fmla="*/ 0 h 377"/>
                            </a:gdLst>
                            <a:ahLst/>
                            <a:cxnLst>
                              <a:cxn ang="0">
                                <a:pos x="T0" y="T1"/>
                              </a:cxn>
                              <a:cxn ang="0">
                                <a:pos x="T2" y="T3"/>
                              </a:cxn>
                              <a:cxn ang="0">
                                <a:pos x="T4" y="T5"/>
                              </a:cxn>
                              <a:cxn ang="0">
                                <a:pos x="T6" y="T7"/>
                              </a:cxn>
                              <a:cxn ang="0">
                                <a:pos x="T8" y="T9"/>
                              </a:cxn>
                              <a:cxn ang="0">
                                <a:pos x="T10" y="T11"/>
                              </a:cxn>
                              <a:cxn ang="0">
                                <a:pos x="T12" y="T13"/>
                              </a:cxn>
                            </a:cxnLst>
                            <a:rect l="0" t="0" r="r" b="b"/>
                            <a:pathLst>
                              <a:path w="2312" h="377">
                                <a:moveTo>
                                  <a:pt x="2311" y="0"/>
                                </a:moveTo>
                                <a:lnTo>
                                  <a:pt x="2301" y="9"/>
                                </a:lnTo>
                                <a:lnTo>
                                  <a:pt x="2301" y="366"/>
                                </a:lnTo>
                                <a:lnTo>
                                  <a:pt x="9" y="366"/>
                                </a:lnTo>
                                <a:lnTo>
                                  <a:pt x="0" y="376"/>
                                </a:lnTo>
                                <a:lnTo>
                                  <a:pt x="2311" y="376"/>
                                </a:lnTo>
                                <a:lnTo>
                                  <a:pt x="2311"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314.4pt;margin-top:.45pt;width:116.6pt;height:19.85pt;z-index:-251655168;mso-position-horizontal-relative:page" coordorigin="6288,9" coordsize="233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" o:allowincell="f">
                <v:shape id="Freeform 16" o:spid="_x0000_s1027" style="position:absolute;left:6288;top:9;width:2332;height:397;visibility:visible;mso-wrap-style:square;v-text-anchor:top" coordsize="2332,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OYXcQA&#10;AADcAAAADwAAAGRycy9kb3ducmV2LnhtbERPTWvCQBC9C/0PyxR6EbMx2CJpVimtBS8KWsXrkJ0m&#10;odnZJbvG2F/fFQre5vE+p1gOphU9db6xrGCapCCIS6sbrhQcvj4ncxA+IGtsLZOCK3lYLh5GBeba&#10;XnhH/T5UIoawz1FBHYLLpfRlTQZ9Yh1x5L5tZzBE2FVSd3iJ4aaVWZq+SIMNx4YaHb3XVP7sz0ZB&#10;dvp43qa//c4Ns/F1u9ocezc9KvX0OLy9ggg0hLv4373WcX6Wwe2ZeIF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DmF3EAAAA3AAAAA8AAAAAAAAAAAAAAAAAmAIAAGRycy9k&#10;b3ducmV2LnhtbFBLBQYAAAAABAAEAPUAAACJAwAAAAA=&#10;" path="m2331,r-10,l2321,10r,376l10,386,10,10r2311,l2321,,,,,396r2331,l2331,e" fillcolor="black" stroked="f">
                  <v:path arrowok="t" o:connecttype="custom" o:connectlocs="2331,0;2321,0;2321,10;2321,386;10,386;10,10;2321,10;2321,0;0,0;0,396;2331,396;2331,0" o:connectangles="0,0,0,0,0,0,0,0,0,0,0,0"/>
                </v:shape>
                <v:shape id="Freeform 17" o:spid="_x0000_s1028" style="position:absolute;left:6298;top:19;width:2312;height:377;visibility:visible;mso-wrap-style:square;v-text-anchor:top" coordsize="231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VdWsMA&#10;AADcAAAADwAAAGRycy9kb3ducmV2LnhtbERPS4vCMBC+C/sfwix409QKIl2j6GLrHjz42Iu3oRnb&#10;YjMpTdbWf78RBG/z8T1nsepNLe7Uusqygsk4AkGcW11xoeD3nI7mIJxH1lhbJgUPcrBafgwWmGjb&#10;8ZHuJ1+IEMIuQQWl900ipctLMujGtiEO3NW2Bn2AbSF1i10IN7WMo2gmDVYcGkps6Luk/Hb6MwqK&#10;OOP9Puu2l+3mcUuz3XoXpQelhp/9+guEp96/xS/3jw7z4yk8nwkX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VdWsMAAADcAAAADwAAAAAAAAAAAAAAAACYAgAAZHJzL2Rv&#10;d25yZXYueG1sUEsFBgAAAAAEAAQA9QAAAIgDAAAAAA==&#10;" path="m2311,l,,,376,10,366,10,10r2291,l2311,xe" fillcolor="gray" stroked="f">
                  <v:path arrowok="t" o:connecttype="custom" o:connectlocs="2311,0;0,0;0,376;10,366;10,10;2301,10;2311,0" o:connectangles="0,0,0,0,0,0,0"/>
                </v:shape>
                <v:shape id="Freeform 18" o:spid="_x0000_s1029" style="position:absolute;left:6298;top:19;width:2312;height:377;visibility:visible;mso-wrap-style:square;v-text-anchor:top" coordsize="231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3vHb4A&#10;AADcAAAADwAAAGRycy9kb3ducmV2LnhtbERPSwrCMBDdC94hjOBOUz+IVKOoIOjSKuJyaMa22ExK&#10;E7V6eiMI7ubxvjNfNqYUD6pdYVnBoB+BIE6tLjhTcDpue1MQziNrLC2Tghc5WC7arTnG2j75QI/E&#10;ZyKEsItRQe59FUvp0pwMur6tiAN3tbVBH2CdSV3jM4SbUg6jaCINFhwacqxok1N6S+5GgZXr8XVy&#10;Pp7fxeqyr3b32yjRkVLdTrOagfDU+L/4597pMH84hu8z4QK5+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97x2+AAAA3AAAAA8AAAAAAAAAAAAAAAAAmAIAAGRycy9kb3ducmV2&#10;LnhtbFBLBQYAAAAABAAEAPUAAACDAwAAAAA=&#10;" path="m2311,r-10,9l2301,366,9,366,,376r2311,l2311,xe" fillcolor="#d3d0c7" stroked="f">
                  <v:path arrowok="t" o:connecttype="custom" o:connectlocs="2311,0;2301,9;2301,366;9,366;0,376;2311,376;2311,0" o:connectangles="0,0,0,0,0,0,0"/>
                </v:shape>
                <w10:wrap anchorx="page"/>
              </v:group>
            </w:pict>
          </mc:Fallback>
        </mc:AlternateContent>
      </w:r>
      <w:r>
        <w:rPr>
          <w:noProof/>
        </w:rPr>
        <mc:AlternateContent>
          <mc:Choice Requires="wpg">
            <w:drawing>
              <wp:anchor distT="0" distB="0" distL="114300" distR="114300" simplePos="0" relativeHeight="251662336" behindDoc="1" locked="0" layoutInCell="0" allowOverlap="1">
                <wp:simplePos x="0" y="0"/>
                <wp:positionH relativeFrom="page">
                  <wp:posOffset>5848350</wp:posOffset>
                </wp:positionH>
                <wp:positionV relativeFrom="paragraph">
                  <wp:posOffset>0</wp:posOffset>
                </wp:positionV>
                <wp:extent cx="643255" cy="252095"/>
                <wp:effectExtent l="0" t="0" r="0" b="0"/>
                <wp:wrapNone/>
                <wp:docPr id="117"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255" cy="252095"/>
                          <a:chOff x="9210" y="0"/>
                          <a:chExt cx="1013" cy="397"/>
                        </a:xfrm>
                      </wpg:grpSpPr>
                      <wps:wsp>
                        <wps:cNvPr id="118" name="Freeform 20"/>
                        <wps:cNvSpPr>
                          <a:spLocks/>
                        </wps:cNvSpPr>
                        <wps:spPr bwMode="auto">
                          <a:xfrm>
                            <a:off x="9210" y="0"/>
                            <a:ext cx="1013" cy="397"/>
                          </a:xfrm>
                          <a:custGeom>
                            <a:avLst/>
                            <a:gdLst>
                              <a:gd name="T0" fmla="*/ 1012 w 1013"/>
                              <a:gd name="T1" fmla="*/ 0 h 397"/>
                              <a:gd name="T2" fmla="*/ 1002 w 1013"/>
                              <a:gd name="T3" fmla="*/ 0 h 397"/>
                              <a:gd name="T4" fmla="*/ 1002 w 1013"/>
                              <a:gd name="T5" fmla="*/ 10 h 397"/>
                              <a:gd name="T6" fmla="*/ 1002 w 1013"/>
                              <a:gd name="T7" fmla="*/ 387 h 397"/>
                              <a:gd name="T8" fmla="*/ 10 w 1013"/>
                              <a:gd name="T9" fmla="*/ 387 h 397"/>
                              <a:gd name="T10" fmla="*/ 10 w 1013"/>
                              <a:gd name="T11" fmla="*/ 10 h 397"/>
                              <a:gd name="T12" fmla="*/ 1002 w 1013"/>
                              <a:gd name="T13" fmla="*/ 10 h 397"/>
                              <a:gd name="T14" fmla="*/ 1002 w 1013"/>
                              <a:gd name="T15" fmla="*/ 0 h 397"/>
                              <a:gd name="T16" fmla="*/ 0 w 1013"/>
                              <a:gd name="T17" fmla="*/ 0 h 397"/>
                              <a:gd name="T18" fmla="*/ 0 w 1013"/>
                              <a:gd name="T19" fmla="*/ 397 h 397"/>
                              <a:gd name="T20" fmla="*/ 1012 w 1013"/>
                              <a:gd name="T21" fmla="*/ 397 h 397"/>
                              <a:gd name="T22" fmla="*/ 1012 w 1013"/>
                              <a:gd name="T23" fmla="*/ 0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13" h="397">
                                <a:moveTo>
                                  <a:pt x="1012" y="0"/>
                                </a:moveTo>
                                <a:lnTo>
                                  <a:pt x="1002" y="0"/>
                                </a:lnTo>
                                <a:lnTo>
                                  <a:pt x="1002" y="10"/>
                                </a:lnTo>
                                <a:lnTo>
                                  <a:pt x="1002" y="387"/>
                                </a:lnTo>
                                <a:lnTo>
                                  <a:pt x="10" y="387"/>
                                </a:lnTo>
                                <a:lnTo>
                                  <a:pt x="10" y="10"/>
                                </a:lnTo>
                                <a:lnTo>
                                  <a:pt x="1002" y="10"/>
                                </a:lnTo>
                                <a:lnTo>
                                  <a:pt x="1002" y="0"/>
                                </a:lnTo>
                                <a:lnTo>
                                  <a:pt x="0" y="0"/>
                                </a:lnTo>
                                <a:lnTo>
                                  <a:pt x="0" y="397"/>
                                </a:lnTo>
                                <a:lnTo>
                                  <a:pt x="1012" y="397"/>
                                </a:lnTo>
                                <a:lnTo>
                                  <a:pt x="101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21"/>
                        <wps:cNvSpPr>
                          <a:spLocks/>
                        </wps:cNvSpPr>
                        <wps:spPr bwMode="auto">
                          <a:xfrm>
                            <a:off x="9220" y="9"/>
                            <a:ext cx="993" cy="378"/>
                          </a:xfrm>
                          <a:custGeom>
                            <a:avLst/>
                            <a:gdLst>
                              <a:gd name="T0" fmla="*/ 992 w 993"/>
                              <a:gd name="T1" fmla="*/ 0 h 378"/>
                              <a:gd name="T2" fmla="*/ 0 w 993"/>
                              <a:gd name="T3" fmla="*/ 0 h 378"/>
                              <a:gd name="T4" fmla="*/ 0 w 993"/>
                              <a:gd name="T5" fmla="*/ 377 h 378"/>
                              <a:gd name="T6" fmla="*/ 10 w 993"/>
                              <a:gd name="T7" fmla="*/ 367 h 378"/>
                              <a:gd name="T8" fmla="*/ 10 w 993"/>
                              <a:gd name="T9" fmla="*/ 10 h 378"/>
                              <a:gd name="T10" fmla="*/ 982 w 993"/>
                              <a:gd name="T11" fmla="*/ 10 h 378"/>
                              <a:gd name="T12" fmla="*/ 992 w 993"/>
                              <a:gd name="T13" fmla="*/ 0 h 378"/>
                            </a:gdLst>
                            <a:ahLst/>
                            <a:cxnLst>
                              <a:cxn ang="0">
                                <a:pos x="T0" y="T1"/>
                              </a:cxn>
                              <a:cxn ang="0">
                                <a:pos x="T2" y="T3"/>
                              </a:cxn>
                              <a:cxn ang="0">
                                <a:pos x="T4" y="T5"/>
                              </a:cxn>
                              <a:cxn ang="0">
                                <a:pos x="T6" y="T7"/>
                              </a:cxn>
                              <a:cxn ang="0">
                                <a:pos x="T8" y="T9"/>
                              </a:cxn>
                              <a:cxn ang="0">
                                <a:pos x="T10" y="T11"/>
                              </a:cxn>
                              <a:cxn ang="0">
                                <a:pos x="T12" y="T13"/>
                              </a:cxn>
                            </a:cxnLst>
                            <a:rect l="0" t="0" r="r" b="b"/>
                            <a:pathLst>
                              <a:path w="993" h="378">
                                <a:moveTo>
                                  <a:pt x="992" y="0"/>
                                </a:moveTo>
                                <a:lnTo>
                                  <a:pt x="0" y="0"/>
                                </a:lnTo>
                                <a:lnTo>
                                  <a:pt x="0" y="377"/>
                                </a:lnTo>
                                <a:lnTo>
                                  <a:pt x="10" y="367"/>
                                </a:lnTo>
                                <a:lnTo>
                                  <a:pt x="10" y="10"/>
                                </a:lnTo>
                                <a:lnTo>
                                  <a:pt x="982" y="10"/>
                                </a:lnTo>
                                <a:lnTo>
                                  <a:pt x="99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22"/>
                        <wps:cNvSpPr>
                          <a:spLocks/>
                        </wps:cNvSpPr>
                        <wps:spPr bwMode="auto">
                          <a:xfrm>
                            <a:off x="9220" y="9"/>
                            <a:ext cx="993" cy="378"/>
                          </a:xfrm>
                          <a:custGeom>
                            <a:avLst/>
                            <a:gdLst>
                              <a:gd name="T0" fmla="*/ 992 w 993"/>
                              <a:gd name="T1" fmla="*/ 0 h 378"/>
                              <a:gd name="T2" fmla="*/ 982 w 993"/>
                              <a:gd name="T3" fmla="*/ 10 h 378"/>
                              <a:gd name="T4" fmla="*/ 982 w 993"/>
                              <a:gd name="T5" fmla="*/ 367 h 378"/>
                              <a:gd name="T6" fmla="*/ 9 w 993"/>
                              <a:gd name="T7" fmla="*/ 367 h 378"/>
                              <a:gd name="T8" fmla="*/ 0 w 993"/>
                              <a:gd name="T9" fmla="*/ 377 h 378"/>
                              <a:gd name="T10" fmla="*/ 992 w 993"/>
                              <a:gd name="T11" fmla="*/ 377 h 378"/>
                              <a:gd name="T12" fmla="*/ 992 w 993"/>
                              <a:gd name="T13" fmla="*/ 0 h 378"/>
                            </a:gdLst>
                            <a:ahLst/>
                            <a:cxnLst>
                              <a:cxn ang="0">
                                <a:pos x="T0" y="T1"/>
                              </a:cxn>
                              <a:cxn ang="0">
                                <a:pos x="T2" y="T3"/>
                              </a:cxn>
                              <a:cxn ang="0">
                                <a:pos x="T4" y="T5"/>
                              </a:cxn>
                              <a:cxn ang="0">
                                <a:pos x="T6" y="T7"/>
                              </a:cxn>
                              <a:cxn ang="0">
                                <a:pos x="T8" y="T9"/>
                              </a:cxn>
                              <a:cxn ang="0">
                                <a:pos x="T10" y="T11"/>
                              </a:cxn>
                              <a:cxn ang="0">
                                <a:pos x="T12" y="T13"/>
                              </a:cxn>
                            </a:cxnLst>
                            <a:rect l="0" t="0" r="r" b="b"/>
                            <a:pathLst>
                              <a:path w="993" h="378">
                                <a:moveTo>
                                  <a:pt x="992" y="0"/>
                                </a:moveTo>
                                <a:lnTo>
                                  <a:pt x="982" y="10"/>
                                </a:lnTo>
                                <a:lnTo>
                                  <a:pt x="982" y="367"/>
                                </a:lnTo>
                                <a:lnTo>
                                  <a:pt x="9" y="367"/>
                                </a:lnTo>
                                <a:lnTo>
                                  <a:pt x="0" y="377"/>
                                </a:lnTo>
                                <a:lnTo>
                                  <a:pt x="992" y="377"/>
                                </a:lnTo>
                                <a:lnTo>
                                  <a:pt x="992"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460.5pt;margin-top:0;width:50.65pt;height:19.85pt;z-index:-251654144;mso-position-horizontal-relative:page" coordorigin="9210" coordsize="1013,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" o:allowincell="f">
                <v:shape id="Freeform 20" o:spid="_x0000_s1027" style="position:absolute;left:9210;width:1013;height:397;visibility:visible;mso-wrap-style:square;v-text-anchor:top" coordsize="1013,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yXccYA&#10;AADcAAAADwAAAGRycy9kb3ducmV2LnhtbESPQU/DMAyF70j8h8hIu7F0mwRTWTZBp02Dy8RAcLUS&#10;03Y0TtVkbfn3+IDEzdZ7fu/zajP6RvXUxTqwgdk0A0Vsg6u5NPD+trtdgooJ2WETmAz8UITN+vpq&#10;hbkLA79Sf0qlkhCOORqoUmpzraOtyGOchpZYtK/QeUyydqV2HQ4S7hs9z7I77bFmaaiwpaIi+326&#10;eAO2GD6f9u32vncf5fn5+LI8FwtrzORmfHwAlWhM/+a/64MT/JnQyjMygV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OyXccYAAADcAAAADwAAAAAAAAAAAAAAAACYAgAAZHJz&#10;L2Rvd25yZXYueG1sUEsFBgAAAAAEAAQA9QAAAIsDAAAAAA==&#10;" path="m1012,r-10,l1002,10r,377l10,387,10,10r992,l1002,,,,,397r1012,l1012,e" fillcolor="black" stroked="f">
                  <v:path arrowok="t" o:connecttype="custom" o:connectlocs="1012,0;1002,0;1002,10;1002,387;10,387;10,10;1002,10;1002,0;0,0;0,397;1012,397;1012,0" o:connectangles="0,0,0,0,0,0,0,0,0,0,0,0"/>
                </v:shape>
                <v:shape id="Freeform 21" o:spid="_x0000_s1028" style="position:absolute;left:9220;top:9;width:993;height:378;visibility:visible;mso-wrap-style:square;v-text-anchor:top" coordsize="993,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TtPsEA&#10;AADcAAAADwAAAGRycy9kb3ducmV2LnhtbERPS4vCMBC+L/gfwgje1rSy7Go1LSK49OLBF16HZmyL&#10;zaQ0qdZ/bxaEvc3H95xVNphG3KlztWUF8TQCQVxYXXOp4HTcfs5BOI+ssbFMCp7kIEtHHytMtH3w&#10;nu4HX4oQwi5BBZX3bSKlKyoy6Ka2JQ7c1XYGfYBdKXWHjxBuGjmLom9psObQUGFLm4qK26E3Ci4b&#10;Gef5etbvvs7Hn19z7nNfkFKT8bBegvA0+H/x253rMD9ewN8z4QKZ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k7T7BAAAA3AAAAA8AAAAAAAAAAAAAAAAAmAIAAGRycy9kb3du&#10;cmV2LnhtbFBLBQYAAAAABAAEAPUAAACGAwAAAAA=&#10;" path="m992,l,,,377,10,367,10,10r972,l992,xe" fillcolor="gray" stroked="f">
                  <v:path arrowok="t" o:connecttype="custom" o:connectlocs="992,0;0,0;0,377;10,367;10,10;982,10;992,0" o:connectangles="0,0,0,0,0,0,0"/>
                </v:shape>
                <v:shape id="Freeform 22" o:spid="_x0000_s1029" style="position:absolute;left:9220;top:9;width:993;height:378;visibility:visible;mso-wrap-style:square;v-text-anchor:top" coordsize="993,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9DN8YA&#10;AADcAAAADwAAAGRycy9kb3ducmV2LnhtbESPQUsDQQyF70L/wxDBm521Qilrp0ULhR5EtO2hvcWd&#10;dHfpJrPMjO3qrzcHwVvCe3nvy3w5cGcuFFMbxMHDuABDUgXfSu1gv1vfz8CkjOKxC0IOvinBcjG6&#10;mWPpw1U+6LLNtdEQSSU6aHLuS2tT1RBjGoeeRLVTiIxZ11hbH/Gq4dzZSVFMLWMr2tBgT6uGqvP2&#10;ix3sNo9vuH6P8tkdq9mBf/jldcrO3d0Oz09gMg353/x3vfGKP1F8fUYns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B9DN8YAAADcAAAADwAAAAAAAAAAAAAAAACYAgAAZHJz&#10;L2Rvd25yZXYueG1sUEsFBgAAAAAEAAQA9QAAAIsDAAAAAA==&#10;" path="m992,l982,10r,357l9,367,,377r992,l992,xe" fillcolor="#d3d0c7" stroked="f">
                  <v:path arrowok="t" o:connecttype="custom" o:connectlocs="992,0;982,10;982,367;9,367;0,377;992,377;992,0" o:connectangles="0,0,0,0,0,0,0"/>
                </v:shape>
                <w10:wrap anchorx="page"/>
              </v:group>
            </w:pict>
          </mc:Fallback>
        </mc:AlternateContent>
      </w:r>
      <w:r>
        <w:rPr>
          <w:noProof/>
        </w:rPr>
        <mc:AlternateContent>
          <mc:Choice Requires="wpg">
            <w:drawing>
              <wp:anchor distT="0" distB="0" distL="114300" distR="114300" simplePos="0" relativeHeight="251663360" behindDoc="0" locked="0" layoutInCell="0" allowOverlap="1">
                <wp:simplePos x="0" y="0"/>
                <wp:positionH relativeFrom="page">
                  <wp:posOffset>6711315</wp:posOffset>
                </wp:positionH>
                <wp:positionV relativeFrom="paragraph">
                  <wp:posOffset>-12700</wp:posOffset>
                </wp:positionV>
                <wp:extent cx="796290" cy="251460"/>
                <wp:effectExtent l="0" t="0" r="0" b="0"/>
                <wp:wrapNone/>
                <wp:docPr id="11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6290" cy="251460"/>
                          <a:chOff x="10569" y="-20"/>
                          <a:chExt cx="1254" cy="396"/>
                        </a:xfrm>
                      </wpg:grpSpPr>
                      <wps:wsp>
                        <wps:cNvPr id="114" name="Freeform 24"/>
                        <wps:cNvSpPr>
                          <a:spLocks/>
                        </wps:cNvSpPr>
                        <wps:spPr bwMode="auto">
                          <a:xfrm>
                            <a:off x="10569" y="-20"/>
                            <a:ext cx="1254" cy="396"/>
                          </a:xfrm>
                          <a:custGeom>
                            <a:avLst/>
                            <a:gdLst>
                              <a:gd name="T0" fmla="*/ 1253 w 1254"/>
                              <a:gd name="T1" fmla="*/ 0 h 396"/>
                              <a:gd name="T2" fmla="*/ 1243 w 1254"/>
                              <a:gd name="T3" fmla="*/ 0 h 396"/>
                              <a:gd name="T4" fmla="*/ 1243 w 1254"/>
                              <a:gd name="T5" fmla="*/ 10 h 396"/>
                              <a:gd name="T6" fmla="*/ 1243 w 1254"/>
                              <a:gd name="T7" fmla="*/ 386 h 396"/>
                              <a:gd name="T8" fmla="*/ 10 w 1254"/>
                              <a:gd name="T9" fmla="*/ 386 h 396"/>
                              <a:gd name="T10" fmla="*/ 10 w 1254"/>
                              <a:gd name="T11" fmla="*/ 10 h 396"/>
                              <a:gd name="T12" fmla="*/ 1243 w 1254"/>
                              <a:gd name="T13" fmla="*/ 10 h 396"/>
                              <a:gd name="T14" fmla="*/ 1243 w 1254"/>
                              <a:gd name="T15" fmla="*/ 0 h 396"/>
                              <a:gd name="T16" fmla="*/ 0 w 1254"/>
                              <a:gd name="T17" fmla="*/ 0 h 396"/>
                              <a:gd name="T18" fmla="*/ 0 w 1254"/>
                              <a:gd name="T19" fmla="*/ 396 h 396"/>
                              <a:gd name="T20" fmla="*/ 1253 w 1254"/>
                              <a:gd name="T21" fmla="*/ 396 h 396"/>
                              <a:gd name="T22" fmla="*/ 1253 w 1254"/>
                              <a:gd name="T23" fmla="*/ 0 h 3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54" h="396">
                                <a:moveTo>
                                  <a:pt x="1253" y="0"/>
                                </a:moveTo>
                                <a:lnTo>
                                  <a:pt x="1243" y="0"/>
                                </a:lnTo>
                                <a:lnTo>
                                  <a:pt x="1243" y="10"/>
                                </a:lnTo>
                                <a:lnTo>
                                  <a:pt x="1243" y="386"/>
                                </a:lnTo>
                                <a:lnTo>
                                  <a:pt x="10" y="386"/>
                                </a:lnTo>
                                <a:lnTo>
                                  <a:pt x="10" y="10"/>
                                </a:lnTo>
                                <a:lnTo>
                                  <a:pt x="1243" y="10"/>
                                </a:lnTo>
                                <a:lnTo>
                                  <a:pt x="1243" y="0"/>
                                </a:lnTo>
                                <a:lnTo>
                                  <a:pt x="0" y="0"/>
                                </a:lnTo>
                                <a:lnTo>
                                  <a:pt x="0" y="396"/>
                                </a:lnTo>
                                <a:lnTo>
                                  <a:pt x="1253" y="396"/>
                                </a:lnTo>
                                <a:lnTo>
                                  <a:pt x="125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25"/>
                        <wps:cNvSpPr>
                          <a:spLocks/>
                        </wps:cNvSpPr>
                        <wps:spPr bwMode="auto">
                          <a:xfrm>
                            <a:off x="10579" y="-10"/>
                            <a:ext cx="1234" cy="376"/>
                          </a:xfrm>
                          <a:custGeom>
                            <a:avLst/>
                            <a:gdLst>
                              <a:gd name="T0" fmla="*/ 1233 w 1234"/>
                              <a:gd name="T1" fmla="*/ 0 h 376"/>
                              <a:gd name="T2" fmla="*/ 0 w 1234"/>
                              <a:gd name="T3" fmla="*/ 0 h 376"/>
                              <a:gd name="T4" fmla="*/ 0 w 1234"/>
                              <a:gd name="T5" fmla="*/ 376 h 376"/>
                              <a:gd name="T6" fmla="*/ 10 w 1234"/>
                              <a:gd name="T7" fmla="*/ 366 h 376"/>
                              <a:gd name="T8" fmla="*/ 10 w 1234"/>
                              <a:gd name="T9" fmla="*/ 10 h 376"/>
                              <a:gd name="T10" fmla="*/ 1223 w 1234"/>
                              <a:gd name="T11" fmla="*/ 10 h 376"/>
                              <a:gd name="T12" fmla="*/ 1233 w 1234"/>
                              <a:gd name="T13" fmla="*/ 0 h 376"/>
                            </a:gdLst>
                            <a:ahLst/>
                            <a:cxnLst>
                              <a:cxn ang="0">
                                <a:pos x="T0" y="T1"/>
                              </a:cxn>
                              <a:cxn ang="0">
                                <a:pos x="T2" y="T3"/>
                              </a:cxn>
                              <a:cxn ang="0">
                                <a:pos x="T4" y="T5"/>
                              </a:cxn>
                              <a:cxn ang="0">
                                <a:pos x="T6" y="T7"/>
                              </a:cxn>
                              <a:cxn ang="0">
                                <a:pos x="T8" y="T9"/>
                              </a:cxn>
                              <a:cxn ang="0">
                                <a:pos x="T10" y="T11"/>
                              </a:cxn>
                              <a:cxn ang="0">
                                <a:pos x="T12" y="T13"/>
                              </a:cxn>
                            </a:cxnLst>
                            <a:rect l="0" t="0" r="r" b="b"/>
                            <a:pathLst>
                              <a:path w="1234" h="376">
                                <a:moveTo>
                                  <a:pt x="1233" y="0"/>
                                </a:moveTo>
                                <a:lnTo>
                                  <a:pt x="0" y="0"/>
                                </a:lnTo>
                                <a:lnTo>
                                  <a:pt x="0" y="376"/>
                                </a:lnTo>
                                <a:lnTo>
                                  <a:pt x="10" y="366"/>
                                </a:lnTo>
                                <a:lnTo>
                                  <a:pt x="10" y="10"/>
                                </a:lnTo>
                                <a:lnTo>
                                  <a:pt x="1223" y="10"/>
                                </a:lnTo>
                                <a:lnTo>
                                  <a:pt x="1233"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26"/>
                        <wps:cNvSpPr>
                          <a:spLocks/>
                        </wps:cNvSpPr>
                        <wps:spPr bwMode="auto">
                          <a:xfrm>
                            <a:off x="10579" y="-10"/>
                            <a:ext cx="1234" cy="376"/>
                          </a:xfrm>
                          <a:custGeom>
                            <a:avLst/>
                            <a:gdLst>
                              <a:gd name="T0" fmla="*/ 1233 w 1234"/>
                              <a:gd name="T1" fmla="*/ 0 h 376"/>
                              <a:gd name="T2" fmla="*/ 1223 w 1234"/>
                              <a:gd name="T3" fmla="*/ 9 h 376"/>
                              <a:gd name="T4" fmla="*/ 1223 w 1234"/>
                              <a:gd name="T5" fmla="*/ 366 h 376"/>
                              <a:gd name="T6" fmla="*/ 9 w 1234"/>
                              <a:gd name="T7" fmla="*/ 366 h 376"/>
                              <a:gd name="T8" fmla="*/ 0 w 1234"/>
                              <a:gd name="T9" fmla="*/ 376 h 376"/>
                              <a:gd name="T10" fmla="*/ 1233 w 1234"/>
                              <a:gd name="T11" fmla="*/ 376 h 376"/>
                              <a:gd name="T12" fmla="*/ 1233 w 1234"/>
                              <a:gd name="T13" fmla="*/ 0 h 376"/>
                            </a:gdLst>
                            <a:ahLst/>
                            <a:cxnLst>
                              <a:cxn ang="0">
                                <a:pos x="T0" y="T1"/>
                              </a:cxn>
                              <a:cxn ang="0">
                                <a:pos x="T2" y="T3"/>
                              </a:cxn>
                              <a:cxn ang="0">
                                <a:pos x="T4" y="T5"/>
                              </a:cxn>
                              <a:cxn ang="0">
                                <a:pos x="T6" y="T7"/>
                              </a:cxn>
                              <a:cxn ang="0">
                                <a:pos x="T8" y="T9"/>
                              </a:cxn>
                              <a:cxn ang="0">
                                <a:pos x="T10" y="T11"/>
                              </a:cxn>
                              <a:cxn ang="0">
                                <a:pos x="T12" y="T13"/>
                              </a:cxn>
                            </a:cxnLst>
                            <a:rect l="0" t="0" r="r" b="b"/>
                            <a:pathLst>
                              <a:path w="1234" h="376">
                                <a:moveTo>
                                  <a:pt x="1233" y="0"/>
                                </a:moveTo>
                                <a:lnTo>
                                  <a:pt x="1223" y="9"/>
                                </a:lnTo>
                                <a:lnTo>
                                  <a:pt x="1223" y="366"/>
                                </a:lnTo>
                                <a:lnTo>
                                  <a:pt x="9" y="366"/>
                                </a:lnTo>
                                <a:lnTo>
                                  <a:pt x="0" y="376"/>
                                </a:lnTo>
                                <a:lnTo>
                                  <a:pt x="1233" y="376"/>
                                </a:lnTo>
                                <a:lnTo>
                                  <a:pt x="1233"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528.45pt;margin-top:-1pt;width:62.7pt;height:19.8pt;z-index:251663360;mso-position-horizontal-relative:page" coordorigin="10569,-20" coordsize="1254,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" o:allowincell="f">
                <v:shape id="Freeform 24" o:spid="_x0000_s1027" style="position:absolute;left:10569;top:-20;width:1254;height:396;visibility:visible;mso-wrap-style:square;v-text-anchor:top" coordsize="1254,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aq2MUA&#10;AADcAAAADwAAAGRycy9kb3ducmV2LnhtbERP22rCQBB9L/gPyxT61mzSipTUVWpBvICCtiB9m2an&#10;STQ7G7JrjH69Kwh9m8O5znDcmUq01LjSsoIkikEQZ1aXnCv4/po+v4FwHlljZZkUnMnBeNR7GGKq&#10;7Yk31G59LkIIuxQVFN7XqZQuK8igi2xNHLg/2xj0ATa51A2eQrip5EscD6TBkkNDgTV9FpQdtkej&#10;YLbaV/Pl7w8tzMVNkstut27LV6WeHruPdxCeOv8vvrvnOsxP+nB7JlwgR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pqrYxQAAANwAAAAPAAAAAAAAAAAAAAAAAJgCAABkcnMv&#10;ZG93bnJldi54bWxQSwUGAAAAAAQABAD1AAAAigMAAAAA&#10;" path="m1253,r-10,l1243,10r,376l10,386,10,10r1233,l1243,,,,,396r1253,l1253,e" fillcolor="black" stroked="f">
                  <v:path arrowok="t" o:connecttype="custom" o:connectlocs="1253,0;1243,0;1243,10;1243,386;10,386;10,10;1243,10;1243,0;0,0;0,396;1253,396;1253,0" o:connectangles="0,0,0,0,0,0,0,0,0,0,0,0"/>
                </v:shape>
                <v:shape id="Freeform 25" o:spid="_x0000_s1028" style="position:absolute;left:10579;top:-10;width:1234;height:376;visibility:visible;mso-wrap-style:square;v-text-anchor:top" coordsize="1234,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df/sAA&#10;AADcAAAADwAAAGRycy9kb3ducmV2LnhtbERPS4vCMBC+C/6HMMLeNNFFV6pRFkHwuD7QPQ7N2BaT&#10;SbeJ2v33RhC8zcf3nPmydVbcqAmVZw3DgQJBnHtTcaHhsF/3pyBCRDZoPZOGfwqwXHQ7c8yMv/OW&#10;brtYiBTCIUMNZYx1JmXIS3IYBr4mTtzZNw5jgk0hTYP3FO6sHCk1kQ4rTg0l1rQqKb/srk4Dbezl&#10;76BOxady569f/3M8rexI649e+z0DEamNb/HLvTFp/nAMz2fSBXL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vdf/sAAAADcAAAADwAAAAAAAAAAAAAAAACYAgAAZHJzL2Rvd25y&#10;ZXYueG1sUEsFBgAAAAAEAAQA9QAAAIUDAAAAAA==&#10;" path="m1233,l,,,376,10,366,10,10r1213,l1233,xe" fillcolor="gray" stroked="f">
                  <v:path arrowok="t" o:connecttype="custom" o:connectlocs="1233,0;0,0;0,376;10,366;10,10;1223,10;1233,0" o:connectangles="0,0,0,0,0,0,0"/>
                </v:shape>
                <v:shape id="Freeform 26" o:spid="_x0000_s1029" style="position:absolute;left:10579;top:-10;width:1234;height:376;visibility:visible;mso-wrap-style:square;v-text-anchor:top" coordsize="1234,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yKxcEA&#10;AADcAAAADwAAAGRycy9kb3ducmV2LnhtbERPzWrCQBC+F3yHZQRvdaMHramrqFBQFKqxDzBkp0lo&#10;djZkp0n69l2h0Nt8fL+z3g6uVh21ofJsYDZNQBHn3lZcGPi4vz2/gAqCbLH2TAZ+KMB2M3paY2p9&#10;zzfqMilUDOGQooFSpEm1DnlJDsPUN8SR+/StQ4mwLbRtsY/hrtbzJFlohxXHhhIbOpSUf2XfzkBf&#10;77Oz0Cnbzy+rZXc9aSv3d2Mm42H3CkpokH/xn/to4/zZAh7PxAv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5MisXBAAAA3AAAAA8AAAAAAAAAAAAAAAAAmAIAAGRycy9kb3du&#10;cmV2LnhtbFBLBQYAAAAABAAEAPUAAACGAwAAAAA=&#10;" path="m1233,r-10,9l1223,366,9,366,,376r1233,l1233,xe" fillcolor="#d3d0c7" stroked="f">
                  <v:path arrowok="t" o:connecttype="custom" o:connectlocs="1233,0;1223,9;1223,366;9,366;0,376;1233,376;1233,0" o:connectangles="0,0,0,0,0,0,0"/>
                </v:shape>
                <w10:wrap anchorx="page"/>
              </v:group>
            </w:pict>
          </mc:Fallback>
        </mc:AlternateContent>
      </w:r>
      <w:r w:rsidR="004138B6">
        <w:t>Address</w:t>
      </w:r>
      <w:r w:rsidR="004138B6">
        <w:tab/>
      </w:r>
      <w:r w:rsidR="004138B6">
        <w:rPr>
          <w:position w:val="-3"/>
        </w:rPr>
        <w:t>City</w:t>
      </w:r>
      <w:r w:rsidR="004138B6">
        <w:rPr>
          <w:position w:val="-3"/>
        </w:rPr>
        <w:tab/>
      </w:r>
      <w:r w:rsidR="004138B6">
        <w:rPr>
          <w:position w:val="-2"/>
        </w:rPr>
        <w:t>State</w:t>
      </w:r>
      <w:r w:rsidR="004138B6">
        <w:rPr>
          <w:position w:val="-2"/>
        </w:rPr>
        <w:tab/>
      </w:r>
      <w:r w:rsidR="004138B6">
        <w:t>Zip</w:t>
      </w:r>
    </w:p>
    <w:p w:rsidR="004138B6" w:rsidRDefault="004138B6">
      <w:pPr>
        <w:pStyle w:val="BodyText"/>
        <w:kinsoku w:val="0"/>
        <w:overflowPunct w:val="0"/>
        <w:spacing w:before="2"/>
      </w:pPr>
    </w:p>
    <w:p w:rsidR="004138B6" w:rsidRDefault="00536F2B">
      <w:pPr>
        <w:pStyle w:val="BodyText"/>
        <w:tabs>
          <w:tab w:val="left" w:pos="5556"/>
        </w:tabs>
        <w:kinsoku w:val="0"/>
        <w:overflowPunct w:val="0"/>
        <w:spacing w:before="96"/>
        <w:ind w:left="170"/>
      </w:pPr>
      <w:r>
        <w:rPr>
          <w:noProof/>
        </w:rPr>
        <mc:AlternateContent>
          <mc:Choice Requires="wpg">
            <w:drawing>
              <wp:anchor distT="0" distB="0" distL="114300" distR="114300" simplePos="0" relativeHeight="251664384" behindDoc="1" locked="0" layoutInCell="0" allowOverlap="1">
                <wp:simplePos x="0" y="0"/>
                <wp:positionH relativeFrom="page">
                  <wp:posOffset>735965</wp:posOffset>
                </wp:positionH>
                <wp:positionV relativeFrom="paragraph">
                  <wp:posOffset>-15240</wp:posOffset>
                </wp:positionV>
                <wp:extent cx="2894965" cy="251460"/>
                <wp:effectExtent l="0" t="0" r="0" b="0"/>
                <wp:wrapNone/>
                <wp:docPr id="10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4965" cy="251460"/>
                          <a:chOff x="1159" y="-24"/>
                          <a:chExt cx="4559" cy="396"/>
                        </a:xfrm>
                      </wpg:grpSpPr>
                      <wps:wsp>
                        <wps:cNvPr id="110" name="Freeform 28"/>
                        <wps:cNvSpPr>
                          <a:spLocks/>
                        </wps:cNvSpPr>
                        <wps:spPr bwMode="auto">
                          <a:xfrm>
                            <a:off x="1159" y="-24"/>
                            <a:ext cx="4559" cy="396"/>
                          </a:xfrm>
                          <a:custGeom>
                            <a:avLst/>
                            <a:gdLst>
                              <a:gd name="T0" fmla="*/ 4558 w 4559"/>
                              <a:gd name="T1" fmla="*/ 0 h 396"/>
                              <a:gd name="T2" fmla="*/ 4548 w 4559"/>
                              <a:gd name="T3" fmla="*/ 0 h 396"/>
                              <a:gd name="T4" fmla="*/ 4548 w 4559"/>
                              <a:gd name="T5" fmla="*/ 10 h 396"/>
                              <a:gd name="T6" fmla="*/ 4548 w 4559"/>
                              <a:gd name="T7" fmla="*/ 386 h 396"/>
                              <a:gd name="T8" fmla="*/ 10 w 4559"/>
                              <a:gd name="T9" fmla="*/ 386 h 396"/>
                              <a:gd name="T10" fmla="*/ 10 w 4559"/>
                              <a:gd name="T11" fmla="*/ 10 h 396"/>
                              <a:gd name="T12" fmla="*/ 4548 w 4559"/>
                              <a:gd name="T13" fmla="*/ 10 h 396"/>
                              <a:gd name="T14" fmla="*/ 4548 w 4559"/>
                              <a:gd name="T15" fmla="*/ 0 h 396"/>
                              <a:gd name="T16" fmla="*/ 0 w 4559"/>
                              <a:gd name="T17" fmla="*/ 0 h 396"/>
                              <a:gd name="T18" fmla="*/ 0 w 4559"/>
                              <a:gd name="T19" fmla="*/ 396 h 396"/>
                              <a:gd name="T20" fmla="*/ 4558 w 4559"/>
                              <a:gd name="T21" fmla="*/ 396 h 396"/>
                              <a:gd name="T22" fmla="*/ 4558 w 4559"/>
                              <a:gd name="T23" fmla="*/ 0 h 3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559" h="396">
                                <a:moveTo>
                                  <a:pt x="4558" y="0"/>
                                </a:moveTo>
                                <a:lnTo>
                                  <a:pt x="4548" y="0"/>
                                </a:lnTo>
                                <a:lnTo>
                                  <a:pt x="4548" y="10"/>
                                </a:lnTo>
                                <a:lnTo>
                                  <a:pt x="4548" y="386"/>
                                </a:lnTo>
                                <a:lnTo>
                                  <a:pt x="10" y="386"/>
                                </a:lnTo>
                                <a:lnTo>
                                  <a:pt x="10" y="10"/>
                                </a:lnTo>
                                <a:lnTo>
                                  <a:pt x="4548" y="10"/>
                                </a:lnTo>
                                <a:lnTo>
                                  <a:pt x="4548" y="0"/>
                                </a:lnTo>
                                <a:lnTo>
                                  <a:pt x="0" y="0"/>
                                </a:lnTo>
                                <a:lnTo>
                                  <a:pt x="0" y="396"/>
                                </a:lnTo>
                                <a:lnTo>
                                  <a:pt x="4558" y="396"/>
                                </a:lnTo>
                                <a:lnTo>
                                  <a:pt x="455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29"/>
                        <wps:cNvSpPr>
                          <a:spLocks/>
                        </wps:cNvSpPr>
                        <wps:spPr bwMode="auto">
                          <a:xfrm>
                            <a:off x="1169" y="-14"/>
                            <a:ext cx="4539" cy="376"/>
                          </a:xfrm>
                          <a:custGeom>
                            <a:avLst/>
                            <a:gdLst>
                              <a:gd name="T0" fmla="*/ 4538 w 4539"/>
                              <a:gd name="T1" fmla="*/ 0 h 376"/>
                              <a:gd name="T2" fmla="*/ 0 w 4539"/>
                              <a:gd name="T3" fmla="*/ 0 h 376"/>
                              <a:gd name="T4" fmla="*/ 0 w 4539"/>
                              <a:gd name="T5" fmla="*/ 376 h 376"/>
                              <a:gd name="T6" fmla="*/ 10 w 4539"/>
                              <a:gd name="T7" fmla="*/ 366 h 376"/>
                              <a:gd name="T8" fmla="*/ 10 w 4539"/>
                              <a:gd name="T9" fmla="*/ 10 h 376"/>
                              <a:gd name="T10" fmla="*/ 4528 w 4539"/>
                              <a:gd name="T11" fmla="*/ 10 h 376"/>
                              <a:gd name="T12" fmla="*/ 4538 w 4539"/>
                              <a:gd name="T13" fmla="*/ 0 h 376"/>
                            </a:gdLst>
                            <a:ahLst/>
                            <a:cxnLst>
                              <a:cxn ang="0">
                                <a:pos x="T0" y="T1"/>
                              </a:cxn>
                              <a:cxn ang="0">
                                <a:pos x="T2" y="T3"/>
                              </a:cxn>
                              <a:cxn ang="0">
                                <a:pos x="T4" y="T5"/>
                              </a:cxn>
                              <a:cxn ang="0">
                                <a:pos x="T6" y="T7"/>
                              </a:cxn>
                              <a:cxn ang="0">
                                <a:pos x="T8" y="T9"/>
                              </a:cxn>
                              <a:cxn ang="0">
                                <a:pos x="T10" y="T11"/>
                              </a:cxn>
                              <a:cxn ang="0">
                                <a:pos x="T12" y="T13"/>
                              </a:cxn>
                            </a:cxnLst>
                            <a:rect l="0" t="0" r="r" b="b"/>
                            <a:pathLst>
                              <a:path w="4539" h="376">
                                <a:moveTo>
                                  <a:pt x="4538" y="0"/>
                                </a:moveTo>
                                <a:lnTo>
                                  <a:pt x="0" y="0"/>
                                </a:lnTo>
                                <a:lnTo>
                                  <a:pt x="0" y="376"/>
                                </a:lnTo>
                                <a:lnTo>
                                  <a:pt x="10" y="366"/>
                                </a:lnTo>
                                <a:lnTo>
                                  <a:pt x="10" y="10"/>
                                </a:lnTo>
                                <a:lnTo>
                                  <a:pt x="4528" y="10"/>
                                </a:lnTo>
                                <a:lnTo>
                                  <a:pt x="4538"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30"/>
                        <wps:cNvSpPr>
                          <a:spLocks/>
                        </wps:cNvSpPr>
                        <wps:spPr bwMode="auto">
                          <a:xfrm>
                            <a:off x="1169" y="-14"/>
                            <a:ext cx="4539" cy="376"/>
                          </a:xfrm>
                          <a:custGeom>
                            <a:avLst/>
                            <a:gdLst>
                              <a:gd name="T0" fmla="*/ 4538 w 4539"/>
                              <a:gd name="T1" fmla="*/ 0 h 376"/>
                              <a:gd name="T2" fmla="*/ 4528 w 4539"/>
                              <a:gd name="T3" fmla="*/ 9 h 376"/>
                              <a:gd name="T4" fmla="*/ 4528 w 4539"/>
                              <a:gd name="T5" fmla="*/ 366 h 376"/>
                              <a:gd name="T6" fmla="*/ 10 w 4539"/>
                              <a:gd name="T7" fmla="*/ 366 h 376"/>
                              <a:gd name="T8" fmla="*/ 0 w 4539"/>
                              <a:gd name="T9" fmla="*/ 376 h 376"/>
                              <a:gd name="T10" fmla="*/ 4538 w 4539"/>
                              <a:gd name="T11" fmla="*/ 376 h 376"/>
                              <a:gd name="T12" fmla="*/ 4538 w 4539"/>
                              <a:gd name="T13" fmla="*/ 0 h 376"/>
                            </a:gdLst>
                            <a:ahLst/>
                            <a:cxnLst>
                              <a:cxn ang="0">
                                <a:pos x="T0" y="T1"/>
                              </a:cxn>
                              <a:cxn ang="0">
                                <a:pos x="T2" y="T3"/>
                              </a:cxn>
                              <a:cxn ang="0">
                                <a:pos x="T4" y="T5"/>
                              </a:cxn>
                              <a:cxn ang="0">
                                <a:pos x="T6" y="T7"/>
                              </a:cxn>
                              <a:cxn ang="0">
                                <a:pos x="T8" y="T9"/>
                              </a:cxn>
                              <a:cxn ang="0">
                                <a:pos x="T10" y="T11"/>
                              </a:cxn>
                              <a:cxn ang="0">
                                <a:pos x="T12" y="T13"/>
                              </a:cxn>
                            </a:cxnLst>
                            <a:rect l="0" t="0" r="r" b="b"/>
                            <a:pathLst>
                              <a:path w="4539" h="376">
                                <a:moveTo>
                                  <a:pt x="4538" y="0"/>
                                </a:moveTo>
                                <a:lnTo>
                                  <a:pt x="4528" y="9"/>
                                </a:lnTo>
                                <a:lnTo>
                                  <a:pt x="4528" y="366"/>
                                </a:lnTo>
                                <a:lnTo>
                                  <a:pt x="10" y="366"/>
                                </a:lnTo>
                                <a:lnTo>
                                  <a:pt x="0" y="376"/>
                                </a:lnTo>
                                <a:lnTo>
                                  <a:pt x="4538" y="376"/>
                                </a:lnTo>
                                <a:lnTo>
                                  <a:pt x="4538"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57.95pt;margin-top:-1.2pt;width:227.95pt;height:19.8pt;z-index:-251652096;mso-position-horizontal-relative:page" coordorigin="1159,-24" coordsize="455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" o:allowincell="f">
                <v:shape id="Freeform 28" o:spid="_x0000_s1027" style="position:absolute;left:1159;top:-24;width:4559;height:396;visibility:visible;mso-wrap-style:square;v-text-anchor:top" coordsize="4559,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sUgcQA&#10;AADcAAAADwAAAGRycy9kb3ducmV2LnhtbESPQU/DMAyF70j8h8hI3FhamAYqSyc0wQQSF9pytxrT&#10;ljVOlYSu/Pv5gMTN1nt+7/N2t7hRzRTi4NlAvspAEbfeDtwZaOqXmwdQMSFbHD2TgV+KsCsvL7ZY&#10;WH/iD5qr1CkJ4ViggT6lqdA6tj05jCs/EYv25YPDJGvotA14knA36tss22iHA0tDjxPte2qP1Y8z&#10;cDisvz/vcao3812ojw03+/e3Z2Our5anR1CJlvRv/rt+tYKfC748IxPo8gw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FIHEAAAA3AAAAA8AAAAAAAAAAAAAAAAAmAIAAGRycy9k&#10;b3ducmV2LnhtbFBLBQYAAAAABAAEAPUAAACJAwAAAAA=&#10;" path="m4558,r-10,l4548,10r,376l10,386,10,10r4538,l4548,,,,,396r4558,l4558,e" fillcolor="black" stroked="f">
                  <v:path arrowok="t" o:connecttype="custom" o:connectlocs="4558,0;4548,0;4548,10;4548,386;10,386;10,10;4548,10;4548,0;0,0;0,396;4558,396;4558,0" o:connectangles="0,0,0,0,0,0,0,0,0,0,0,0"/>
                </v:shape>
                <v:shape id="Freeform 29" o:spid="_x0000_s1028" style="position:absolute;left:1169;top:-14;width:4539;height:376;visibility:visible;mso-wrap-style:square;v-text-anchor:top" coordsize="4539,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sJasMA&#10;AADcAAAADwAAAGRycy9kb3ducmV2LnhtbERPTUvDQBC9C/6HZQQvYjfxUCV2W0JB8CAtxl5yG7LT&#10;JDQ7G3bHNu2v7xYEb/N4n7NYTW5QRwqx92wgn2WgiBtve24N7H4+nt9ARUG2OHgmA2eKsFre3y2w&#10;sP7E33SspFUphGOBBjqRsdA6Nh05jDM/Eidu74NDSTC02gY8pXA36Jcsm2uHPaeGDkdad9Qcql9n&#10;IFykjvW831RPX7tXWW/Lqa5LYx4fpvIdlNAk/+I/96dN8/Mcbs+kC/Ty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sJasMAAADcAAAADwAAAAAAAAAAAAAAAACYAgAAZHJzL2Rv&#10;d25yZXYueG1sUEsFBgAAAAAEAAQA9QAAAIgDAAAAAA==&#10;" path="m4538,l,,,376,10,366,10,10r4518,l4538,xe" fillcolor="gray" stroked="f">
                  <v:path arrowok="t" o:connecttype="custom" o:connectlocs="4538,0;0,0;0,376;10,366;10,10;4528,10;4538,0" o:connectangles="0,0,0,0,0,0,0"/>
                </v:shape>
                <v:shape id="Freeform 30" o:spid="_x0000_s1029" style="position:absolute;left:1169;top:-14;width:4539;height:376;visibility:visible;mso-wrap-style:square;v-text-anchor:top" coordsize="4539,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ZUYcQA&#10;AADcAAAADwAAAGRycy9kb3ducmV2LnhtbESPQYvCMBCF7wv+hzCCtzVVcFmqUaSgKCJo1fvQjG21&#10;mdQmav33G2HB2wzvzfveTGatqcSDGldaVjDoRyCIM6tLzhUcD4vvXxDOI2usLJOCFzmYTTtfE4y1&#10;ffKeHqnPRQhhF6OCwvs6ltJlBRl0fVsTB+1sG4M+rE0udYPPEG4qOYyiH2mw5EAosKakoOya3k2A&#10;pPvlLRmd1q/N4VIdb8n2vFtopXrddj4G4an1H/P/9UqH+oMhvJ8JE8j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2VGHEAAAA3AAAAA8AAAAAAAAAAAAAAAAAmAIAAGRycy9k&#10;b3ducmV2LnhtbFBLBQYAAAAABAAEAPUAAACJAwAAAAA=&#10;" path="m4538,r-10,9l4528,366,10,366,,376r4538,l4538,xe" fillcolor="#d3d0c7" stroked="f">
                  <v:path arrowok="t" o:connecttype="custom" o:connectlocs="4538,0;4528,9;4528,366;10,366;0,376;4538,376;4538,0" o:connectangles="0,0,0,0,0,0,0"/>
                </v:shape>
                <w10:wrap anchorx="page"/>
              </v:group>
            </w:pict>
          </mc:Fallback>
        </mc:AlternateContent>
      </w:r>
      <w:r>
        <w:rPr>
          <w:noProof/>
        </w:rPr>
        <mc:AlternateContent>
          <mc:Choice Requires="wpg">
            <w:drawing>
              <wp:anchor distT="0" distB="0" distL="114300" distR="114300" simplePos="0" relativeHeight="251665408" behindDoc="0" locked="0" layoutInCell="0" allowOverlap="1">
                <wp:simplePos x="0" y="0"/>
                <wp:positionH relativeFrom="page">
                  <wp:posOffset>4451350</wp:posOffset>
                </wp:positionH>
                <wp:positionV relativeFrom="paragraph">
                  <wp:posOffset>16510</wp:posOffset>
                </wp:positionV>
                <wp:extent cx="3056255" cy="252095"/>
                <wp:effectExtent l="0" t="0" r="0" b="0"/>
                <wp:wrapNone/>
                <wp:docPr id="105"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6255" cy="252095"/>
                          <a:chOff x="7010" y="26"/>
                          <a:chExt cx="4813" cy="397"/>
                        </a:xfrm>
                      </wpg:grpSpPr>
                      <wps:wsp>
                        <wps:cNvPr id="106" name="Freeform 32"/>
                        <wps:cNvSpPr>
                          <a:spLocks/>
                        </wps:cNvSpPr>
                        <wps:spPr bwMode="auto">
                          <a:xfrm>
                            <a:off x="7010" y="26"/>
                            <a:ext cx="4813" cy="397"/>
                          </a:xfrm>
                          <a:custGeom>
                            <a:avLst/>
                            <a:gdLst>
                              <a:gd name="T0" fmla="*/ 4812 w 4813"/>
                              <a:gd name="T1" fmla="*/ 0 h 397"/>
                              <a:gd name="T2" fmla="*/ 4802 w 4813"/>
                              <a:gd name="T3" fmla="*/ 0 h 397"/>
                              <a:gd name="T4" fmla="*/ 4802 w 4813"/>
                              <a:gd name="T5" fmla="*/ 10 h 397"/>
                              <a:gd name="T6" fmla="*/ 4802 w 4813"/>
                              <a:gd name="T7" fmla="*/ 386 h 397"/>
                              <a:gd name="T8" fmla="*/ 10 w 4813"/>
                              <a:gd name="T9" fmla="*/ 386 h 397"/>
                              <a:gd name="T10" fmla="*/ 10 w 4813"/>
                              <a:gd name="T11" fmla="*/ 10 h 397"/>
                              <a:gd name="T12" fmla="*/ 4802 w 4813"/>
                              <a:gd name="T13" fmla="*/ 10 h 397"/>
                              <a:gd name="T14" fmla="*/ 4802 w 4813"/>
                              <a:gd name="T15" fmla="*/ 0 h 397"/>
                              <a:gd name="T16" fmla="*/ 0 w 4813"/>
                              <a:gd name="T17" fmla="*/ 0 h 397"/>
                              <a:gd name="T18" fmla="*/ 0 w 4813"/>
                              <a:gd name="T19" fmla="*/ 396 h 397"/>
                              <a:gd name="T20" fmla="*/ 4812 w 4813"/>
                              <a:gd name="T21" fmla="*/ 396 h 397"/>
                              <a:gd name="T22" fmla="*/ 4812 w 4813"/>
                              <a:gd name="T23" fmla="*/ 0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813" h="397">
                                <a:moveTo>
                                  <a:pt x="4812" y="0"/>
                                </a:moveTo>
                                <a:lnTo>
                                  <a:pt x="4802" y="0"/>
                                </a:lnTo>
                                <a:lnTo>
                                  <a:pt x="4802" y="10"/>
                                </a:lnTo>
                                <a:lnTo>
                                  <a:pt x="4802" y="386"/>
                                </a:lnTo>
                                <a:lnTo>
                                  <a:pt x="10" y="386"/>
                                </a:lnTo>
                                <a:lnTo>
                                  <a:pt x="10" y="10"/>
                                </a:lnTo>
                                <a:lnTo>
                                  <a:pt x="4802" y="10"/>
                                </a:lnTo>
                                <a:lnTo>
                                  <a:pt x="4802" y="0"/>
                                </a:lnTo>
                                <a:lnTo>
                                  <a:pt x="0" y="0"/>
                                </a:lnTo>
                                <a:lnTo>
                                  <a:pt x="0" y="396"/>
                                </a:lnTo>
                                <a:lnTo>
                                  <a:pt x="4812" y="396"/>
                                </a:lnTo>
                                <a:lnTo>
                                  <a:pt x="481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33"/>
                        <wps:cNvSpPr>
                          <a:spLocks/>
                        </wps:cNvSpPr>
                        <wps:spPr bwMode="auto">
                          <a:xfrm>
                            <a:off x="7020" y="36"/>
                            <a:ext cx="4793" cy="377"/>
                          </a:xfrm>
                          <a:custGeom>
                            <a:avLst/>
                            <a:gdLst>
                              <a:gd name="T0" fmla="*/ 4792 w 4793"/>
                              <a:gd name="T1" fmla="*/ 0 h 377"/>
                              <a:gd name="T2" fmla="*/ 0 w 4793"/>
                              <a:gd name="T3" fmla="*/ 0 h 377"/>
                              <a:gd name="T4" fmla="*/ 0 w 4793"/>
                              <a:gd name="T5" fmla="*/ 376 h 377"/>
                              <a:gd name="T6" fmla="*/ 10 w 4793"/>
                              <a:gd name="T7" fmla="*/ 366 h 377"/>
                              <a:gd name="T8" fmla="*/ 10 w 4793"/>
                              <a:gd name="T9" fmla="*/ 10 h 377"/>
                              <a:gd name="T10" fmla="*/ 4782 w 4793"/>
                              <a:gd name="T11" fmla="*/ 10 h 377"/>
                              <a:gd name="T12" fmla="*/ 4792 w 4793"/>
                              <a:gd name="T13" fmla="*/ 0 h 377"/>
                            </a:gdLst>
                            <a:ahLst/>
                            <a:cxnLst>
                              <a:cxn ang="0">
                                <a:pos x="T0" y="T1"/>
                              </a:cxn>
                              <a:cxn ang="0">
                                <a:pos x="T2" y="T3"/>
                              </a:cxn>
                              <a:cxn ang="0">
                                <a:pos x="T4" y="T5"/>
                              </a:cxn>
                              <a:cxn ang="0">
                                <a:pos x="T6" y="T7"/>
                              </a:cxn>
                              <a:cxn ang="0">
                                <a:pos x="T8" y="T9"/>
                              </a:cxn>
                              <a:cxn ang="0">
                                <a:pos x="T10" y="T11"/>
                              </a:cxn>
                              <a:cxn ang="0">
                                <a:pos x="T12" y="T13"/>
                              </a:cxn>
                            </a:cxnLst>
                            <a:rect l="0" t="0" r="r" b="b"/>
                            <a:pathLst>
                              <a:path w="4793" h="377">
                                <a:moveTo>
                                  <a:pt x="4792" y="0"/>
                                </a:moveTo>
                                <a:lnTo>
                                  <a:pt x="0" y="0"/>
                                </a:lnTo>
                                <a:lnTo>
                                  <a:pt x="0" y="376"/>
                                </a:lnTo>
                                <a:lnTo>
                                  <a:pt x="10" y="366"/>
                                </a:lnTo>
                                <a:lnTo>
                                  <a:pt x="10" y="10"/>
                                </a:lnTo>
                                <a:lnTo>
                                  <a:pt x="4782" y="10"/>
                                </a:lnTo>
                                <a:lnTo>
                                  <a:pt x="479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34"/>
                        <wps:cNvSpPr>
                          <a:spLocks/>
                        </wps:cNvSpPr>
                        <wps:spPr bwMode="auto">
                          <a:xfrm>
                            <a:off x="7020" y="36"/>
                            <a:ext cx="4793" cy="377"/>
                          </a:xfrm>
                          <a:custGeom>
                            <a:avLst/>
                            <a:gdLst>
                              <a:gd name="T0" fmla="*/ 4792 w 4793"/>
                              <a:gd name="T1" fmla="*/ 0 h 377"/>
                              <a:gd name="T2" fmla="*/ 4782 w 4793"/>
                              <a:gd name="T3" fmla="*/ 9 h 377"/>
                              <a:gd name="T4" fmla="*/ 4782 w 4793"/>
                              <a:gd name="T5" fmla="*/ 366 h 377"/>
                              <a:gd name="T6" fmla="*/ 10 w 4793"/>
                              <a:gd name="T7" fmla="*/ 366 h 377"/>
                              <a:gd name="T8" fmla="*/ 0 w 4793"/>
                              <a:gd name="T9" fmla="*/ 376 h 377"/>
                              <a:gd name="T10" fmla="*/ 4792 w 4793"/>
                              <a:gd name="T11" fmla="*/ 376 h 377"/>
                              <a:gd name="T12" fmla="*/ 4792 w 4793"/>
                              <a:gd name="T13" fmla="*/ 0 h 377"/>
                            </a:gdLst>
                            <a:ahLst/>
                            <a:cxnLst>
                              <a:cxn ang="0">
                                <a:pos x="T0" y="T1"/>
                              </a:cxn>
                              <a:cxn ang="0">
                                <a:pos x="T2" y="T3"/>
                              </a:cxn>
                              <a:cxn ang="0">
                                <a:pos x="T4" y="T5"/>
                              </a:cxn>
                              <a:cxn ang="0">
                                <a:pos x="T6" y="T7"/>
                              </a:cxn>
                              <a:cxn ang="0">
                                <a:pos x="T8" y="T9"/>
                              </a:cxn>
                              <a:cxn ang="0">
                                <a:pos x="T10" y="T11"/>
                              </a:cxn>
                              <a:cxn ang="0">
                                <a:pos x="T12" y="T13"/>
                              </a:cxn>
                            </a:cxnLst>
                            <a:rect l="0" t="0" r="r" b="b"/>
                            <a:pathLst>
                              <a:path w="4793" h="377">
                                <a:moveTo>
                                  <a:pt x="4792" y="0"/>
                                </a:moveTo>
                                <a:lnTo>
                                  <a:pt x="4782" y="9"/>
                                </a:lnTo>
                                <a:lnTo>
                                  <a:pt x="4782" y="366"/>
                                </a:lnTo>
                                <a:lnTo>
                                  <a:pt x="10" y="366"/>
                                </a:lnTo>
                                <a:lnTo>
                                  <a:pt x="0" y="376"/>
                                </a:lnTo>
                                <a:lnTo>
                                  <a:pt x="4792" y="376"/>
                                </a:lnTo>
                                <a:lnTo>
                                  <a:pt x="4792"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350.5pt;margin-top:1.3pt;width:240.65pt;height:19.85pt;z-index:251665408;mso-position-horizontal-relative:page" coordorigin="7010,26" coordsize="4813,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" o:allowincell="f">
                <v:shape id="Freeform 32" o:spid="_x0000_s1027" style="position:absolute;left:7010;top:26;width:4813;height:397;visibility:visible;mso-wrap-style:square;v-text-anchor:top" coordsize="4813,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HJxMMA&#10;AADcAAAADwAAAGRycy9kb3ducmV2LnhtbERPTWvCQBC9F/wPywje6sYg0kZX0ULAS2mqBa9DdtwE&#10;s7Npdk3iv+8WCr3N433OZjfaRvTU+dqxgsU8AUFcOl2zUfB1zp9fQPiArLFxTAoe5GG3nTxtMNNu&#10;4E/qT8GIGMI+QwVVCG0mpS8rsujnriWO3NV1FkOEnZG6wyGG20amSbKSFmuODRW29FZReTvdrYJL&#10;sbh+FDJ/TQ/f76aQZ9M8lnulZtNxvwYRaAz/4j/3Ucf5yQp+n4kX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HJxMMAAADcAAAADwAAAAAAAAAAAAAAAACYAgAAZHJzL2Rv&#10;d25yZXYueG1sUEsFBgAAAAAEAAQA9QAAAIgDAAAAAA==&#10;" path="m4812,r-10,l4802,10r,376l10,386,10,10r4792,l4802,,,,,396r4812,l4812,e" fillcolor="black" stroked="f">
                  <v:path arrowok="t" o:connecttype="custom" o:connectlocs="4812,0;4802,0;4802,10;4802,386;10,386;10,10;4802,10;4802,0;0,0;0,396;4812,396;4812,0" o:connectangles="0,0,0,0,0,0,0,0,0,0,0,0"/>
                </v:shape>
                <v:shape id="Freeform 33" o:spid="_x0000_s1028" style="position:absolute;left:7020;top:36;width:4793;height:377;visibility:visible;mso-wrap-style:square;v-text-anchor:top" coordsize="479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izcIA&#10;AADcAAAADwAAAGRycy9kb3ducmV2LnhtbERP22oCMRB9L/QfwhR8q9lWsLI1ShGsYgvi5QOGZMwu&#10;3Uy2Sbquf98Igm9zONeZznvXiI5CrD0reBkWIIi1NzVbBcfD8nkCIiZkg41nUnChCPPZ48MUS+PP&#10;vKNun6zIIRxLVFCl1JZSRl2Rwzj0LXHmTj44TBkGK03Acw53jXwtirF0WHNuqLClRUX6Z//nFLDd&#10;nn7t53q3XE3CRi+6b/810koNnvqPdxCJ+nQX39xrk+cXb3B9Jl8g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BmLNwgAAANwAAAAPAAAAAAAAAAAAAAAAAJgCAABkcnMvZG93&#10;bnJldi54bWxQSwUGAAAAAAQABAD1AAAAhwMAAAAA&#10;" path="m4792,l,,,376,10,366,10,10r4772,l4792,xe" fillcolor="gray" stroked="f">
                  <v:path arrowok="t" o:connecttype="custom" o:connectlocs="4792,0;0,0;0,376;10,366;10,10;4782,10;4792,0" o:connectangles="0,0,0,0,0,0,0"/>
                </v:shape>
                <v:shape id="Freeform 34" o:spid="_x0000_s1029" style="position:absolute;left:7020;top:36;width:4793;height:377;visibility:visible;mso-wrap-style:square;v-text-anchor:top" coordsize="479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hwdsYA&#10;AADcAAAADwAAAGRycy9kb3ducmV2LnhtbESPT2vDMAzF74N9B6NBb6uzlo6S1S3doGWDXfrvsJtq&#10;q4lZLIfYbbJvPx0Gu0m8p/d+WqyG0KgbdclHNvA0LkAR2+g8VwaOh83jHFTKyA6byGTghxKslvd3&#10;Cyxd7HlHt32ulIRwKtFAnXNbap1sTQHTOLbEol1iFzDL2lXaddhLeGj0pCiedUDP0lBjS2812e/9&#10;NRjwrZ99HT5PeW1nfdhOh539OL8aM3oY1i+gMg353/x3/e4EvxBaeUYm0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OhwdsYAAADcAAAADwAAAAAAAAAAAAAAAACYAgAAZHJz&#10;L2Rvd25yZXYueG1sUEsFBgAAAAAEAAQA9QAAAIsDAAAAAA==&#10;" path="m4792,r-10,9l4782,366,10,366,,376r4792,l4792,xe" fillcolor="#d3d0c7" stroked="f">
                  <v:path arrowok="t" o:connecttype="custom" o:connectlocs="4792,0;4782,9;4782,366;10,366;0,376;4792,376;4792,0" o:connectangles="0,0,0,0,0,0,0"/>
                </v:shape>
                <w10:wrap anchorx="page"/>
              </v:group>
            </w:pict>
          </mc:Fallback>
        </mc:AlternateContent>
      </w:r>
      <w:r w:rsidR="004138B6">
        <w:rPr>
          <w:position w:val="5"/>
        </w:rPr>
        <w:t>Address</w:t>
      </w:r>
      <w:r w:rsidR="004138B6">
        <w:rPr>
          <w:position w:val="5"/>
        </w:rPr>
        <w:tab/>
      </w:r>
      <w:r w:rsidR="004138B6">
        <w:t>Email (Optional)</w:t>
      </w:r>
    </w:p>
    <w:p w:rsidR="004138B6" w:rsidRDefault="004138B6">
      <w:pPr>
        <w:pStyle w:val="BodyText"/>
        <w:kinsoku w:val="0"/>
        <w:overflowPunct w:val="0"/>
        <w:spacing w:before="7"/>
        <w:rPr>
          <w:sz w:val="18"/>
          <w:szCs w:val="18"/>
        </w:rPr>
      </w:pPr>
    </w:p>
    <w:p w:rsidR="004138B6" w:rsidRDefault="00536F2B">
      <w:pPr>
        <w:pStyle w:val="BodyText"/>
        <w:tabs>
          <w:tab w:val="left" w:pos="5556"/>
        </w:tabs>
        <w:kinsoku w:val="0"/>
        <w:overflowPunct w:val="0"/>
        <w:spacing w:before="98"/>
        <w:ind w:left="156"/>
      </w:pPr>
      <w:r>
        <w:rPr>
          <w:noProof/>
        </w:rPr>
        <mc:AlternateContent>
          <mc:Choice Requires="wpg">
            <w:drawing>
              <wp:anchor distT="0" distB="0" distL="114300" distR="114300" simplePos="0" relativeHeight="251666432" behindDoc="1" locked="0" layoutInCell="0" allowOverlap="1">
                <wp:simplePos x="0" y="0"/>
                <wp:positionH relativeFrom="page">
                  <wp:posOffset>1214755</wp:posOffset>
                </wp:positionH>
                <wp:positionV relativeFrom="paragraph">
                  <wp:posOffset>-19685</wp:posOffset>
                </wp:positionV>
                <wp:extent cx="2406650" cy="261620"/>
                <wp:effectExtent l="0" t="0" r="0" b="0"/>
                <wp:wrapNone/>
                <wp:docPr id="10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6650" cy="261620"/>
                          <a:chOff x="1913" y="-31"/>
                          <a:chExt cx="3790" cy="412"/>
                        </a:xfrm>
                      </wpg:grpSpPr>
                      <wps:wsp>
                        <wps:cNvPr id="102" name="Freeform 36"/>
                        <wps:cNvSpPr>
                          <a:spLocks/>
                        </wps:cNvSpPr>
                        <wps:spPr bwMode="auto">
                          <a:xfrm>
                            <a:off x="1913" y="-31"/>
                            <a:ext cx="3790" cy="412"/>
                          </a:xfrm>
                          <a:custGeom>
                            <a:avLst/>
                            <a:gdLst>
                              <a:gd name="T0" fmla="*/ 3789 w 3790"/>
                              <a:gd name="T1" fmla="*/ 0 h 412"/>
                              <a:gd name="T2" fmla="*/ 3779 w 3790"/>
                              <a:gd name="T3" fmla="*/ 0 h 412"/>
                              <a:gd name="T4" fmla="*/ 3779 w 3790"/>
                              <a:gd name="T5" fmla="*/ 10 h 412"/>
                              <a:gd name="T6" fmla="*/ 3779 w 3790"/>
                              <a:gd name="T7" fmla="*/ 402 h 412"/>
                              <a:gd name="T8" fmla="*/ 10 w 3790"/>
                              <a:gd name="T9" fmla="*/ 402 h 412"/>
                              <a:gd name="T10" fmla="*/ 10 w 3790"/>
                              <a:gd name="T11" fmla="*/ 10 h 412"/>
                              <a:gd name="T12" fmla="*/ 3779 w 3790"/>
                              <a:gd name="T13" fmla="*/ 10 h 412"/>
                              <a:gd name="T14" fmla="*/ 3779 w 3790"/>
                              <a:gd name="T15" fmla="*/ 0 h 412"/>
                              <a:gd name="T16" fmla="*/ 0 w 3790"/>
                              <a:gd name="T17" fmla="*/ 0 h 412"/>
                              <a:gd name="T18" fmla="*/ 0 w 3790"/>
                              <a:gd name="T19" fmla="*/ 412 h 412"/>
                              <a:gd name="T20" fmla="*/ 3789 w 3790"/>
                              <a:gd name="T21" fmla="*/ 412 h 412"/>
                              <a:gd name="T22" fmla="*/ 3789 w 3790"/>
                              <a:gd name="T23" fmla="*/ 0 h 4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90" h="412">
                                <a:moveTo>
                                  <a:pt x="3789" y="0"/>
                                </a:moveTo>
                                <a:lnTo>
                                  <a:pt x="3779" y="0"/>
                                </a:lnTo>
                                <a:lnTo>
                                  <a:pt x="3779" y="10"/>
                                </a:lnTo>
                                <a:lnTo>
                                  <a:pt x="3779" y="402"/>
                                </a:lnTo>
                                <a:lnTo>
                                  <a:pt x="10" y="402"/>
                                </a:lnTo>
                                <a:lnTo>
                                  <a:pt x="10" y="10"/>
                                </a:lnTo>
                                <a:lnTo>
                                  <a:pt x="3779" y="10"/>
                                </a:lnTo>
                                <a:lnTo>
                                  <a:pt x="3779" y="0"/>
                                </a:lnTo>
                                <a:lnTo>
                                  <a:pt x="0" y="0"/>
                                </a:lnTo>
                                <a:lnTo>
                                  <a:pt x="0" y="412"/>
                                </a:lnTo>
                                <a:lnTo>
                                  <a:pt x="3789" y="412"/>
                                </a:lnTo>
                                <a:lnTo>
                                  <a:pt x="378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37"/>
                        <wps:cNvSpPr>
                          <a:spLocks/>
                        </wps:cNvSpPr>
                        <wps:spPr bwMode="auto">
                          <a:xfrm>
                            <a:off x="1923" y="-21"/>
                            <a:ext cx="3770" cy="392"/>
                          </a:xfrm>
                          <a:custGeom>
                            <a:avLst/>
                            <a:gdLst>
                              <a:gd name="T0" fmla="*/ 3769 w 3770"/>
                              <a:gd name="T1" fmla="*/ 0 h 392"/>
                              <a:gd name="T2" fmla="*/ 0 w 3770"/>
                              <a:gd name="T3" fmla="*/ 0 h 392"/>
                              <a:gd name="T4" fmla="*/ 0 w 3770"/>
                              <a:gd name="T5" fmla="*/ 392 h 392"/>
                              <a:gd name="T6" fmla="*/ 10 w 3770"/>
                              <a:gd name="T7" fmla="*/ 382 h 392"/>
                              <a:gd name="T8" fmla="*/ 10 w 3770"/>
                              <a:gd name="T9" fmla="*/ 10 h 392"/>
                              <a:gd name="T10" fmla="*/ 3759 w 3770"/>
                              <a:gd name="T11" fmla="*/ 10 h 392"/>
                              <a:gd name="T12" fmla="*/ 3769 w 3770"/>
                              <a:gd name="T13" fmla="*/ 0 h 392"/>
                            </a:gdLst>
                            <a:ahLst/>
                            <a:cxnLst>
                              <a:cxn ang="0">
                                <a:pos x="T0" y="T1"/>
                              </a:cxn>
                              <a:cxn ang="0">
                                <a:pos x="T2" y="T3"/>
                              </a:cxn>
                              <a:cxn ang="0">
                                <a:pos x="T4" y="T5"/>
                              </a:cxn>
                              <a:cxn ang="0">
                                <a:pos x="T6" y="T7"/>
                              </a:cxn>
                              <a:cxn ang="0">
                                <a:pos x="T8" y="T9"/>
                              </a:cxn>
                              <a:cxn ang="0">
                                <a:pos x="T10" y="T11"/>
                              </a:cxn>
                              <a:cxn ang="0">
                                <a:pos x="T12" y="T13"/>
                              </a:cxn>
                            </a:cxnLst>
                            <a:rect l="0" t="0" r="r" b="b"/>
                            <a:pathLst>
                              <a:path w="3770" h="392">
                                <a:moveTo>
                                  <a:pt x="3769" y="0"/>
                                </a:moveTo>
                                <a:lnTo>
                                  <a:pt x="0" y="0"/>
                                </a:lnTo>
                                <a:lnTo>
                                  <a:pt x="0" y="392"/>
                                </a:lnTo>
                                <a:lnTo>
                                  <a:pt x="10" y="382"/>
                                </a:lnTo>
                                <a:lnTo>
                                  <a:pt x="10" y="10"/>
                                </a:lnTo>
                                <a:lnTo>
                                  <a:pt x="3759" y="10"/>
                                </a:lnTo>
                                <a:lnTo>
                                  <a:pt x="376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38"/>
                        <wps:cNvSpPr>
                          <a:spLocks/>
                        </wps:cNvSpPr>
                        <wps:spPr bwMode="auto">
                          <a:xfrm>
                            <a:off x="1923" y="-21"/>
                            <a:ext cx="3770" cy="392"/>
                          </a:xfrm>
                          <a:custGeom>
                            <a:avLst/>
                            <a:gdLst>
                              <a:gd name="T0" fmla="*/ 3769 w 3770"/>
                              <a:gd name="T1" fmla="*/ 0 h 392"/>
                              <a:gd name="T2" fmla="*/ 3759 w 3770"/>
                              <a:gd name="T3" fmla="*/ 9 h 392"/>
                              <a:gd name="T4" fmla="*/ 3759 w 3770"/>
                              <a:gd name="T5" fmla="*/ 382 h 392"/>
                              <a:gd name="T6" fmla="*/ 10 w 3770"/>
                              <a:gd name="T7" fmla="*/ 382 h 392"/>
                              <a:gd name="T8" fmla="*/ 0 w 3770"/>
                              <a:gd name="T9" fmla="*/ 392 h 392"/>
                              <a:gd name="T10" fmla="*/ 3769 w 3770"/>
                              <a:gd name="T11" fmla="*/ 392 h 392"/>
                              <a:gd name="T12" fmla="*/ 3769 w 3770"/>
                              <a:gd name="T13" fmla="*/ 0 h 392"/>
                            </a:gdLst>
                            <a:ahLst/>
                            <a:cxnLst>
                              <a:cxn ang="0">
                                <a:pos x="T0" y="T1"/>
                              </a:cxn>
                              <a:cxn ang="0">
                                <a:pos x="T2" y="T3"/>
                              </a:cxn>
                              <a:cxn ang="0">
                                <a:pos x="T4" y="T5"/>
                              </a:cxn>
                              <a:cxn ang="0">
                                <a:pos x="T6" y="T7"/>
                              </a:cxn>
                              <a:cxn ang="0">
                                <a:pos x="T8" y="T9"/>
                              </a:cxn>
                              <a:cxn ang="0">
                                <a:pos x="T10" y="T11"/>
                              </a:cxn>
                              <a:cxn ang="0">
                                <a:pos x="T12" y="T13"/>
                              </a:cxn>
                            </a:cxnLst>
                            <a:rect l="0" t="0" r="r" b="b"/>
                            <a:pathLst>
                              <a:path w="3770" h="392">
                                <a:moveTo>
                                  <a:pt x="3769" y="0"/>
                                </a:moveTo>
                                <a:lnTo>
                                  <a:pt x="3759" y="9"/>
                                </a:lnTo>
                                <a:lnTo>
                                  <a:pt x="3759" y="382"/>
                                </a:lnTo>
                                <a:lnTo>
                                  <a:pt x="10" y="382"/>
                                </a:lnTo>
                                <a:lnTo>
                                  <a:pt x="0" y="392"/>
                                </a:lnTo>
                                <a:lnTo>
                                  <a:pt x="3769" y="392"/>
                                </a:lnTo>
                                <a:lnTo>
                                  <a:pt x="3769"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95.65pt;margin-top:-1.55pt;width:189.5pt;height:20.6pt;z-index:-251650048;mso-position-horizontal-relative:page" coordorigin="1913,-31" coordsize="3790,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" o:allowincell="f">
                <v:shape id="Freeform 36" o:spid="_x0000_s1027" style="position:absolute;left:1913;top:-31;width:3790;height:412;visibility:visible;mso-wrap-style:square;v-text-anchor:top" coordsize="3790,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HRUMQA&#10;AADcAAAADwAAAGRycy9kb3ducmV2LnhtbERPTWvCQBC9F/wPywi9lLoxSCmpq0hASBFKTQWv0+yY&#10;pGZnQ3ZNYn99Vyh4m8f7nOV6NI3oqXO1ZQXzWQSCuLC65lLB4Wv7/ArCeWSNjWVScCUH69XkYYmJ&#10;tgPvqc99KUIIuwQVVN63iZSuqMigm9mWOHAn2xn0AXal1B0OIdw0Mo6iF2mw5tBQYUtpRcU5vxgF&#10;n+/Hp0W7+Nml19/z7tR8WPzOM6Uep+PmDYSn0d/F/+5Mh/lRDLdnwgV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B0VDEAAAA3AAAAA8AAAAAAAAAAAAAAAAAmAIAAGRycy9k&#10;b3ducmV2LnhtbFBLBQYAAAAABAAEAPUAAACJAwAAAAA=&#10;" path="m3789,r-10,l3779,10r,392l10,402,10,10r3769,l3779,,,,,412r3789,l3789,e" fillcolor="black" stroked="f">
                  <v:path arrowok="t" o:connecttype="custom" o:connectlocs="3789,0;3779,0;3779,10;3779,402;10,402;10,10;3779,10;3779,0;0,0;0,412;3789,412;3789,0" o:connectangles="0,0,0,0,0,0,0,0,0,0,0,0"/>
                </v:shape>
                <v:shape id="Freeform 37" o:spid="_x0000_s1028" style="position:absolute;left:1923;top:-21;width:3770;height:392;visibility:visible;mso-wrap-style:square;v-text-anchor:top" coordsize="3770,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CTVsMA&#10;AADcAAAADwAAAGRycy9kb3ducmV2LnhtbERPTYvCMBC9C/sfwix4EU11oUg1igiCC+5htQe9Dc3Y&#10;VptJbbJa/fVmQfA2j/c503lrKnGlxpWWFQwHEQjizOqScwXpbtUfg3AeWWNlmRTcycF89tGZYqLt&#10;jX/puvW5CCHsElRQeF8nUrqsIINuYGviwB1tY9AH2ORSN3gL4aaSoyiKpcGSQ0OBNS0Lys7bP6NA&#10;X6oenkbH8+r7vvlJD/GjjPcnpbqf7WICwlPr3+KXe63D/OgL/p8JF8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CTVsMAAADcAAAADwAAAAAAAAAAAAAAAACYAgAAZHJzL2Rv&#10;d25yZXYueG1sUEsFBgAAAAAEAAQA9QAAAIgDAAAAAA==&#10;" path="m3769,l,,,392,10,382,10,10r3749,l3769,xe" fillcolor="gray" stroked="f">
                  <v:path arrowok="t" o:connecttype="custom" o:connectlocs="3769,0;0,0;0,392;10,382;10,10;3759,10;3769,0" o:connectangles="0,0,0,0,0,0,0"/>
                </v:shape>
                <v:shape id="Freeform 38" o:spid="_x0000_s1029" style="position:absolute;left:1923;top:-21;width:3770;height:392;visibility:visible;mso-wrap-style:square;v-text-anchor:top" coordsize="3770,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uSqMAA&#10;AADcAAAADwAAAGRycy9kb3ducmV2LnhtbERPzWoCMRC+F3yHMAVvNamIlq1RFqGivdX2AYbNuLua&#10;TNYk1dWnN4WCt/n4fme+7J0VZwqx9azhdaRAEFfetFxr+Pn+eHkDEROyQeuZNFwpwnIxeJpjYfyF&#10;v+i8S7XIIRwL1NCk1BVSxqohh3HkO+LM7X1wmDIMtTQBLzncWTlWaiodtpwbGuxo1VB13P06DWHW&#10;3my5VXHtTqdkx/h5KI9TrYfPffkOIlGfHuJ/98bk+WoCf8/kC+Ti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EuSqMAAAADcAAAADwAAAAAAAAAAAAAAAACYAgAAZHJzL2Rvd25y&#10;ZXYueG1sUEsFBgAAAAAEAAQA9QAAAIUDAAAAAA==&#10;" path="m3769,r-10,9l3759,382,10,382,,392r3769,l3769,xe" fillcolor="#d3d0c7" stroked="f">
                  <v:path arrowok="t" o:connecttype="custom" o:connectlocs="3769,0;3759,9;3759,382;10,382;0,392;3769,392;3769,0" o:connectangles="0,0,0,0,0,0,0"/>
                </v:shape>
                <w10:wrap anchorx="page"/>
              </v:group>
            </w:pict>
          </mc:Fallback>
        </mc:AlternateContent>
      </w:r>
      <w:r>
        <w:rPr>
          <w:noProof/>
        </w:rPr>
        <mc:AlternateContent>
          <mc:Choice Requires="wpg">
            <w:drawing>
              <wp:anchor distT="0" distB="0" distL="114300" distR="114300" simplePos="0" relativeHeight="251667456" behindDoc="0" locked="0" layoutInCell="0" allowOverlap="1">
                <wp:simplePos x="0" y="0"/>
                <wp:positionH relativeFrom="page">
                  <wp:posOffset>4836795</wp:posOffset>
                </wp:positionH>
                <wp:positionV relativeFrom="paragraph">
                  <wp:posOffset>-635</wp:posOffset>
                </wp:positionV>
                <wp:extent cx="2670810" cy="251460"/>
                <wp:effectExtent l="0" t="0" r="0" b="0"/>
                <wp:wrapNone/>
                <wp:docPr id="97"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0810" cy="251460"/>
                          <a:chOff x="7617" y="-1"/>
                          <a:chExt cx="4206" cy="396"/>
                        </a:xfrm>
                      </wpg:grpSpPr>
                      <wps:wsp>
                        <wps:cNvPr id="98" name="Freeform 40"/>
                        <wps:cNvSpPr>
                          <a:spLocks/>
                        </wps:cNvSpPr>
                        <wps:spPr bwMode="auto">
                          <a:xfrm>
                            <a:off x="7617" y="-1"/>
                            <a:ext cx="4206" cy="396"/>
                          </a:xfrm>
                          <a:custGeom>
                            <a:avLst/>
                            <a:gdLst>
                              <a:gd name="T0" fmla="*/ 4205 w 4206"/>
                              <a:gd name="T1" fmla="*/ 0 h 396"/>
                              <a:gd name="T2" fmla="*/ 4195 w 4206"/>
                              <a:gd name="T3" fmla="*/ 0 h 396"/>
                              <a:gd name="T4" fmla="*/ 4195 w 4206"/>
                              <a:gd name="T5" fmla="*/ 10 h 396"/>
                              <a:gd name="T6" fmla="*/ 4195 w 4206"/>
                              <a:gd name="T7" fmla="*/ 386 h 396"/>
                              <a:gd name="T8" fmla="*/ 10 w 4206"/>
                              <a:gd name="T9" fmla="*/ 386 h 396"/>
                              <a:gd name="T10" fmla="*/ 10 w 4206"/>
                              <a:gd name="T11" fmla="*/ 10 h 396"/>
                              <a:gd name="T12" fmla="*/ 4195 w 4206"/>
                              <a:gd name="T13" fmla="*/ 10 h 396"/>
                              <a:gd name="T14" fmla="*/ 4195 w 4206"/>
                              <a:gd name="T15" fmla="*/ 0 h 396"/>
                              <a:gd name="T16" fmla="*/ 0 w 4206"/>
                              <a:gd name="T17" fmla="*/ 0 h 396"/>
                              <a:gd name="T18" fmla="*/ 0 w 4206"/>
                              <a:gd name="T19" fmla="*/ 396 h 396"/>
                              <a:gd name="T20" fmla="*/ 4205 w 4206"/>
                              <a:gd name="T21" fmla="*/ 396 h 396"/>
                              <a:gd name="T22" fmla="*/ 4205 w 4206"/>
                              <a:gd name="T23" fmla="*/ 0 h 3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206" h="396">
                                <a:moveTo>
                                  <a:pt x="4205" y="0"/>
                                </a:moveTo>
                                <a:lnTo>
                                  <a:pt x="4195" y="0"/>
                                </a:lnTo>
                                <a:lnTo>
                                  <a:pt x="4195" y="10"/>
                                </a:lnTo>
                                <a:lnTo>
                                  <a:pt x="4195" y="386"/>
                                </a:lnTo>
                                <a:lnTo>
                                  <a:pt x="10" y="386"/>
                                </a:lnTo>
                                <a:lnTo>
                                  <a:pt x="10" y="10"/>
                                </a:lnTo>
                                <a:lnTo>
                                  <a:pt x="4195" y="10"/>
                                </a:lnTo>
                                <a:lnTo>
                                  <a:pt x="4195" y="0"/>
                                </a:lnTo>
                                <a:lnTo>
                                  <a:pt x="0" y="0"/>
                                </a:lnTo>
                                <a:lnTo>
                                  <a:pt x="0" y="396"/>
                                </a:lnTo>
                                <a:lnTo>
                                  <a:pt x="4205" y="396"/>
                                </a:lnTo>
                                <a:lnTo>
                                  <a:pt x="420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41"/>
                        <wps:cNvSpPr>
                          <a:spLocks/>
                        </wps:cNvSpPr>
                        <wps:spPr bwMode="auto">
                          <a:xfrm>
                            <a:off x="7627" y="8"/>
                            <a:ext cx="4186" cy="377"/>
                          </a:xfrm>
                          <a:custGeom>
                            <a:avLst/>
                            <a:gdLst>
                              <a:gd name="T0" fmla="*/ 4185 w 4186"/>
                              <a:gd name="T1" fmla="*/ 0 h 377"/>
                              <a:gd name="T2" fmla="*/ 0 w 4186"/>
                              <a:gd name="T3" fmla="*/ 0 h 377"/>
                              <a:gd name="T4" fmla="*/ 0 w 4186"/>
                              <a:gd name="T5" fmla="*/ 376 h 377"/>
                              <a:gd name="T6" fmla="*/ 10 w 4186"/>
                              <a:gd name="T7" fmla="*/ 366 h 377"/>
                              <a:gd name="T8" fmla="*/ 10 w 4186"/>
                              <a:gd name="T9" fmla="*/ 10 h 377"/>
                              <a:gd name="T10" fmla="*/ 4175 w 4186"/>
                              <a:gd name="T11" fmla="*/ 10 h 377"/>
                              <a:gd name="T12" fmla="*/ 4185 w 4186"/>
                              <a:gd name="T13" fmla="*/ 0 h 377"/>
                            </a:gdLst>
                            <a:ahLst/>
                            <a:cxnLst>
                              <a:cxn ang="0">
                                <a:pos x="T0" y="T1"/>
                              </a:cxn>
                              <a:cxn ang="0">
                                <a:pos x="T2" y="T3"/>
                              </a:cxn>
                              <a:cxn ang="0">
                                <a:pos x="T4" y="T5"/>
                              </a:cxn>
                              <a:cxn ang="0">
                                <a:pos x="T6" y="T7"/>
                              </a:cxn>
                              <a:cxn ang="0">
                                <a:pos x="T8" y="T9"/>
                              </a:cxn>
                              <a:cxn ang="0">
                                <a:pos x="T10" y="T11"/>
                              </a:cxn>
                              <a:cxn ang="0">
                                <a:pos x="T12" y="T13"/>
                              </a:cxn>
                            </a:cxnLst>
                            <a:rect l="0" t="0" r="r" b="b"/>
                            <a:pathLst>
                              <a:path w="4186" h="377">
                                <a:moveTo>
                                  <a:pt x="4185" y="0"/>
                                </a:moveTo>
                                <a:lnTo>
                                  <a:pt x="0" y="0"/>
                                </a:lnTo>
                                <a:lnTo>
                                  <a:pt x="0" y="376"/>
                                </a:lnTo>
                                <a:lnTo>
                                  <a:pt x="10" y="366"/>
                                </a:lnTo>
                                <a:lnTo>
                                  <a:pt x="10" y="10"/>
                                </a:lnTo>
                                <a:lnTo>
                                  <a:pt x="4175" y="10"/>
                                </a:lnTo>
                                <a:lnTo>
                                  <a:pt x="418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42"/>
                        <wps:cNvSpPr>
                          <a:spLocks/>
                        </wps:cNvSpPr>
                        <wps:spPr bwMode="auto">
                          <a:xfrm>
                            <a:off x="7627" y="8"/>
                            <a:ext cx="4186" cy="377"/>
                          </a:xfrm>
                          <a:custGeom>
                            <a:avLst/>
                            <a:gdLst>
                              <a:gd name="T0" fmla="*/ 4185 w 4186"/>
                              <a:gd name="T1" fmla="*/ 0 h 377"/>
                              <a:gd name="T2" fmla="*/ 4175 w 4186"/>
                              <a:gd name="T3" fmla="*/ 9 h 377"/>
                              <a:gd name="T4" fmla="*/ 4175 w 4186"/>
                              <a:gd name="T5" fmla="*/ 366 h 377"/>
                              <a:gd name="T6" fmla="*/ 10 w 4186"/>
                              <a:gd name="T7" fmla="*/ 366 h 377"/>
                              <a:gd name="T8" fmla="*/ 0 w 4186"/>
                              <a:gd name="T9" fmla="*/ 376 h 377"/>
                              <a:gd name="T10" fmla="*/ 4185 w 4186"/>
                              <a:gd name="T11" fmla="*/ 376 h 377"/>
                              <a:gd name="T12" fmla="*/ 4185 w 4186"/>
                              <a:gd name="T13" fmla="*/ 0 h 377"/>
                            </a:gdLst>
                            <a:ahLst/>
                            <a:cxnLst>
                              <a:cxn ang="0">
                                <a:pos x="T0" y="T1"/>
                              </a:cxn>
                              <a:cxn ang="0">
                                <a:pos x="T2" y="T3"/>
                              </a:cxn>
                              <a:cxn ang="0">
                                <a:pos x="T4" y="T5"/>
                              </a:cxn>
                              <a:cxn ang="0">
                                <a:pos x="T6" y="T7"/>
                              </a:cxn>
                              <a:cxn ang="0">
                                <a:pos x="T8" y="T9"/>
                              </a:cxn>
                              <a:cxn ang="0">
                                <a:pos x="T10" y="T11"/>
                              </a:cxn>
                              <a:cxn ang="0">
                                <a:pos x="T12" y="T13"/>
                              </a:cxn>
                            </a:cxnLst>
                            <a:rect l="0" t="0" r="r" b="b"/>
                            <a:pathLst>
                              <a:path w="4186" h="377">
                                <a:moveTo>
                                  <a:pt x="4185" y="0"/>
                                </a:moveTo>
                                <a:lnTo>
                                  <a:pt x="4175" y="9"/>
                                </a:lnTo>
                                <a:lnTo>
                                  <a:pt x="4175" y="366"/>
                                </a:lnTo>
                                <a:lnTo>
                                  <a:pt x="10" y="366"/>
                                </a:lnTo>
                                <a:lnTo>
                                  <a:pt x="0" y="376"/>
                                </a:lnTo>
                                <a:lnTo>
                                  <a:pt x="4185" y="376"/>
                                </a:lnTo>
                                <a:lnTo>
                                  <a:pt x="4185"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026" style="position:absolute;margin-left:380.85pt;margin-top:-.05pt;width:210.3pt;height:19.8pt;z-index:251667456;mso-position-horizontal-relative:page" coordorigin="7617,-1" coordsize="4206,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" o:allowincell="f">
                <v:shape id="Freeform 40" o:spid="_x0000_s1027" style="position:absolute;left:7617;top:-1;width:4206;height:396;visibility:visible;mso-wrap-style:square;v-text-anchor:top" coordsize="4206,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t4v74A&#10;AADbAAAADwAAAGRycy9kb3ducmV2LnhtbERPvcrCMBTdP/AdwhXcPlMdRKtRRBFEXKwOjtfm2hab&#10;m9LEWvv0ZhAcD+d/sWpNKRqqXWFZwWgYgSBOrS44U3A57/6nIJxH1lhaJgVvcrBa9v4WGGv74hM1&#10;ic9ECGEXo4Lc+yqW0qU5GXRDWxEH7m5rgz7AOpO6xlcIN6UcR9FEGiw4NORY0San9JE8jYJrtE25&#10;0V1y7G7X1jnqNo/DVqlBv13PQXhq/U/8de+1glkYG76EH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ebeL++AAAA2wAAAA8AAAAAAAAAAAAAAAAAmAIAAGRycy9kb3ducmV2&#10;LnhtbFBLBQYAAAAABAAEAPUAAACDAwAAAAA=&#10;" path="m4205,r-10,l4195,10r,376l10,386,10,10r4185,l4195,,,,,396r4205,l4205,e" fillcolor="black" stroked="f">
                  <v:path arrowok="t" o:connecttype="custom" o:connectlocs="4205,0;4195,0;4195,10;4195,386;10,386;10,10;4195,10;4195,0;0,0;0,396;4205,396;4205,0" o:connectangles="0,0,0,0,0,0,0,0,0,0,0,0"/>
                </v:shape>
                <v:shape id="Freeform 41" o:spid="_x0000_s1028" style="position:absolute;left:7627;top:8;width:4186;height:377;visibility:visible;mso-wrap-style:square;v-text-anchor:top" coordsize="4186,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fay8UA&#10;AADbAAAADwAAAGRycy9kb3ducmV2LnhtbESPT4vCMBTE7wt+h/CEvSyauitiq1FEFNbLgn9AvD2a&#10;Z1tsXkITtbuf3iwIHoeZ+Q0znbemFjdqfGVZwaCfgCDOra64UHDYr3tjED4ga6wtk4Jf8jCfdd6m&#10;mGl75y3ddqEQEcI+QwVlCC6T0uclGfR964ijd7aNwRBlU0jd4D3CTS0/k2QkDVYcF0p0tCwpv+yu&#10;RsHpOHJ/tk03ybr+cR/Di/war6RS7912MQERqA2v8LP9rRWkKfx/iT9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J9rLxQAAANsAAAAPAAAAAAAAAAAAAAAAAJgCAABkcnMv&#10;ZG93bnJldi54bWxQSwUGAAAAAAQABAD1AAAAigMAAAAA&#10;" path="m4185,l,,,376,10,366,10,10r4165,l4185,xe" fillcolor="gray" stroked="f">
                  <v:path arrowok="t" o:connecttype="custom" o:connectlocs="4185,0;0,0;0,376;10,366;10,10;4175,10;4185,0" o:connectangles="0,0,0,0,0,0,0"/>
                </v:shape>
                <v:shape id="Freeform 42" o:spid="_x0000_s1029" style="position:absolute;left:7627;top:8;width:4186;height:377;visibility:visible;mso-wrap-style:square;v-text-anchor:top" coordsize="4186,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tJH8UA&#10;AADcAAAADwAAAGRycy9kb3ducmV2LnhtbESPQWvCQBCF7wX/wzJCb3XXFkqJriIBix5rbcHbkB2T&#10;aHY2za4x+fedQ6G3Gd6b975ZrgffqJ66WAe2MJ8ZUMRFcDWXFo6f26c3UDEhO2wCk4WRIqxXk4cl&#10;Zi7c+YP6QyqVhHDM0EKVUptpHYuKPMZZaIlFO4fOY5K1K7Xr8C7hvtHPxrxqjzVLQ4Ut5RUV18PN&#10;W/gJu9PYvHyZ/Njnt8vo3vf5/tvax+mwWYBKNKR/89/1zgm+EXx5Rib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K0kfxQAAANwAAAAPAAAAAAAAAAAAAAAAAJgCAABkcnMv&#10;ZG93bnJldi54bWxQSwUGAAAAAAQABAD1AAAAigMAAAAA&#10;" path="m4185,r-10,9l4175,366,10,366,,376r4185,l4185,xe" fillcolor="#d3d0c7" stroked="f">
                  <v:path arrowok="t" o:connecttype="custom" o:connectlocs="4185,0;4175,9;4175,366;10,366;0,376;4185,376;4185,0" o:connectangles="0,0,0,0,0,0,0"/>
                </v:shape>
                <w10:wrap anchorx="page"/>
              </v:group>
            </w:pict>
          </mc:Fallback>
        </mc:AlternateContent>
      </w:r>
      <w:r w:rsidR="004138B6">
        <w:rPr>
          <w:position w:val="2"/>
        </w:rPr>
        <w:t>Telephone-Primary</w:t>
      </w:r>
      <w:r w:rsidR="004138B6">
        <w:rPr>
          <w:position w:val="2"/>
        </w:rPr>
        <w:tab/>
      </w:r>
      <w:r w:rsidR="004138B6">
        <w:t>Telephone-Alternate</w:t>
      </w:r>
    </w:p>
    <w:p w:rsidR="004138B6" w:rsidRDefault="004138B6">
      <w:pPr>
        <w:pStyle w:val="BodyText"/>
        <w:kinsoku w:val="0"/>
        <w:overflowPunct w:val="0"/>
        <w:rPr>
          <w:sz w:val="20"/>
          <w:szCs w:val="20"/>
        </w:rPr>
      </w:pPr>
    </w:p>
    <w:p w:rsidR="004138B6" w:rsidRDefault="004138B6">
      <w:pPr>
        <w:pStyle w:val="Heading2"/>
        <w:kinsoku w:val="0"/>
        <w:overflowPunct w:val="0"/>
        <w:spacing w:before="139"/>
        <w:ind w:left="128"/>
      </w:pPr>
      <w:r>
        <w:t>SECTION 2: TEACH GRANT RECIPIENT'S UNDERSTANDINGS AND CERTIFICATIONS</w:t>
      </w:r>
    </w:p>
    <w:p w:rsidR="004138B6" w:rsidRDefault="004138B6">
      <w:pPr>
        <w:pStyle w:val="Heading3"/>
        <w:kinsoku w:val="0"/>
        <w:overflowPunct w:val="0"/>
        <w:spacing w:before="90" w:line="249" w:lineRule="auto"/>
        <w:ind w:left="128" w:right="323"/>
      </w:pPr>
      <w:r>
        <w:t>Before completing this section, carefully read the entire form, including the instructions, definitions, terms and conditions, and important notices in Sections 4, 5, and 6.</w:t>
      </w:r>
    </w:p>
    <w:p w:rsidR="004138B6" w:rsidRDefault="004138B6">
      <w:pPr>
        <w:pStyle w:val="ListParagraph"/>
        <w:numPr>
          <w:ilvl w:val="0"/>
          <w:numId w:val="13"/>
        </w:numPr>
        <w:tabs>
          <w:tab w:val="left" w:pos="244"/>
        </w:tabs>
        <w:kinsoku w:val="0"/>
        <w:overflowPunct w:val="0"/>
        <w:spacing w:before="45"/>
        <w:rPr>
          <w:sz w:val="16"/>
          <w:szCs w:val="16"/>
        </w:rPr>
      </w:pPr>
      <w:r>
        <w:rPr>
          <w:b/>
          <w:bCs/>
          <w:sz w:val="16"/>
          <w:szCs w:val="16"/>
        </w:rPr>
        <w:t>I understand</w:t>
      </w:r>
      <w:r>
        <w:rPr>
          <w:b/>
          <w:bCs/>
          <w:spacing w:val="-1"/>
          <w:sz w:val="16"/>
          <w:szCs w:val="16"/>
        </w:rPr>
        <w:t xml:space="preserve"> </w:t>
      </w:r>
      <w:r>
        <w:rPr>
          <w:sz w:val="16"/>
          <w:szCs w:val="16"/>
        </w:rPr>
        <w:t>that:</w:t>
      </w:r>
    </w:p>
    <w:p w:rsidR="004138B6" w:rsidRDefault="004138B6">
      <w:pPr>
        <w:pStyle w:val="ListParagraph"/>
        <w:numPr>
          <w:ilvl w:val="1"/>
          <w:numId w:val="13"/>
        </w:numPr>
        <w:tabs>
          <w:tab w:val="left" w:pos="975"/>
        </w:tabs>
        <w:kinsoku w:val="0"/>
        <w:overflowPunct w:val="0"/>
        <w:spacing w:before="39" w:line="252" w:lineRule="auto"/>
        <w:ind w:right="445" w:hanging="124"/>
        <w:rPr>
          <w:sz w:val="16"/>
          <w:szCs w:val="16"/>
        </w:rPr>
      </w:pPr>
      <w:r>
        <w:rPr>
          <w:sz w:val="16"/>
          <w:szCs w:val="16"/>
        </w:rPr>
        <w:t>I must fulfill a teaching service obligation (service obligation) for each academic program for which I received a TEACH Grant, as stated in the Agreement to Serve (Agreement) that I signed before receiving each TEACH Grant. If I do not fulfill my service obligation, all TEACH Grant funds that I received will be converted to Federal Direct Unsubsidized Stafford/Ford Loans (Direct Unsubsidized Loans) that I must repay to the U.S. Department of Education (the Department), with interest charged from the date of each TEACH Grant</w:t>
      </w:r>
      <w:r>
        <w:rPr>
          <w:spacing w:val="-21"/>
          <w:sz w:val="16"/>
          <w:szCs w:val="16"/>
        </w:rPr>
        <w:t xml:space="preserve"> </w:t>
      </w:r>
      <w:r>
        <w:rPr>
          <w:sz w:val="16"/>
          <w:szCs w:val="16"/>
        </w:rPr>
        <w:t>disbursement.</w:t>
      </w:r>
    </w:p>
    <w:p w:rsidR="004138B6" w:rsidRDefault="004138B6">
      <w:pPr>
        <w:pStyle w:val="ListParagraph"/>
        <w:numPr>
          <w:ilvl w:val="1"/>
          <w:numId w:val="13"/>
        </w:numPr>
        <w:tabs>
          <w:tab w:val="left" w:pos="975"/>
        </w:tabs>
        <w:kinsoku w:val="0"/>
        <w:overflowPunct w:val="0"/>
        <w:spacing w:before="14" w:line="252" w:lineRule="auto"/>
        <w:ind w:left="1000" w:right="105" w:hanging="124"/>
        <w:jc w:val="both"/>
        <w:rPr>
          <w:sz w:val="16"/>
          <w:szCs w:val="16"/>
        </w:rPr>
      </w:pPr>
      <w:r>
        <w:rPr>
          <w:sz w:val="16"/>
          <w:szCs w:val="16"/>
        </w:rPr>
        <w:t>To fulfill my service obligation, I must teach full time for a total of at least four academic years within eight years after I complete or otherwise cease to be enrolled in the program for which I received TEACH Grant funds. My teaching service must meet the requirements specified in Section 6 and in my Agreement.</w:t>
      </w:r>
    </w:p>
    <w:p w:rsidR="004138B6" w:rsidRDefault="004138B6">
      <w:pPr>
        <w:pStyle w:val="ListParagraph"/>
        <w:numPr>
          <w:ilvl w:val="1"/>
          <w:numId w:val="13"/>
        </w:numPr>
        <w:tabs>
          <w:tab w:val="left" w:pos="955"/>
        </w:tabs>
        <w:kinsoku w:val="0"/>
        <w:overflowPunct w:val="0"/>
        <w:spacing w:before="15" w:line="252" w:lineRule="auto"/>
        <w:ind w:left="977" w:right="410" w:hanging="122"/>
        <w:rPr>
          <w:sz w:val="16"/>
          <w:szCs w:val="16"/>
        </w:rPr>
      </w:pPr>
      <w:r>
        <w:rPr>
          <w:sz w:val="16"/>
          <w:szCs w:val="16"/>
        </w:rPr>
        <w:t>After completing each of the four academic years of required teaching service, I must provide my TEACH Grant servicer with documentation of my teaching service by providing the information requested in Item A below and obtaining a certification in Section 3 of this form from the Chief Administrative Officer for the school or educational service agency where I</w:t>
      </w:r>
      <w:r>
        <w:rPr>
          <w:spacing w:val="-6"/>
          <w:sz w:val="16"/>
          <w:szCs w:val="16"/>
        </w:rPr>
        <w:t xml:space="preserve"> </w:t>
      </w:r>
      <w:r>
        <w:rPr>
          <w:sz w:val="16"/>
          <w:szCs w:val="16"/>
        </w:rPr>
        <w:t>taught.</w:t>
      </w:r>
    </w:p>
    <w:p w:rsidR="004138B6" w:rsidRDefault="004138B6">
      <w:pPr>
        <w:pStyle w:val="ListParagraph"/>
        <w:numPr>
          <w:ilvl w:val="1"/>
          <w:numId w:val="13"/>
        </w:numPr>
        <w:tabs>
          <w:tab w:val="left" w:pos="936"/>
        </w:tabs>
        <w:kinsoku w:val="0"/>
        <w:overflowPunct w:val="0"/>
        <w:spacing w:before="5" w:line="252" w:lineRule="auto"/>
        <w:ind w:left="912" w:right="222" w:hanging="77"/>
        <w:rPr>
          <w:sz w:val="16"/>
          <w:szCs w:val="16"/>
        </w:rPr>
      </w:pPr>
      <w:r>
        <w:rPr>
          <w:sz w:val="16"/>
          <w:szCs w:val="16"/>
        </w:rPr>
        <w:t>If I am not teaching, I must certify my intent to satisfy my teaching service obligation by checking the box in Item B below and signing the form. (If you did not complete your TEACH Grant program of study, see Section</w:t>
      </w:r>
      <w:r>
        <w:rPr>
          <w:spacing w:val="-6"/>
          <w:sz w:val="16"/>
          <w:szCs w:val="16"/>
        </w:rPr>
        <w:t xml:space="preserve"> </w:t>
      </w:r>
      <w:r>
        <w:rPr>
          <w:sz w:val="16"/>
          <w:szCs w:val="16"/>
        </w:rPr>
        <w:t>6.)</w:t>
      </w:r>
    </w:p>
    <w:p w:rsidR="004138B6" w:rsidRDefault="004138B6">
      <w:pPr>
        <w:pStyle w:val="ListParagraph"/>
        <w:numPr>
          <w:ilvl w:val="0"/>
          <w:numId w:val="12"/>
        </w:numPr>
        <w:tabs>
          <w:tab w:val="left" w:pos="279"/>
        </w:tabs>
        <w:kinsoku w:val="0"/>
        <w:overflowPunct w:val="0"/>
        <w:spacing w:before="69"/>
        <w:rPr>
          <w:sz w:val="16"/>
          <w:szCs w:val="16"/>
        </w:rPr>
      </w:pPr>
      <w:r>
        <w:rPr>
          <w:b/>
          <w:bCs/>
          <w:sz w:val="16"/>
          <w:szCs w:val="16"/>
        </w:rPr>
        <w:t>I certify</w:t>
      </w:r>
      <w:r>
        <w:rPr>
          <w:b/>
          <w:bCs/>
          <w:spacing w:val="-1"/>
          <w:sz w:val="16"/>
          <w:szCs w:val="16"/>
        </w:rPr>
        <w:t xml:space="preserve"> </w:t>
      </w:r>
      <w:r>
        <w:rPr>
          <w:sz w:val="16"/>
          <w:szCs w:val="16"/>
        </w:rPr>
        <w:t>that:</w:t>
      </w:r>
    </w:p>
    <w:p w:rsidR="004138B6" w:rsidRDefault="00536F2B">
      <w:pPr>
        <w:pStyle w:val="ListParagraph"/>
        <w:numPr>
          <w:ilvl w:val="0"/>
          <w:numId w:val="11"/>
        </w:numPr>
        <w:tabs>
          <w:tab w:val="left" w:pos="1195"/>
        </w:tabs>
        <w:kinsoku w:val="0"/>
        <w:overflowPunct w:val="0"/>
        <w:spacing w:before="153" w:line="249" w:lineRule="auto"/>
        <w:ind w:right="186" w:hanging="1062"/>
        <w:rPr>
          <w:b/>
          <w:bCs/>
          <w:sz w:val="16"/>
          <w:szCs w:val="16"/>
        </w:rPr>
      </w:pPr>
      <w:r>
        <w:rPr>
          <w:noProof/>
        </w:rPr>
        <mc:AlternateContent>
          <mc:Choice Requires="wps">
            <w:drawing>
              <wp:anchor distT="0" distB="0" distL="114300" distR="114300" simplePos="0" relativeHeight="251668480" behindDoc="1" locked="0" layoutInCell="0" allowOverlap="1">
                <wp:simplePos x="0" y="0"/>
                <wp:positionH relativeFrom="page">
                  <wp:posOffset>735965</wp:posOffset>
                </wp:positionH>
                <wp:positionV relativeFrom="paragraph">
                  <wp:posOffset>145415</wp:posOffset>
                </wp:positionV>
                <wp:extent cx="127000" cy="127000"/>
                <wp:effectExtent l="0" t="0" r="0" b="0"/>
                <wp:wrapNone/>
                <wp:docPr id="96"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8B6" w:rsidRDefault="00536F2B">
                            <w:pPr>
                              <w:widowControl/>
                              <w:autoSpaceDE/>
                              <w:autoSpaceDN/>
                              <w:adjustRightInd/>
                              <w:spacing w:line="200" w:lineRule="atLeast"/>
                              <w:rPr>
                                <w:rFonts w:ascii="Times New Roman" w:hAnsi="Times New Roman" w:cs="Times New Roman"/>
                                <w:sz w:val="24"/>
                                <w:szCs w:val="24"/>
                              </w:rPr>
                            </w:pPr>
                            <w:r>
                              <w:rPr>
                                <w:rFonts w:ascii="Times New Roman" w:hAnsi="Times New Roman" w:cs="Times New Roman"/>
                                <w:noProof/>
                              </w:rPr>
                              <w:drawing>
                                <wp:inline distT="0" distB="0" distL="0" distR="0">
                                  <wp:extent cx="129540" cy="12192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 cy="121920"/>
                                          </a:xfrm>
                                          <a:prstGeom prst="rect">
                                            <a:avLst/>
                                          </a:prstGeom>
                                          <a:noFill/>
                                          <a:ln>
                                            <a:noFill/>
                                          </a:ln>
                                        </pic:spPr>
                                      </pic:pic>
                                    </a:graphicData>
                                  </a:graphic>
                                </wp:inline>
                              </w:drawing>
                            </w:r>
                          </w:p>
                          <w:p w:rsidR="004138B6" w:rsidRDefault="004138B6">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7" style="position:absolute;left:0;text-align:left;margin-left:57.95pt;margin-top:11.45pt;width:10pt;height:10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" o:allowincell="f" filled="f" stroked="f">
                <v:textbox inset="0,0,0,0">
                  <w:txbxContent>
                    <w:p w:rsidR="004138B6" w:rsidRDefault="00536F2B">
                      <w:pPr>
                        <w:widowControl/>
                        <w:autoSpaceDE/>
                        <w:autoSpaceDN/>
                        <w:adjustRightInd/>
                        <w:spacing w:line="200" w:lineRule="atLeast"/>
                        <w:rPr>
                          <w:rFonts w:ascii="Times New Roman" w:hAnsi="Times New Roman" w:cs="Times New Roman"/>
                          <w:sz w:val="24"/>
                          <w:szCs w:val="24"/>
                        </w:rPr>
                      </w:pPr>
                      <w:r>
                        <w:rPr>
                          <w:rFonts w:ascii="Times New Roman" w:hAnsi="Times New Roman" w:cs="Times New Roman"/>
                          <w:noProof/>
                        </w:rPr>
                        <w:drawing>
                          <wp:inline distT="0" distB="0" distL="0" distR="0">
                            <wp:extent cx="129540" cy="12192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 cy="121920"/>
                                    </a:xfrm>
                                    <a:prstGeom prst="rect">
                                      <a:avLst/>
                                    </a:prstGeom>
                                    <a:noFill/>
                                    <a:ln>
                                      <a:noFill/>
                                    </a:ln>
                                  </pic:spPr>
                                </pic:pic>
                              </a:graphicData>
                            </a:graphic>
                          </wp:inline>
                        </w:drawing>
                      </w:r>
                    </w:p>
                    <w:p w:rsidR="004138B6" w:rsidRDefault="004138B6">
                      <w:pPr>
                        <w:rPr>
                          <w:rFonts w:ascii="Times New Roman" w:hAnsi="Times New Roman" w:cs="Times New Roman"/>
                          <w:sz w:val="24"/>
                          <w:szCs w:val="24"/>
                        </w:rPr>
                      </w:pPr>
                    </w:p>
                  </w:txbxContent>
                </v:textbox>
                <w10:wrap anchorx="page"/>
              </v:rect>
            </w:pict>
          </mc:Fallback>
        </mc:AlternateContent>
      </w:r>
      <w:r w:rsidR="004138B6">
        <w:rPr>
          <w:sz w:val="16"/>
          <w:szCs w:val="16"/>
        </w:rPr>
        <w:t>I taught full time for one complete academic year, as certified in Section 3 (if you check this box for this reason you must complete items 1,2 and 3 below, and sign the form. Your Chief Administrative Officer must complete Section 3.)</w:t>
      </w:r>
      <w:r w:rsidR="004138B6">
        <w:rPr>
          <w:spacing w:val="-7"/>
          <w:sz w:val="16"/>
          <w:szCs w:val="16"/>
        </w:rPr>
        <w:t xml:space="preserve"> </w:t>
      </w:r>
      <w:r w:rsidR="004138B6">
        <w:rPr>
          <w:b/>
          <w:bCs/>
          <w:sz w:val="16"/>
          <w:szCs w:val="16"/>
        </w:rPr>
        <w:t>Or</w:t>
      </w:r>
    </w:p>
    <w:p w:rsidR="004138B6" w:rsidRDefault="004138B6">
      <w:pPr>
        <w:pStyle w:val="BodyText"/>
        <w:kinsoku w:val="0"/>
        <w:overflowPunct w:val="0"/>
        <w:spacing w:before="22" w:line="249" w:lineRule="auto"/>
        <w:ind w:left="1215" w:right="299"/>
      </w:pPr>
      <w:r>
        <w:t>I am currently performing qualifying teaching service, but have not yet taught for a complete academic year (If you check this box for this reason you must complete 1,2 and 3 below, and sign the form. If you did not complete the program for which you received your TEACH grants, your Chief Administrative Officer must complete Section 3 and indicate that you have not taught a complete academic year using the check box provided.)</w:t>
      </w:r>
    </w:p>
    <w:p w:rsidR="004138B6" w:rsidRDefault="004138B6">
      <w:pPr>
        <w:pStyle w:val="ListParagraph"/>
        <w:numPr>
          <w:ilvl w:val="0"/>
          <w:numId w:val="10"/>
        </w:numPr>
        <w:tabs>
          <w:tab w:val="left" w:pos="1480"/>
        </w:tabs>
        <w:kinsoku w:val="0"/>
        <w:overflowPunct w:val="0"/>
        <w:spacing w:before="13"/>
        <w:ind w:hanging="267"/>
        <w:rPr>
          <w:sz w:val="16"/>
          <w:szCs w:val="16"/>
        </w:rPr>
      </w:pPr>
      <w:r>
        <w:rPr>
          <w:sz w:val="16"/>
          <w:szCs w:val="16"/>
        </w:rPr>
        <w:t>I am teaching or have taught full time as a highly-qualified teacher at a/an (check only</w:t>
      </w:r>
      <w:r>
        <w:rPr>
          <w:sz w:val="16"/>
          <w:szCs w:val="16"/>
          <w:u w:val="single"/>
        </w:rPr>
        <w:t xml:space="preserve"> </w:t>
      </w:r>
      <w:r>
        <w:rPr>
          <w:b/>
          <w:bCs/>
          <w:sz w:val="16"/>
          <w:szCs w:val="16"/>
          <w:u w:val="single"/>
        </w:rPr>
        <w:t>one</w:t>
      </w:r>
      <w:r>
        <w:rPr>
          <w:b/>
          <w:bCs/>
          <w:spacing w:val="-17"/>
          <w:sz w:val="16"/>
          <w:szCs w:val="16"/>
        </w:rPr>
        <w:t xml:space="preserve"> </w:t>
      </w:r>
      <w:r>
        <w:rPr>
          <w:sz w:val="16"/>
          <w:szCs w:val="16"/>
        </w:rPr>
        <w:t>box):</w:t>
      </w:r>
    </w:p>
    <w:p w:rsidR="004138B6" w:rsidRDefault="00536F2B">
      <w:pPr>
        <w:pStyle w:val="BodyText"/>
        <w:kinsoku w:val="0"/>
        <w:overflowPunct w:val="0"/>
        <w:spacing w:before="54" w:line="264" w:lineRule="auto"/>
        <w:ind w:left="1240" w:firstLine="346"/>
      </w:pPr>
      <w:r>
        <w:rPr>
          <w:rFonts w:ascii="Times New Roman" w:hAnsi="Times New Roman" w:cs="Times New Roman"/>
          <w:noProof/>
          <w:sz w:val="24"/>
          <w:szCs w:val="24"/>
        </w:rPr>
        <w:drawing>
          <wp:inline distT="0" distB="0" distL="0" distR="0">
            <wp:extent cx="121920" cy="121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004138B6">
        <w:rPr>
          <w:rFonts w:ascii="Times New Roman" w:hAnsi="Times New Roman" w:cs="Times New Roman"/>
          <w:position w:val="1"/>
          <w:sz w:val="20"/>
          <w:szCs w:val="20"/>
        </w:rPr>
        <w:t xml:space="preserve">  </w:t>
      </w:r>
      <w:r w:rsidR="004138B6">
        <w:rPr>
          <w:rFonts w:ascii="Times New Roman" w:hAnsi="Times New Roman" w:cs="Times New Roman"/>
          <w:spacing w:val="-25"/>
          <w:position w:val="1"/>
          <w:sz w:val="20"/>
          <w:szCs w:val="20"/>
        </w:rPr>
        <w:t xml:space="preserve"> </w:t>
      </w:r>
      <w:r w:rsidR="004138B6">
        <w:rPr>
          <w:position w:val="1"/>
        </w:rPr>
        <w:t xml:space="preserve">Low-income elementary or secondary school    </w:t>
      </w:r>
      <w:r>
        <w:rPr>
          <w:noProof/>
          <w:spacing w:val="-16"/>
        </w:rPr>
        <w:drawing>
          <wp:inline distT="0" distB="0" distL="0" distR="0">
            <wp:extent cx="129540" cy="12192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 cy="121920"/>
                    </a:xfrm>
                    <a:prstGeom prst="rect">
                      <a:avLst/>
                    </a:prstGeom>
                    <a:noFill/>
                    <a:ln>
                      <a:noFill/>
                    </a:ln>
                  </pic:spPr>
                </pic:pic>
              </a:graphicData>
            </a:graphic>
          </wp:inline>
        </w:drawing>
      </w:r>
      <w:r w:rsidR="004138B6">
        <w:rPr>
          <w:rFonts w:ascii="Times New Roman" w:hAnsi="Times New Roman" w:cs="Times New Roman"/>
          <w:spacing w:val="-16"/>
          <w:position w:val="1"/>
        </w:rPr>
        <w:t xml:space="preserve">   </w:t>
      </w:r>
      <w:r w:rsidR="004138B6">
        <w:rPr>
          <w:rFonts w:ascii="Times New Roman" w:hAnsi="Times New Roman" w:cs="Times New Roman"/>
          <w:spacing w:val="15"/>
          <w:position w:val="1"/>
        </w:rPr>
        <w:t xml:space="preserve"> </w:t>
      </w:r>
      <w:r w:rsidR="004138B6">
        <w:rPr>
          <w:position w:val="1"/>
        </w:rPr>
        <w:t xml:space="preserve">Low-income educational service agency   </w:t>
      </w:r>
      <w:r>
        <w:rPr>
          <w:noProof/>
          <w:spacing w:val="1"/>
          <w:position w:val="2"/>
        </w:rPr>
        <w:drawing>
          <wp:inline distT="0" distB="0" distL="0" distR="0">
            <wp:extent cx="121920" cy="1295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9540"/>
                    </a:xfrm>
                    <a:prstGeom prst="rect">
                      <a:avLst/>
                    </a:prstGeom>
                    <a:noFill/>
                    <a:ln>
                      <a:noFill/>
                    </a:ln>
                  </pic:spPr>
                </pic:pic>
              </a:graphicData>
            </a:graphic>
          </wp:inline>
        </w:drawing>
      </w:r>
      <w:r w:rsidR="004138B6">
        <w:rPr>
          <w:rFonts w:ascii="Times New Roman" w:hAnsi="Times New Roman" w:cs="Times New Roman"/>
          <w:spacing w:val="1"/>
          <w:position w:val="3"/>
        </w:rPr>
        <w:t xml:space="preserve">   </w:t>
      </w:r>
      <w:r w:rsidR="004138B6">
        <w:rPr>
          <w:rFonts w:ascii="Times New Roman" w:hAnsi="Times New Roman" w:cs="Times New Roman"/>
          <w:spacing w:val="5"/>
          <w:position w:val="3"/>
        </w:rPr>
        <w:t xml:space="preserve"> </w:t>
      </w:r>
      <w:r w:rsidR="004138B6">
        <w:rPr>
          <w:position w:val="3"/>
        </w:rPr>
        <w:t xml:space="preserve">Elementary or secondary school </w:t>
      </w:r>
      <w:r w:rsidR="004138B6">
        <w:t>operated</w:t>
      </w:r>
      <w:r w:rsidR="004138B6">
        <w:rPr>
          <w:spacing w:val="-3"/>
        </w:rPr>
        <w:t xml:space="preserve"> </w:t>
      </w:r>
      <w:r w:rsidR="004138B6">
        <w:t>by</w:t>
      </w:r>
      <w:r w:rsidR="004138B6">
        <w:rPr>
          <w:spacing w:val="-3"/>
        </w:rPr>
        <w:t xml:space="preserve"> </w:t>
      </w:r>
      <w:r w:rsidR="004138B6">
        <w:t>the</w:t>
      </w:r>
      <w:r w:rsidR="004138B6">
        <w:rPr>
          <w:spacing w:val="-2"/>
        </w:rPr>
        <w:t xml:space="preserve"> </w:t>
      </w:r>
      <w:r w:rsidR="004138B6">
        <w:t>Bureau</w:t>
      </w:r>
      <w:r w:rsidR="004138B6">
        <w:rPr>
          <w:spacing w:val="-2"/>
        </w:rPr>
        <w:t xml:space="preserve"> </w:t>
      </w:r>
      <w:r w:rsidR="004138B6">
        <w:t>of</w:t>
      </w:r>
      <w:r w:rsidR="004138B6">
        <w:rPr>
          <w:spacing w:val="-3"/>
        </w:rPr>
        <w:t xml:space="preserve"> </w:t>
      </w:r>
      <w:r w:rsidR="004138B6">
        <w:t>Indian</w:t>
      </w:r>
      <w:r w:rsidR="004138B6">
        <w:rPr>
          <w:spacing w:val="-2"/>
        </w:rPr>
        <w:t xml:space="preserve"> </w:t>
      </w:r>
      <w:r w:rsidR="004138B6">
        <w:t>Education</w:t>
      </w:r>
      <w:r w:rsidR="004138B6">
        <w:rPr>
          <w:spacing w:val="-2"/>
        </w:rPr>
        <w:t xml:space="preserve"> </w:t>
      </w:r>
      <w:r w:rsidR="004138B6">
        <w:t>(BIE)</w:t>
      </w:r>
      <w:r w:rsidR="004138B6">
        <w:rPr>
          <w:spacing w:val="-2"/>
        </w:rPr>
        <w:t xml:space="preserve"> </w:t>
      </w:r>
      <w:r w:rsidR="004138B6">
        <w:t>or</w:t>
      </w:r>
      <w:r w:rsidR="004138B6">
        <w:rPr>
          <w:spacing w:val="-3"/>
        </w:rPr>
        <w:t xml:space="preserve"> </w:t>
      </w:r>
      <w:r w:rsidR="004138B6">
        <w:t>operated</w:t>
      </w:r>
      <w:r w:rsidR="004138B6">
        <w:rPr>
          <w:spacing w:val="-3"/>
        </w:rPr>
        <w:t xml:space="preserve"> </w:t>
      </w:r>
      <w:r w:rsidR="004138B6">
        <w:t>on</w:t>
      </w:r>
      <w:r w:rsidR="004138B6">
        <w:rPr>
          <w:spacing w:val="-3"/>
        </w:rPr>
        <w:t xml:space="preserve"> </w:t>
      </w:r>
      <w:r w:rsidR="004138B6">
        <w:t>an</w:t>
      </w:r>
      <w:r w:rsidR="004138B6">
        <w:rPr>
          <w:spacing w:val="-3"/>
        </w:rPr>
        <w:t xml:space="preserve"> </w:t>
      </w:r>
      <w:r w:rsidR="004138B6">
        <w:t>Indian</w:t>
      </w:r>
      <w:r w:rsidR="004138B6">
        <w:rPr>
          <w:spacing w:val="-2"/>
        </w:rPr>
        <w:t xml:space="preserve"> </w:t>
      </w:r>
      <w:r w:rsidR="004138B6">
        <w:t>reservation</w:t>
      </w:r>
      <w:r w:rsidR="004138B6">
        <w:rPr>
          <w:spacing w:val="-2"/>
        </w:rPr>
        <w:t xml:space="preserve"> </w:t>
      </w:r>
      <w:r w:rsidR="004138B6">
        <w:t>by</w:t>
      </w:r>
      <w:r w:rsidR="004138B6">
        <w:rPr>
          <w:spacing w:val="-3"/>
        </w:rPr>
        <w:t xml:space="preserve"> </w:t>
      </w:r>
      <w:r w:rsidR="004138B6">
        <w:t>an</w:t>
      </w:r>
      <w:r w:rsidR="004138B6">
        <w:rPr>
          <w:spacing w:val="-3"/>
        </w:rPr>
        <w:t xml:space="preserve"> </w:t>
      </w:r>
      <w:r w:rsidR="004138B6">
        <w:t>Indian</w:t>
      </w:r>
      <w:r w:rsidR="004138B6">
        <w:rPr>
          <w:spacing w:val="-2"/>
        </w:rPr>
        <w:t xml:space="preserve"> </w:t>
      </w:r>
      <w:r w:rsidR="004138B6">
        <w:t>tribal</w:t>
      </w:r>
      <w:r w:rsidR="004138B6">
        <w:rPr>
          <w:spacing w:val="-2"/>
        </w:rPr>
        <w:t xml:space="preserve"> </w:t>
      </w:r>
      <w:r w:rsidR="004138B6">
        <w:t>group</w:t>
      </w:r>
      <w:r w:rsidR="004138B6">
        <w:rPr>
          <w:spacing w:val="-3"/>
        </w:rPr>
        <w:t xml:space="preserve"> </w:t>
      </w:r>
      <w:r w:rsidR="004138B6">
        <w:t>under</w:t>
      </w:r>
      <w:r w:rsidR="004138B6">
        <w:rPr>
          <w:spacing w:val="-3"/>
        </w:rPr>
        <w:t xml:space="preserve"> </w:t>
      </w:r>
      <w:r w:rsidR="004138B6">
        <w:t>contract</w:t>
      </w:r>
      <w:r w:rsidR="004138B6">
        <w:rPr>
          <w:spacing w:val="-2"/>
        </w:rPr>
        <w:t xml:space="preserve"> </w:t>
      </w:r>
      <w:r w:rsidR="004138B6">
        <w:t>with</w:t>
      </w:r>
      <w:r w:rsidR="004138B6">
        <w:rPr>
          <w:spacing w:val="-3"/>
        </w:rPr>
        <w:t xml:space="preserve"> </w:t>
      </w:r>
      <w:r w:rsidR="004138B6">
        <w:t>the</w:t>
      </w:r>
      <w:r w:rsidR="004138B6">
        <w:rPr>
          <w:spacing w:val="-2"/>
        </w:rPr>
        <w:t xml:space="preserve"> </w:t>
      </w:r>
      <w:r w:rsidR="004138B6">
        <w:t>BIE.</w:t>
      </w:r>
    </w:p>
    <w:p w:rsidR="004138B6" w:rsidRDefault="004138B6">
      <w:pPr>
        <w:pStyle w:val="ListParagraph"/>
        <w:numPr>
          <w:ilvl w:val="0"/>
          <w:numId w:val="10"/>
        </w:numPr>
        <w:tabs>
          <w:tab w:val="left" w:pos="1520"/>
        </w:tabs>
        <w:kinsoku w:val="0"/>
        <w:overflowPunct w:val="0"/>
        <w:spacing w:before="139" w:line="283" w:lineRule="auto"/>
        <w:ind w:right="288" w:hanging="228"/>
        <w:rPr>
          <w:b/>
          <w:bCs/>
          <w:sz w:val="16"/>
          <w:szCs w:val="16"/>
        </w:rPr>
      </w:pPr>
      <w:r>
        <w:rPr>
          <w:sz w:val="16"/>
          <w:szCs w:val="16"/>
        </w:rPr>
        <w:t xml:space="preserve">During the year of teaching listed below and as certified in Section 3, more than half of the classes I am teaching or have taught were in one or more of the following high-need fields </w:t>
      </w:r>
      <w:r>
        <w:rPr>
          <w:b/>
          <w:bCs/>
          <w:sz w:val="16"/>
          <w:szCs w:val="16"/>
        </w:rPr>
        <w:t>(check all that</w:t>
      </w:r>
      <w:r>
        <w:rPr>
          <w:b/>
          <w:bCs/>
          <w:spacing w:val="-9"/>
          <w:sz w:val="16"/>
          <w:szCs w:val="16"/>
        </w:rPr>
        <w:t xml:space="preserve"> </w:t>
      </w:r>
      <w:r>
        <w:rPr>
          <w:b/>
          <w:bCs/>
          <w:sz w:val="16"/>
          <w:szCs w:val="16"/>
        </w:rPr>
        <w:t>apply):</w:t>
      </w:r>
    </w:p>
    <w:p w:rsidR="004138B6" w:rsidRDefault="00536F2B">
      <w:pPr>
        <w:pStyle w:val="BodyText"/>
        <w:tabs>
          <w:tab w:val="left" w:pos="4126"/>
        </w:tabs>
        <w:kinsoku w:val="0"/>
        <w:overflowPunct w:val="0"/>
        <w:spacing w:before="71" w:line="362" w:lineRule="auto"/>
        <w:ind w:left="1596" w:right="1485"/>
      </w:pPr>
      <w:r>
        <w:rPr>
          <w:rFonts w:ascii="Times New Roman" w:hAnsi="Times New Roman" w:cs="Times New Roman"/>
          <w:noProof/>
          <w:position w:val="-7"/>
          <w:sz w:val="24"/>
          <w:szCs w:val="24"/>
        </w:rPr>
        <w:drawing>
          <wp:inline distT="0" distB="0" distL="0" distR="0">
            <wp:extent cx="129540" cy="12192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 cy="121920"/>
                    </a:xfrm>
                    <a:prstGeom prst="rect">
                      <a:avLst/>
                    </a:prstGeom>
                    <a:noFill/>
                    <a:ln>
                      <a:noFill/>
                    </a:ln>
                  </pic:spPr>
                </pic:pic>
              </a:graphicData>
            </a:graphic>
          </wp:inline>
        </w:drawing>
      </w:r>
      <w:r w:rsidR="004138B6">
        <w:rPr>
          <w:rFonts w:ascii="Times New Roman" w:hAnsi="Times New Roman" w:cs="Times New Roman"/>
          <w:sz w:val="20"/>
          <w:szCs w:val="20"/>
        </w:rPr>
        <w:t xml:space="preserve">   </w:t>
      </w:r>
      <w:r w:rsidR="004138B6">
        <w:rPr>
          <w:rFonts w:ascii="Times New Roman" w:hAnsi="Times New Roman" w:cs="Times New Roman"/>
          <w:spacing w:val="-3"/>
          <w:sz w:val="20"/>
          <w:szCs w:val="20"/>
        </w:rPr>
        <w:t xml:space="preserve"> </w:t>
      </w:r>
      <w:r w:rsidR="004138B6">
        <w:t xml:space="preserve">Mathematics   </w:t>
      </w:r>
      <w:r>
        <w:rPr>
          <w:noProof/>
          <w:spacing w:val="1"/>
          <w:position w:val="-7"/>
        </w:rPr>
        <w:drawing>
          <wp:inline distT="0" distB="0" distL="0" distR="0">
            <wp:extent cx="129540" cy="12192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 cy="121920"/>
                    </a:xfrm>
                    <a:prstGeom prst="rect">
                      <a:avLst/>
                    </a:prstGeom>
                    <a:noFill/>
                    <a:ln>
                      <a:noFill/>
                    </a:ln>
                  </pic:spPr>
                </pic:pic>
              </a:graphicData>
            </a:graphic>
          </wp:inline>
        </w:drawing>
      </w:r>
      <w:r w:rsidR="004138B6">
        <w:rPr>
          <w:rFonts w:ascii="Times New Roman" w:hAnsi="Times New Roman" w:cs="Times New Roman"/>
          <w:spacing w:val="1"/>
          <w:position w:val="2"/>
        </w:rPr>
        <w:t xml:space="preserve">   </w:t>
      </w:r>
      <w:r w:rsidR="004138B6">
        <w:rPr>
          <w:rFonts w:ascii="Times New Roman" w:hAnsi="Times New Roman" w:cs="Times New Roman"/>
          <w:spacing w:val="12"/>
          <w:position w:val="2"/>
        </w:rPr>
        <w:t xml:space="preserve"> </w:t>
      </w:r>
      <w:r w:rsidR="004138B6">
        <w:rPr>
          <w:position w:val="2"/>
        </w:rPr>
        <w:t xml:space="preserve">Science   </w:t>
      </w:r>
      <w:r>
        <w:rPr>
          <w:noProof/>
          <w:spacing w:val="3"/>
          <w:position w:val="-6"/>
        </w:rPr>
        <w:drawing>
          <wp:inline distT="0" distB="0" distL="0" distR="0">
            <wp:extent cx="129540" cy="121920"/>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 cy="121920"/>
                    </a:xfrm>
                    <a:prstGeom prst="rect">
                      <a:avLst/>
                    </a:prstGeom>
                    <a:noFill/>
                    <a:ln>
                      <a:noFill/>
                    </a:ln>
                  </pic:spPr>
                </pic:pic>
              </a:graphicData>
            </a:graphic>
          </wp:inline>
        </w:drawing>
      </w:r>
      <w:r w:rsidR="004138B6">
        <w:rPr>
          <w:rFonts w:ascii="Times New Roman" w:hAnsi="Times New Roman" w:cs="Times New Roman"/>
          <w:spacing w:val="3"/>
          <w:position w:val="3"/>
        </w:rPr>
        <w:t xml:space="preserve">    </w:t>
      </w:r>
      <w:r w:rsidR="004138B6">
        <w:rPr>
          <w:rFonts w:ascii="Times New Roman" w:hAnsi="Times New Roman" w:cs="Times New Roman"/>
          <w:spacing w:val="-14"/>
          <w:position w:val="3"/>
        </w:rPr>
        <w:t xml:space="preserve"> </w:t>
      </w:r>
      <w:r w:rsidR="004138B6">
        <w:rPr>
          <w:position w:val="3"/>
        </w:rPr>
        <w:t xml:space="preserve">Foreign Language   </w:t>
      </w:r>
      <w:r>
        <w:rPr>
          <w:noProof/>
          <w:spacing w:val="-19"/>
          <w:position w:val="-6"/>
        </w:rPr>
        <w:drawing>
          <wp:inline distT="0" distB="0" distL="0" distR="0">
            <wp:extent cx="129540" cy="121920"/>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 cy="121920"/>
                    </a:xfrm>
                    <a:prstGeom prst="rect">
                      <a:avLst/>
                    </a:prstGeom>
                    <a:noFill/>
                    <a:ln>
                      <a:noFill/>
                    </a:ln>
                  </pic:spPr>
                </pic:pic>
              </a:graphicData>
            </a:graphic>
          </wp:inline>
        </w:drawing>
      </w:r>
      <w:r w:rsidR="004138B6">
        <w:rPr>
          <w:rFonts w:ascii="Times New Roman" w:hAnsi="Times New Roman" w:cs="Times New Roman"/>
          <w:spacing w:val="-19"/>
          <w:position w:val="1"/>
        </w:rPr>
        <w:t xml:space="preserve">   </w:t>
      </w:r>
      <w:r w:rsidR="004138B6">
        <w:rPr>
          <w:rFonts w:ascii="Times New Roman" w:hAnsi="Times New Roman" w:cs="Times New Roman"/>
          <w:spacing w:val="-4"/>
          <w:position w:val="1"/>
        </w:rPr>
        <w:t xml:space="preserve"> </w:t>
      </w:r>
      <w:r w:rsidR="004138B6">
        <w:rPr>
          <w:position w:val="1"/>
        </w:rPr>
        <w:t xml:space="preserve">Bilingual Education  </w:t>
      </w:r>
      <w:r>
        <w:rPr>
          <w:noProof/>
          <w:spacing w:val="-7"/>
          <w:position w:val="-6"/>
        </w:rPr>
        <w:drawing>
          <wp:inline distT="0" distB="0" distL="0" distR="0">
            <wp:extent cx="129540" cy="121920"/>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 cy="121920"/>
                    </a:xfrm>
                    <a:prstGeom prst="rect">
                      <a:avLst/>
                    </a:prstGeom>
                    <a:noFill/>
                    <a:ln>
                      <a:noFill/>
                    </a:ln>
                  </pic:spPr>
                </pic:pic>
              </a:graphicData>
            </a:graphic>
          </wp:inline>
        </w:drawing>
      </w:r>
      <w:r w:rsidR="004138B6">
        <w:rPr>
          <w:rFonts w:ascii="Times New Roman" w:hAnsi="Times New Roman" w:cs="Times New Roman"/>
          <w:spacing w:val="-7"/>
        </w:rPr>
        <w:t xml:space="preserve">    </w:t>
      </w:r>
      <w:r w:rsidR="004138B6">
        <w:rPr>
          <w:rFonts w:ascii="Times New Roman" w:hAnsi="Times New Roman" w:cs="Times New Roman"/>
          <w:spacing w:val="-3"/>
        </w:rPr>
        <w:t xml:space="preserve"> </w:t>
      </w:r>
      <w:r w:rsidR="004138B6">
        <w:t>English</w:t>
      </w:r>
      <w:r w:rsidR="004138B6">
        <w:rPr>
          <w:spacing w:val="-31"/>
        </w:rPr>
        <w:t xml:space="preserve"> </w:t>
      </w:r>
      <w:r w:rsidR="004138B6">
        <w:t>Language</w:t>
      </w:r>
      <w:r w:rsidR="004138B6">
        <w:rPr>
          <w:spacing w:val="-5"/>
        </w:rPr>
        <w:t xml:space="preserve"> </w:t>
      </w:r>
      <w:r w:rsidR="004138B6">
        <w:t xml:space="preserve">Acquisition </w:t>
      </w:r>
      <w:r>
        <w:rPr>
          <w:noProof/>
          <w:position w:val="-8"/>
        </w:rPr>
        <w:drawing>
          <wp:inline distT="0" distB="0" distL="0" distR="0">
            <wp:extent cx="129540" cy="121920"/>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 cy="121920"/>
                    </a:xfrm>
                    <a:prstGeom prst="rect">
                      <a:avLst/>
                    </a:prstGeom>
                    <a:noFill/>
                    <a:ln>
                      <a:noFill/>
                    </a:ln>
                  </pic:spPr>
                </pic:pic>
              </a:graphicData>
            </a:graphic>
          </wp:inline>
        </w:drawing>
      </w:r>
      <w:r w:rsidR="004138B6">
        <w:rPr>
          <w:rFonts w:ascii="Times New Roman" w:hAnsi="Times New Roman" w:cs="Times New Roman"/>
          <w:position w:val="1"/>
        </w:rPr>
        <w:t xml:space="preserve">    </w:t>
      </w:r>
      <w:r w:rsidR="004138B6">
        <w:rPr>
          <w:rFonts w:ascii="Times New Roman" w:hAnsi="Times New Roman" w:cs="Times New Roman"/>
          <w:spacing w:val="-3"/>
          <w:position w:val="1"/>
        </w:rPr>
        <w:t xml:space="preserve"> </w:t>
      </w:r>
      <w:r w:rsidR="004138B6">
        <w:rPr>
          <w:position w:val="1"/>
        </w:rPr>
        <w:t>Special Education</w:t>
      </w:r>
      <w:r w:rsidR="004138B6">
        <w:rPr>
          <w:position w:val="1"/>
        </w:rPr>
        <w:tab/>
      </w:r>
      <w:r>
        <w:rPr>
          <w:noProof/>
          <w:position w:val="-7"/>
        </w:rPr>
        <w:drawing>
          <wp:inline distT="0" distB="0" distL="0" distR="0">
            <wp:extent cx="129540" cy="129540"/>
            <wp:effectExtent l="0" t="0" r="381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004138B6">
        <w:rPr>
          <w:rFonts w:ascii="Times New Roman" w:hAnsi="Times New Roman" w:cs="Times New Roman"/>
        </w:rPr>
        <w:t xml:space="preserve">    </w:t>
      </w:r>
      <w:r w:rsidR="004138B6">
        <w:rPr>
          <w:rFonts w:ascii="Times New Roman" w:hAnsi="Times New Roman" w:cs="Times New Roman"/>
          <w:spacing w:val="5"/>
        </w:rPr>
        <w:t xml:space="preserve"> </w:t>
      </w:r>
      <w:r w:rsidR="004138B6">
        <w:t>Reading</w:t>
      </w:r>
      <w:r w:rsidR="004138B6">
        <w:rPr>
          <w:spacing w:val="-2"/>
        </w:rPr>
        <w:t xml:space="preserve"> </w:t>
      </w:r>
      <w:r w:rsidR="004138B6">
        <w:t>Specialist</w:t>
      </w:r>
    </w:p>
    <w:p w:rsidR="004138B6" w:rsidRDefault="00536F2B">
      <w:pPr>
        <w:pStyle w:val="BodyText"/>
        <w:kinsoku w:val="0"/>
        <w:overflowPunct w:val="0"/>
        <w:spacing w:before="49"/>
        <w:ind w:left="1596"/>
      </w:pPr>
      <w:r>
        <w:rPr>
          <w:rFonts w:ascii="Times New Roman" w:hAnsi="Times New Roman" w:cs="Times New Roman"/>
          <w:noProof/>
          <w:position w:val="-8"/>
          <w:sz w:val="24"/>
          <w:szCs w:val="24"/>
        </w:rPr>
        <w:drawing>
          <wp:inline distT="0" distB="0" distL="0" distR="0">
            <wp:extent cx="129540" cy="121920"/>
            <wp:effectExtent l="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 cy="121920"/>
                    </a:xfrm>
                    <a:prstGeom prst="rect">
                      <a:avLst/>
                    </a:prstGeom>
                    <a:noFill/>
                    <a:ln>
                      <a:noFill/>
                    </a:ln>
                  </pic:spPr>
                </pic:pic>
              </a:graphicData>
            </a:graphic>
          </wp:inline>
        </w:drawing>
      </w:r>
      <w:r w:rsidR="004138B6">
        <w:rPr>
          <w:rFonts w:ascii="Times New Roman" w:hAnsi="Times New Roman" w:cs="Times New Roman"/>
          <w:sz w:val="20"/>
          <w:szCs w:val="20"/>
        </w:rPr>
        <w:t xml:space="preserve">    </w:t>
      </w:r>
      <w:r w:rsidR="004138B6">
        <w:rPr>
          <w:rFonts w:ascii="Times New Roman" w:hAnsi="Times New Roman" w:cs="Times New Roman"/>
          <w:spacing w:val="-19"/>
          <w:sz w:val="20"/>
          <w:szCs w:val="20"/>
        </w:rPr>
        <w:t xml:space="preserve"> </w:t>
      </w:r>
      <w:r w:rsidR="004138B6">
        <w:t>Other high-need field (see Section 5; list the other high-need field and grade level</w:t>
      </w:r>
      <w:r w:rsidR="004138B6">
        <w:rPr>
          <w:spacing w:val="-14"/>
        </w:rPr>
        <w:t xml:space="preserve"> </w:t>
      </w:r>
      <w:r w:rsidR="004138B6">
        <w:t>taught):</w:t>
      </w:r>
    </w:p>
    <w:p w:rsidR="004138B6" w:rsidRDefault="004138B6">
      <w:pPr>
        <w:pStyle w:val="ListParagraph"/>
        <w:numPr>
          <w:ilvl w:val="0"/>
          <w:numId w:val="10"/>
        </w:numPr>
        <w:tabs>
          <w:tab w:val="left" w:pos="1488"/>
        </w:tabs>
        <w:kinsoku w:val="0"/>
        <w:overflowPunct w:val="0"/>
        <w:spacing w:before="156"/>
        <w:ind w:left="1487" w:hanging="226"/>
        <w:rPr>
          <w:sz w:val="16"/>
          <w:szCs w:val="16"/>
        </w:rPr>
      </w:pPr>
      <w:r>
        <w:rPr>
          <w:sz w:val="16"/>
          <w:szCs w:val="16"/>
        </w:rPr>
        <w:t>I am teaching or have taught</w:t>
      </w:r>
      <w:r>
        <w:rPr>
          <w:spacing w:val="-4"/>
          <w:sz w:val="16"/>
          <w:szCs w:val="16"/>
        </w:rPr>
        <w:t xml:space="preserve"> </w:t>
      </w:r>
      <w:r>
        <w:rPr>
          <w:sz w:val="16"/>
          <w:szCs w:val="16"/>
        </w:rPr>
        <w:t>at:</w:t>
      </w:r>
    </w:p>
    <w:p w:rsidR="004138B6" w:rsidRDefault="004138B6">
      <w:pPr>
        <w:pStyle w:val="BodyText"/>
        <w:kinsoku w:val="0"/>
        <w:overflowPunct w:val="0"/>
        <w:rPr>
          <w:sz w:val="11"/>
          <w:szCs w:val="11"/>
        </w:rPr>
      </w:pPr>
    </w:p>
    <w:p w:rsidR="004138B6" w:rsidRDefault="00536F2B">
      <w:pPr>
        <w:pStyle w:val="BodyText"/>
        <w:kinsoku w:val="0"/>
        <w:overflowPunct w:val="0"/>
        <w:spacing w:before="95"/>
        <w:ind w:left="161"/>
      </w:pPr>
      <w:r>
        <w:rPr>
          <w:noProof/>
        </w:rPr>
        <mc:AlternateContent>
          <mc:Choice Requires="wpg">
            <w:drawing>
              <wp:anchor distT="0" distB="0" distL="114300" distR="114300" simplePos="0" relativeHeight="251669504" behindDoc="0" locked="0" layoutInCell="0" allowOverlap="1">
                <wp:simplePos x="0" y="0"/>
                <wp:positionH relativeFrom="page">
                  <wp:posOffset>4467860</wp:posOffset>
                </wp:positionH>
                <wp:positionV relativeFrom="paragraph">
                  <wp:posOffset>-19685</wp:posOffset>
                </wp:positionV>
                <wp:extent cx="3039745" cy="260985"/>
                <wp:effectExtent l="0" t="0" r="0" b="0"/>
                <wp:wrapNone/>
                <wp:docPr id="92"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260985"/>
                          <a:chOff x="7036" y="-31"/>
                          <a:chExt cx="4787" cy="411"/>
                        </a:xfrm>
                      </wpg:grpSpPr>
                      <wps:wsp>
                        <wps:cNvPr id="93" name="Freeform 45"/>
                        <wps:cNvSpPr>
                          <a:spLocks/>
                        </wps:cNvSpPr>
                        <wps:spPr bwMode="auto">
                          <a:xfrm>
                            <a:off x="7036" y="-31"/>
                            <a:ext cx="4787" cy="411"/>
                          </a:xfrm>
                          <a:custGeom>
                            <a:avLst/>
                            <a:gdLst>
                              <a:gd name="T0" fmla="*/ 4786 w 4787"/>
                              <a:gd name="T1" fmla="*/ 0 h 411"/>
                              <a:gd name="T2" fmla="*/ 4776 w 4787"/>
                              <a:gd name="T3" fmla="*/ 0 h 411"/>
                              <a:gd name="T4" fmla="*/ 4776 w 4787"/>
                              <a:gd name="T5" fmla="*/ 10 h 411"/>
                              <a:gd name="T6" fmla="*/ 4776 w 4787"/>
                              <a:gd name="T7" fmla="*/ 401 h 411"/>
                              <a:gd name="T8" fmla="*/ 10 w 4787"/>
                              <a:gd name="T9" fmla="*/ 401 h 411"/>
                              <a:gd name="T10" fmla="*/ 10 w 4787"/>
                              <a:gd name="T11" fmla="*/ 10 h 411"/>
                              <a:gd name="T12" fmla="*/ 4776 w 4787"/>
                              <a:gd name="T13" fmla="*/ 10 h 411"/>
                              <a:gd name="T14" fmla="*/ 4776 w 4787"/>
                              <a:gd name="T15" fmla="*/ 0 h 411"/>
                              <a:gd name="T16" fmla="*/ 0 w 4787"/>
                              <a:gd name="T17" fmla="*/ 0 h 411"/>
                              <a:gd name="T18" fmla="*/ 0 w 4787"/>
                              <a:gd name="T19" fmla="*/ 411 h 411"/>
                              <a:gd name="T20" fmla="*/ 4786 w 4787"/>
                              <a:gd name="T21" fmla="*/ 411 h 411"/>
                              <a:gd name="T22" fmla="*/ 4786 w 4787"/>
                              <a:gd name="T23" fmla="*/ 0 h 4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787" h="411">
                                <a:moveTo>
                                  <a:pt x="4786" y="0"/>
                                </a:moveTo>
                                <a:lnTo>
                                  <a:pt x="4776" y="0"/>
                                </a:lnTo>
                                <a:lnTo>
                                  <a:pt x="4776" y="10"/>
                                </a:lnTo>
                                <a:lnTo>
                                  <a:pt x="4776" y="401"/>
                                </a:lnTo>
                                <a:lnTo>
                                  <a:pt x="10" y="401"/>
                                </a:lnTo>
                                <a:lnTo>
                                  <a:pt x="10" y="10"/>
                                </a:lnTo>
                                <a:lnTo>
                                  <a:pt x="4776" y="10"/>
                                </a:lnTo>
                                <a:lnTo>
                                  <a:pt x="4776" y="0"/>
                                </a:lnTo>
                                <a:lnTo>
                                  <a:pt x="0" y="0"/>
                                </a:lnTo>
                                <a:lnTo>
                                  <a:pt x="0" y="411"/>
                                </a:lnTo>
                                <a:lnTo>
                                  <a:pt x="4786" y="411"/>
                                </a:lnTo>
                                <a:lnTo>
                                  <a:pt x="478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46"/>
                        <wps:cNvSpPr>
                          <a:spLocks/>
                        </wps:cNvSpPr>
                        <wps:spPr bwMode="auto">
                          <a:xfrm>
                            <a:off x="7046" y="-21"/>
                            <a:ext cx="4767" cy="391"/>
                          </a:xfrm>
                          <a:custGeom>
                            <a:avLst/>
                            <a:gdLst>
                              <a:gd name="T0" fmla="*/ 4766 w 4767"/>
                              <a:gd name="T1" fmla="*/ 0 h 391"/>
                              <a:gd name="T2" fmla="*/ 0 w 4767"/>
                              <a:gd name="T3" fmla="*/ 0 h 391"/>
                              <a:gd name="T4" fmla="*/ 0 w 4767"/>
                              <a:gd name="T5" fmla="*/ 391 h 391"/>
                              <a:gd name="T6" fmla="*/ 10 w 4767"/>
                              <a:gd name="T7" fmla="*/ 381 h 391"/>
                              <a:gd name="T8" fmla="*/ 10 w 4767"/>
                              <a:gd name="T9" fmla="*/ 9 h 391"/>
                              <a:gd name="T10" fmla="*/ 4756 w 4767"/>
                              <a:gd name="T11" fmla="*/ 9 h 391"/>
                              <a:gd name="T12" fmla="*/ 4766 w 4767"/>
                              <a:gd name="T13" fmla="*/ 0 h 391"/>
                            </a:gdLst>
                            <a:ahLst/>
                            <a:cxnLst>
                              <a:cxn ang="0">
                                <a:pos x="T0" y="T1"/>
                              </a:cxn>
                              <a:cxn ang="0">
                                <a:pos x="T2" y="T3"/>
                              </a:cxn>
                              <a:cxn ang="0">
                                <a:pos x="T4" y="T5"/>
                              </a:cxn>
                              <a:cxn ang="0">
                                <a:pos x="T6" y="T7"/>
                              </a:cxn>
                              <a:cxn ang="0">
                                <a:pos x="T8" y="T9"/>
                              </a:cxn>
                              <a:cxn ang="0">
                                <a:pos x="T10" y="T11"/>
                              </a:cxn>
                              <a:cxn ang="0">
                                <a:pos x="T12" y="T13"/>
                              </a:cxn>
                            </a:cxnLst>
                            <a:rect l="0" t="0" r="r" b="b"/>
                            <a:pathLst>
                              <a:path w="4767" h="391">
                                <a:moveTo>
                                  <a:pt x="4766" y="0"/>
                                </a:moveTo>
                                <a:lnTo>
                                  <a:pt x="0" y="0"/>
                                </a:lnTo>
                                <a:lnTo>
                                  <a:pt x="0" y="391"/>
                                </a:lnTo>
                                <a:lnTo>
                                  <a:pt x="10" y="381"/>
                                </a:lnTo>
                                <a:lnTo>
                                  <a:pt x="10" y="9"/>
                                </a:lnTo>
                                <a:lnTo>
                                  <a:pt x="4756" y="9"/>
                                </a:lnTo>
                                <a:lnTo>
                                  <a:pt x="476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47"/>
                        <wps:cNvSpPr>
                          <a:spLocks/>
                        </wps:cNvSpPr>
                        <wps:spPr bwMode="auto">
                          <a:xfrm>
                            <a:off x="7046" y="-21"/>
                            <a:ext cx="4767" cy="391"/>
                          </a:xfrm>
                          <a:custGeom>
                            <a:avLst/>
                            <a:gdLst>
                              <a:gd name="T0" fmla="*/ 4766 w 4767"/>
                              <a:gd name="T1" fmla="*/ 0 h 391"/>
                              <a:gd name="T2" fmla="*/ 4756 w 4767"/>
                              <a:gd name="T3" fmla="*/ 9 h 391"/>
                              <a:gd name="T4" fmla="*/ 4756 w 4767"/>
                              <a:gd name="T5" fmla="*/ 381 h 391"/>
                              <a:gd name="T6" fmla="*/ 10 w 4767"/>
                              <a:gd name="T7" fmla="*/ 381 h 391"/>
                              <a:gd name="T8" fmla="*/ 0 w 4767"/>
                              <a:gd name="T9" fmla="*/ 391 h 391"/>
                              <a:gd name="T10" fmla="*/ 4766 w 4767"/>
                              <a:gd name="T11" fmla="*/ 391 h 391"/>
                              <a:gd name="T12" fmla="*/ 4766 w 4767"/>
                              <a:gd name="T13" fmla="*/ 0 h 391"/>
                            </a:gdLst>
                            <a:ahLst/>
                            <a:cxnLst>
                              <a:cxn ang="0">
                                <a:pos x="T0" y="T1"/>
                              </a:cxn>
                              <a:cxn ang="0">
                                <a:pos x="T2" y="T3"/>
                              </a:cxn>
                              <a:cxn ang="0">
                                <a:pos x="T4" y="T5"/>
                              </a:cxn>
                              <a:cxn ang="0">
                                <a:pos x="T6" y="T7"/>
                              </a:cxn>
                              <a:cxn ang="0">
                                <a:pos x="T8" y="T9"/>
                              </a:cxn>
                              <a:cxn ang="0">
                                <a:pos x="T10" y="T11"/>
                              </a:cxn>
                              <a:cxn ang="0">
                                <a:pos x="T12" y="T13"/>
                              </a:cxn>
                            </a:cxnLst>
                            <a:rect l="0" t="0" r="r" b="b"/>
                            <a:pathLst>
                              <a:path w="4767" h="391">
                                <a:moveTo>
                                  <a:pt x="4766" y="0"/>
                                </a:moveTo>
                                <a:lnTo>
                                  <a:pt x="4756" y="9"/>
                                </a:lnTo>
                                <a:lnTo>
                                  <a:pt x="4756" y="381"/>
                                </a:lnTo>
                                <a:lnTo>
                                  <a:pt x="10" y="381"/>
                                </a:lnTo>
                                <a:lnTo>
                                  <a:pt x="0" y="391"/>
                                </a:lnTo>
                                <a:lnTo>
                                  <a:pt x="4766" y="391"/>
                                </a:lnTo>
                                <a:lnTo>
                                  <a:pt x="476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26" style="position:absolute;margin-left:351.8pt;margin-top:-1.55pt;width:239.35pt;height:20.55pt;z-index:251669504;mso-position-horizontal-relative:page" coordorigin="7036,-31" coordsize="4787,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" o:allowincell="f">
                <v:shape id="Freeform 45" o:spid="_x0000_s1027" style="position:absolute;left:7036;top:-31;width:4787;height:411;visibility:visible;mso-wrap-style:square;v-text-anchor:top" coordsize="4787,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1mu8QA&#10;AADbAAAADwAAAGRycy9kb3ducmV2LnhtbESPQWvCQBSE74L/YXmCN91EodXoKmKpSi/FqPdH9plE&#10;s29DdjVpf323UOhxmJlvmOW6M5V4UuNKywricQSCOLO65FzB+fQ+moFwHlljZZkUfJGD9arfW2Ki&#10;bctHeqY+FwHCLkEFhfd1IqXLCjLoxrYmDt7VNgZ9kE0udYNtgJtKTqLoRRosOSwUWNO2oOyePoyC&#10;z92uy7PZ5RC/VtNW7m/f+/jjTanhoNssQHjq/H/4r33QCuZT+P0Sfo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tZrvEAAAA2wAAAA8AAAAAAAAAAAAAAAAAmAIAAGRycy9k&#10;b3ducmV2LnhtbFBLBQYAAAAABAAEAPUAAACJAwAAAAA=&#10;" path="m4786,r-10,l4776,10r,391l10,401,10,10r4766,l4776,,,,,411r4786,l4786,e" fillcolor="black" stroked="f">
                  <v:path arrowok="t" o:connecttype="custom" o:connectlocs="4786,0;4776,0;4776,10;4776,401;10,401;10,10;4776,10;4776,0;0,0;0,411;4786,411;4786,0" o:connectangles="0,0,0,0,0,0,0,0,0,0,0,0"/>
                </v:shape>
                <v:shape id="Freeform 46" o:spid="_x0000_s1028" style="position:absolute;left:7046;top:-21;width:4767;height:391;visibility:visible;mso-wrap-style:square;v-text-anchor:top" coordsize="4767,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DuBcMA&#10;AADbAAAADwAAAGRycy9kb3ducmV2LnhtbESP0YrCMBRE3xf8h3CFfdNUcUWrUUQRCoustn7Atbm2&#10;xeamNFHr32+EhX0cZuYMs1x3phYPal1lWcFoGIEgzq2uuFBwzvaDGQjnkTXWlknBixysV72PJcba&#10;PvlEj9QXIkDYxaig9L6JpXR5SQbd0DbEwbva1qAPsi2kbvEZ4KaW4yiaSoMVh4USG9qWlN/Su1Hw&#10;Ncqy5PsWJZeD9PN890qPxc9Wqc9+t1mA8NT5//BfO9EK5hN4fw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DuBcMAAADbAAAADwAAAAAAAAAAAAAAAACYAgAAZHJzL2Rv&#10;d25yZXYueG1sUEsFBgAAAAAEAAQA9QAAAIgDAAAAAA==&#10;" path="m4766,l,,,391,10,381,10,9r4746,l4766,xe" fillcolor="gray" stroked="f">
                  <v:path arrowok="t" o:connecttype="custom" o:connectlocs="4766,0;0,0;0,391;10,381;10,9;4756,9;4766,0" o:connectangles="0,0,0,0,0,0,0"/>
                </v:shape>
                <v:shape id="Freeform 47" o:spid="_x0000_s1029" style="position:absolute;left:7046;top:-21;width:4767;height:391;visibility:visible;mso-wrap-style:square;v-text-anchor:top" coordsize="4767,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7HmcUA&#10;AADbAAAADwAAAGRycy9kb3ducmV2LnhtbESP0WrCQBRE3wv9h+UW+qabilpNs4pKFZFCq+YDLtnb&#10;bGr2bsiumv59VxD6OMzMGSabd7YWF2p95VjBSz8BQVw4XXGpID+uexMQPiBrrB2Tgl/yMJ89PmSY&#10;anflPV0OoRQRwj5FBSaEJpXSF4Ys+r5riKP37VqLIcq2lLrFa4TbWg6SZCwtVhwXDDa0MlScDmer&#10;wObmZ7wZDj6PH3pSfen35evOL5V6fuoWbyACdeE/fG9vtYLpCG5f4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nseZxQAAANsAAAAPAAAAAAAAAAAAAAAAAJgCAABkcnMv&#10;ZG93bnJldi54bWxQSwUGAAAAAAQABAD1AAAAigMAAAAA&#10;" path="m4766,r-10,9l4756,381,10,381,,391r4766,l4766,xe" fillcolor="#d3d0c7" stroked="f">
                  <v:path arrowok="t" o:connecttype="custom" o:connectlocs="4766,0;4756,9;4756,381;10,381;0,391;4766,391;4766,0" o:connectangles="0,0,0,0,0,0,0"/>
                </v:shape>
                <w10:wrap anchorx="page"/>
              </v:group>
            </w:pict>
          </mc:Fallback>
        </mc:AlternateContent>
      </w:r>
      <w:r w:rsidR="004138B6">
        <w:t>Name of School (Not School District) or Educational Service Agency at which I am teaching</w:t>
      </w:r>
    </w:p>
    <w:p w:rsidR="004138B6" w:rsidRDefault="004138B6">
      <w:pPr>
        <w:pStyle w:val="BodyText"/>
        <w:kinsoku w:val="0"/>
        <w:overflowPunct w:val="0"/>
        <w:spacing w:before="8"/>
        <w:rPr>
          <w:sz w:val="22"/>
          <w:szCs w:val="22"/>
        </w:rPr>
      </w:pPr>
    </w:p>
    <w:p w:rsidR="004138B6" w:rsidRDefault="00536F2B">
      <w:pPr>
        <w:pStyle w:val="BodyText"/>
        <w:kinsoku w:val="0"/>
        <w:overflowPunct w:val="0"/>
        <w:spacing w:before="95"/>
        <w:ind w:left="156"/>
      </w:pPr>
      <w:r>
        <w:rPr>
          <w:noProof/>
        </w:rPr>
        <mc:AlternateContent>
          <mc:Choice Requires="wpg">
            <w:drawing>
              <wp:anchor distT="0" distB="0" distL="114300" distR="114300" simplePos="0" relativeHeight="251670528" behindDoc="0" locked="0" layoutInCell="0" allowOverlap="1">
                <wp:simplePos x="0" y="0"/>
                <wp:positionH relativeFrom="page">
                  <wp:posOffset>1041400</wp:posOffset>
                </wp:positionH>
                <wp:positionV relativeFrom="paragraph">
                  <wp:posOffset>-15240</wp:posOffset>
                </wp:positionV>
                <wp:extent cx="4009390" cy="251460"/>
                <wp:effectExtent l="0" t="0" r="0" b="0"/>
                <wp:wrapNone/>
                <wp:docPr id="8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9390" cy="251460"/>
                          <a:chOff x="1640" y="-24"/>
                          <a:chExt cx="6314" cy="396"/>
                        </a:xfrm>
                      </wpg:grpSpPr>
                      <wps:wsp>
                        <wps:cNvPr id="89" name="Freeform 49"/>
                        <wps:cNvSpPr>
                          <a:spLocks/>
                        </wps:cNvSpPr>
                        <wps:spPr bwMode="auto">
                          <a:xfrm>
                            <a:off x="1640" y="-24"/>
                            <a:ext cx="6314" cy="396"/>
                          </a:xfrm>
                          <a:custGeom>
                            <a:avLst/>
                            <a:gdLst>
                              <a:gd name="T0" fmla="*/ 6313 w 6314"/>
                              <a:gd name="T1" fmla="*/ 0 h 396"/>
                              <a:gd name="T2" fmla="*/ 6303 w 6314"/>
                              <a:gd name="T3" fmla="*/ 0 h 396"/>
                              <a:gd name="T4" fmla="*/ 6303 w 6314"/>
                              <a:gd name="T5" fmla="*/ 10 h 396"/>
                              <a:gd name="T6" fmla="*/ 6303 w 6314"/>
                              <a:gd name="T7" fmla="*/ 386 h 396"/>
                              <a:gd name="T8" fmla="*/ 10 w 6314"/>
                              <a:gd name="T9" fmla="*/ 386 h 396"/>
                              <a:gd name="T10" fmla="*/ 10 w 6314"/>
                              <a:gd name="T11" fmla="*/ 10 h 396"/>
                              <a:gd name="T12" fmla="*/ 6303 w 6314"/>
                              <a:gd name="T13" fmla="*/ 10 h 396"/>
                              <a:gd name="T14" fmla="*/ 6303 w 6314"/>
                              <a:gd name="T15" fmla="*/ 0 h 396"/>
                              <a:gd name="T16" fmla="*/ 0 w 6314"/>
                              <a:gd name="T17" fmla="*/ 0 h 396"/>
                              <a:gd name="T18" fmla="*/ 0 w 6314"/>
                              <a:gd name="T19" fmla="*/ 396 h 396"/>
                              <a:gd name="T20" fmla="*/ 6313 w 6314"/>
                              <a:gd name="T21" fmla="*/ 396 h 396"/>
                              <a:gd name="T22" fmla="*/ 6313 w 6314"/>
                              <a:gd name="T23" fmla="*/ 0 h 3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314" h="396">
                                <a:moveTo>
                                  <a:pt x="6313" y="0"/>
                                </a:moveTo>
                                <a:lnTo>
                                  <a:pt x="6303" y="0"/>
                                </a:lnTo>
                                <a:lnTo>
                                  <a:pt x="6303" y="10"/>
                                </a:lnTo>
                                <a:lnTo>
                                  <a:pt x="6303" y="386"/>
                                </a:lnTo>
                                <a:lnTo>
                                  <a:pt x="10" y="386"/>
                                </a:lnTo>
                                <a:lnTo>
                                  <a:pt x="10" y="10"/>
                                </a:lnTo>
                                <a:lnTo>
                                  <a:pt x="6303" y="10"/>
                                </a:lnTo>
                                <a:lnTo>
                                  <a:pt x="6303" y="0"/>
                                </a:lnTo>
                                <a:lnTo>
                                  <a:pt x="0" y="0"/>
                                </a:lnTo>
                                <a:lnTo>
                                  <a:pt x="0" y="396"/>
                                </a:lnTo>
                                <a:lnTo>
                                  <a:pt x="6313" y="396"/>
                                </a:lnTo>
                                <a:lnTo>
                                  <a:pt x="631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50"/>
                        <wps:cNvSpPr>
                          <a:spLocks/>
                        </wps:cNvSpPr>
                        <wps:spPr bwMode="auto">
                          <a:xfrm>
                            <a:off x="1650" y="-14"/>
                            <a:ext cx="6294" cy="376"/>
                          </a:xfrm>
                          <a:custGeom>
                            <a:avLst/>
                            <a:gdLst>
                              <a:gd name="T0" fmla="*/ 6293 w 6294"/>
                              <a:gd name="T1" fmla="*/ 0 h 376"/>
                              <a:gd name="T2" fmla="*/ 0 w 6294"/>
                              <a:gd name="T3" fmla="*/ 0 h 376"/>
                              <a:gd name="T4" fmla="*/ 0 w 6294"/>
                              <a:gd name="T5" fmla="*/ 376 h 376"/>
                              <a:gd name="T6" fmla="*/ 10 w 6294"/>
                              <a:gd name="T7" fmla="*/ 366 h 376"/>
                              <a:gd name="T8" fmla="*/ 10 w 6294"/>
                              <a:gd name="T9" fmla="*/ 9 h 376"/>
                              <a:gd name="T10" fmla="*/ 6283 w 6294"/>
                              <a:gd name="T11" fmla="*/ 9 h 376"/>
                              <a:gd name="T12" fmla="*/ 6293 w 6294"/>
                              <a:gd name="T13" fmla="*/ 0 h 376"/>
                            </a:gdLst>
                            <a:ahLst/>
                            <a:cxnLst>
                              <a:cxn ang="0">
                                <a:pos x="T0" y="T1"/>
                              </a:cxn>
                              <a:cxn ang="0">
                                <a:pos x="T2" y="T3"/>
                              </a:cxn>
                              <a:cxn ang="0">
                                <a:pos x="T4" y="T5"/>
                              </a:cxn>
                              <a:cxn ang="0">
                                <a:pos x="T6" y="T7"/>
                              </a:cxn>
                              <a:cxn ang="0">
                                <a:pos x="T8" y="T9"/>
                              </a:cxn>
                              <a:cxn ang="0">
                                <a:pos x="T10" y="T11"/>
                              </a:cxn>
                              <a:cxn ang="0">
                                <a:pos x="T12" y="T13"/>
                              </a:cxn>
                            </a:cxnLst>
                            <a:rect l="0" t="0" r="r" b="b"/>
                            <a:pathLst>
                              <a:path w="6294" h="376">
                                <a:moveTo>
                                  <a:pt x="6293" y="0"/>
                                </a:moveTo>
                                <a:lnTo>
                                  <a:pt x="0" y="0"/>
                                </a:lnTo>
                                <a:lnTo>
                                  <a:pt x="0" y="376"/>
                                </a:lnTo>
                                <a:lnTo>
                                  <a:pt x="10" y="366"/>
                                </a:lnTo>
                                <a:lnTo>
                                  <a:pt x="10" y="9"/>
                                </a:lnTo>
                                <a:lnTo>
                                  <a:pt x="6283" y="9"/>
                                </a:lnTo>
                                <a:lnTo>
                                  <a:pt x="6293"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51"/>
                        <wps:cNvSpPr>
                          <a:spLocks/>
                        </wps:cNvSpPr>
                        <wps:spPr bwMode="auto">
                          <a:xfrm>
                            <a:off x="1650" y="-14"/>
                            <a:ext cx="6294" cy="376"/>
                          </a:xfrm>
                          <a:custGeom>
                            <a:avLst/>
                            <a:gdLst>
                              <a:gd name="T0" fmla="*/ 6293 w 6294"/>
                              <a:gd name="T1" fmla="*/ 0 h 376"/>
                              <a:gd name="T2" fmla="*/ 6283 w 6294"/>
                              <a:gd name="T3" fmla="*/ 9 h 376"/>
                              <a:gd name="T4" fmla="*/ 6283 w 6294"/>
                              <a:gd name="T5" fmla="*/ 366 h 376"/>
                              <a:gd name="T6" fmla="*/ 10 w 6294"/>
                              <a:gd name="T7" fmla="*/ 366 h 376"/>
                              <a:gd name="T8" fmla="*/ 0 w 6294"/>
                              <a:gd name="T9" fmla="*/ 376 h 376"/>
                              <a:gd name="T10" fmla="*/ 6293 w 6294"/>
                              <a:gd name="T11" fmla="*/ 376 h 376"/>
                              <a:gd name="T12" fmla="*/ 6293 w 6294"/>
                              <a:gd name="T13" fmla="*/ 0 h 376"/>
                            </a:gdLst>
                            <a:ahLst/>
                            <a:cxnLst>
                              <a:cxn ang="0">
                                <a:pos x="T0" y="T1"/>
                              </a:cxn>
                              <a:cxn ang="0">
                                <a:pos x="T2" y="T3"/>
                              </a:cxn>
                              <a:cxn ang="0">
                                <a:pos x="T4" y="T5"/>
                              </a:cxn>
                              <a:cxn ang="0">
                                <a:pos x="T6" y="T7"/>
                              </a:cxn>
                              <a:cxn ang="0">
                                <a:pos x="T8" y="T9"/>
                              </a:cxn>
                              <a:cxn ang="0">
                                <a:pos x="T10" y="T11"/>
                              </a:cxn>
                              <a:cxn ang="0">
                                <a:pos x="T12" y="T13"/>
                              </a:cxn>
                            </a:cxnLst>
                            <a:rect l="0" t="0" r="r" b="b"/>
                            <a:pathLst>
                              <a:path w="6294" h="376">
                                <a:moveTo>
                                  <a:pt x="6293" y="0"/>
                                </a:moveTo>
                                <a:lnTo>
                                  <a:pt x="6283" y="9"/>
                                </a:lnTo>
                                <a:lnTo>
                                  <a:pt x="6283" y="366"/>
                                </a:lnTo>
                                <a:lnTo>
                                  <a:pt x="10" y="366"/>
                                </a:lnTo>
                                <a:lnTo>
                                  <a:pt x="0" y="376"/>
                                </a:lnTo>
                                <a:lnTo>
                                  <a:pt x="6293" y="376"/>
                                </a:lnTo>
                                <a:lnTo>
                                  <a:pt x="6293"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o:spid="_x0000_s1026" style="position:absolute;margin-left:82pt;margin-top:-1.2pt;width:315.7pt;height:19.8pt;z-index:251670528;mso-position-horizontal-relative:page" coordorigin="1640,-24" coordsize="6314,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" o:allowincell="f">
                <v:shape id="Freeform 49" o:spid="_x0000_s1027" style="position:absolute;left:1640;top:-24;width:6314;height:396;visibility:visible;mso-wrap-style:square;v-text-anchor:top" coordsize="6314,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DcZcQA&#10;AADbAAAADwAAAGRycy9kb3ducmV2LnhtbESPS4vCQBCE78L+h6EXvOnEHHxER9lVhIAg+Ng9t5ne&#10;JGymJ2TGGP+9Iwgei6r6ilqsOlOJlhpXWlYwGkYgiDOrS84VnE/bwRSE88gaK8uk4E4OVsuP3gIT&#10;bW98oPbocxEg7BJUUHhfJ1K6rCCDbmhr4uD92cagD7LJpW7wFuCmknEUjaXBksNCgTWtC8r+j1ej&#10;oJ3s7+XunH6Pfrs4/Yn1ZcPZTqn+Z/c1B+Gp8+/wq51qBdMZPL+E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A3GXEAAAA2wAAAA8AAAAAAAAAAAAAAAAAmAIAAGRycy9k&#10;b3ducmV2LnhtbFBLBQYAAAAABAAEAPUAAACJAwAAAAA=&#10;" path="m6313,r-10,l6303,10r,376l10,386,10,10r6293,l6303,,,,,396r6313,l6313,e" fillcolor="black" stroked="f">
                  <v:path arrowok="t" o:connecttype="custom" o:connectlocs="6313,0;6303,0;6303,10;6303,386;10,386;10,10;6303,10;6303,0;0,0;0,396;6313,396;6313,0" o:connectangles="0,0,0,0,0,0,0,0,0,0,0,0"/>
                </v:shape>
                <v:shape id="Freeform 50" o:spid="_x0000_s1028" style="position:absolute;left:1650;top:-14;width:6294;height:376;visibility:visible;mso-wrap-style:square;v-text-anchor:top" coordsize="6294,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aeL78A&#10;AADbAAAADwAAAGRycy9kb3ducmV2LnhtbERPTWsCMRC9C/0PYQpepGYVFLs1ShGkXl2VXqebMVm6&#10;mWyTVNd/bw6Cx8f7Xq5714oLhdh4VjAZFyCIa68bNgqOh+3bAkRMyBpbz6TgRhHWq5fBEkvtr7yn&#10;S5WMyCEcS1RgU+pKKWNtyWEc+444c2cfHKYMg5E64DWHu1ZOi2IuHTacGyx2tLFU/1b/TsEpbG/n&#10;0c/3l26Pbvbna2sqY5UavvafHyAS9ekpfrh3WsF7Xp+/5B8gV3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tp4vvwAAANsAAAAPAAAAAAAAAAAAAAAAAJgCAABkcnMvZG93bnJl&#10;di54bWxQSwUGAAAAAAQABAD1AAAAhAMAAAAA&#10;" path="m6293,l,,,376,10,366,10,9r6273,l6293,xe" fillcolor="gray" stroked="f">
                  <v:path arrowok="t" o:connecttype="custom" o:connectlocs="6293,0;0,0;0,376;10,366;10,9;6283,9;6293,0" o:connectangles="0,0,0,0,0,0,0"/>
                </v:shape>
                <v:shape id="Freeform 51" o:spid="_x0000_s1029" style="position:absolute;left:1650;top:-14;width:6294;height:376;visibility:visible;mso-wrap-style:square;v-text-anchor:top" coordsize="6294,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7oGMUA&#10;AADbAAAADwAAAGRycy9kb3ducmV2LnhtbESPT2vCQBTE70K/w/IK3upGC9JGV9FYQUEL/rl4e2Sf&#10;Sdrs25Bdk/jt3ULB4zAzv2Gm886UoqHaFZYVDAcRCOLU6oIzBefT+u0DhPPIGkvLpOBODuazl94U&#10;Y21bPlBz9JkIEHYxKsi9r2IpXZqTQTewFXHwrrY26IOsM6lrbAPclHIURWNpsOCwkGNFSU7p7/Fm&#10;FCzbXbH6WVzOe7s+jd5lk3x/bROl+q/dYgLCU+ef4f/2Riv4HMLfl/AD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DugYxQAAANsAAAAPAAAAAAAAAAAAAAAAAJgCAABkcnMv&#10;ZG93bnJldi54bWxQSwUGAAAAAAQABAD1AAAAigMAAAAA&#10;" path="m6293,r-10,9l6283,366,10,366,,376r6293,l6293,xe" fillcolor="#d3d0c7" stroked="f">
                  <v:path arrowok="t" o:connecttype="custom" o:connectlocs="6293,0;6283,9;6283,366;10,366;0,376;6293,376;6293,0" o:connectangles="0,0,0,0,0,0,0"/>
                </v:shape>
                <w10:wrap anchorx="page"/>
              </v:group>
            </w:pict>
          </mc:Fallback>
        </mc:AlternateContent>
      </w:r>
      <w:r w:rsidR="004138B6">
        <w:t>School Website</w:t>
      </w:r>
    </w:p>
    <w:p w:rsidR="004138B6" w:rsidRDefault="004138B6">
      <w:pPr>
        <w:pStyle w:val="BodyText"/>
        <w:kinsoku w:val="0"/>
        <w:overflowPunct w:val="0"/>
        <w:spacing w:before="3"/>
        <w:rPr>
          <w:sz w:val="25"/>
          <w:szCs w:val="25"/>
        </w:rPr>
      </w:pPr>
    </w:p>
    <w:p w:rsidR="004138B6" w:rsidRDefault="00536F2B">
      <w:pPr>
        <w:pStyle w:val="BodyText"/>
        <w:kinsoku w:val="0"/>
        <w:overflowPunct w:val="0"/>
        <w:spacing w:before="95"/>
        <w:ind w:left="156"/>
      </w:pPr>
      <w:r>
        <w:rPr>
          <w:noProof/>
        </w:rPr>
        <mc:AlternateContent>
          <mc:Choice Requires="wpg">
            <w:drawing>
              <wp:anchor distT="0" distB="0" distL="114300" distR="114300" simplePos="0" relativeHeight="251671552" behindDoc="0" locked="0" layoutInCell="0" allowOverlap="1">
                <wp:simplePos x="0" y="0"/>
                <wp:positionH relativeFrom="page">
                  <wp:posOffset>2544445</wp:posOffset>
                </wp:positionH>
                <wp:positionV relativeFrom="paragraph">
                  <wp:posOffset>-11430</wp:posOffset>
                </wp:positionV>
                <wp:extent cx="4963160" cy="251460"/>
                <wp:effectExtent l="0" t="0" r="0" b="0"/>
                <wp:wrapNone/>
                <wp:docPr id="84"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3160" cy="251460"/>
                          <a:chOff x="4007" y="-18"/>
                          <a:chExt cx="7816" cy="396"/>
                        </a:xfrm>
                      </wpg:grpSpPr>
                      <wps:wsp>
                        <wps:cNvPr id="85" name="Freeform 53"/>
                        <wps:cNvSpPr>
                          <a:spLocks/>
                        </wps:cNvSpPr>
                        <wps:spPr bwMode="auto">
                          <a:xfrm>
                            <a:off x="4007" y="-18"/>
                            <a:ext cx="7816" cy="396"/>
                          </a:xfrm>
                          <a:custGeom>
                            <a:avLst/>
                            <a:gdLst>
                              <a:gd name="T0" fmla="*/ 7815 w 7816"/>
                              <a:gd name="T1" fmla="*/ 0 h 396"/>
                              <a:gd name="T2" fmla="*/ 7805 w 7816"/>
                              <a:gd name="T3" fmla="*/ 0 h 396"/>
                              <a:gd name="T4" fmla="*/ 7805 w 7816"/>
                              <a:gd name="T5" fmla="*/ 10 h 396"/>
                              <a:gd name="T6" fmla="*/ 7805 w 7816"/>
                              <a:gd name="T7" fmla="*/ 386 h 396"/>
                              <a:gd name="T8" fmla="*/ 10 w 7816"/>
                              <a:gd name="T9" fmla="*/ 386 h 396"/>
                              <a:gd name="T10" fmla="*/ 10 w 7816"/>
                              <a:gd name="T11" fmla="*/ 10 h 396"/>
                              <a:gd name="T12" fmla="*/ 7805 w 7816"/>
                              <a:gd name="T13" fmla="*/ 10 h 396"/>
                              <a:gd name="T14" fmla="*/ 7805 w 7816"/>
                              <a:gd name="T15" fmla="*/ 0 h 396"/>
                              <a:gd name="T16" fmla="*/ 0 w 7816"/>
                              <a:gd name="T17" fmla="*/ 0 h 396"/>
                              <a:gd name="T18" fmla="*/ 0 w 7816"/>
                              <a:gd name="T19" fmla="*/ 396 h 396"/>
                              <a:gd name="T20" fmla="*/ 7815 w 7816"/>
                              <a:gd name="T21" fmla="*/ 396 h 396"/>
                              <a:gd name="T22" fmla="*/ 7815 w 7816"/>
                              <a:gd name="T23" fmla="*/ 0 h 3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816" h="396">
                                <a:moveTo>
                                  <a:pt x="7815" y="0"/>
                                </a:moveTo>
                                <a:lnTo>
                                  <a:pt x="7805" y="0"/>
                                </a:lnTo>
                                <a:lnTo>
                                  <a:pt x="7805" y="10"/>
                                </a:lnTo>
                                <a:lnTo>
                                  <a:pt x="7805" y="386"/>
                                </a:lnTo>
                                <a:lnTo>
                                  <a:pt x="10" y="386"/>
                                </a:lnTo>
                                <a:lnTo>
                                  <a:pt x="10" y="10"/>
                                </a:lnTo>
                                <a:lnTo>
                                  <a:pt x="7805" y="10"/>
                                </a:lnTo>
                                <a:lnTo>
                                  <a:pt x="7805" y="0"/>
                                </a:lnTo>
                                <a:lnTo>
                                  <a:pt x="0" y="0"/>
                                </a:lnTo>
                                <a:lnTo>
                                  <a:pt x="0" y="396"/>
                                </a:lnTo>
                                <a:lnTo>
                                  <a:pt x="7815" y="396"/>
                                </a:lnTo>
                                <a:lnTo>
                                  <a:pt x="78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54"/>
                        <wps:cNvSpPr>
                          <a:spLocks/>
                        </wps:cNvSpPr>
                        <wps:spPr bwMode="auto">
                          <a:xfrm>
                            <a:off x="4017" y="-8"/>
                            <a:ext cx="7796" cy="376"/>
                          </a:xfrm>
                          <a:custGeom>
                            <a:avLst/>
                            <a:gdLst>
                              <a:gd name="T0" fmla="*/ 7795 w 7796"/>
                              <a:gd name="T1" fmla="*/ 0 h 376"/>
                              <a:gd name="T2" fmla="*/ 0 w 7796"/>
                              <a:gd name="T3" fmla="*/ 0 h 376"/>
                              <a:gd name="T4" fmla="*/ 0 w 7796"/>
                              <a:gd name="T5" fmla="*/ 376 h 376"/>
                              <a:gd name="T6" fmla="*/ 10 w 7796"/>
                              <a:gd name="T7" fmla="*/ 366 h 376"/>
                              <a:gd name="T8" fmla="*/ 10 w 7796"/>
                              <a:gd name="T9" fmla="*/ 10 h 376"/>
                              <a:gd name="T10" fmla="*/ 7785 w 7796"/>
                              <a:gd name="T11" fmla="*/ 10 h 376"/>
                              <a:gd name="T12" fmla="*/ 7795 w 7796"/>
                              <a:gd name="T13" fmla="*/ 0 h 376"/>
                            </a:gdLst>
                            <a:ahLst/>
                            <a:cxnLst>
                              <a:cxn ang="0">
                                <a:pos x="T0" y="T1"/>
                              </a:cxn>
                              <a:cxn ang="0">
                                <a:pos x="T2" y="T3"/>
                              </a:cxn>
                              <a:cxn ang="0">
                                <a:pos x="T4" y="T5"/>
                              </a:cxn>
                              <a:cxn ang="0">
                                <a:pos x="T6" y="T7"/>
                              </a:cxn>
                              <a:cxn ang="0">
                                <a:pos x="T8" y="T9"/>
                              </a:cxn>
                              <a:cxn ang="0">
                                <a:pos x="T10" y="T11"/>
                              </a:cxn>
                              <a:cxn ang="0">
                                <a:pos x="T12" y="T13"/>
                              </a:cxn>
                            </a:cxnLst>
                            <a:rect l="0" t="0" r="r" b="b"/>
                            <a:pathLst>
                              <a:path w="7796" h="376">
                                <a:moveTo>
                                  <a:pt x="7795" y="0"/>
                                </a:moveTo>
                                <a:lnTo>
                                  <a:pt x="0" y="0"/>
                                </a:lnTo>
                                <a:lnTo>
                                  <a:pt x="0" y="376"/>
                                </a:lnTo>
                                <a:lnTo>
                                  <a:pt x="10" y="366"/>
                                </a:lnTo>
                                <a:lnTo>
                                  <a:pt x="10" y="10"/>
                                </a:lnTo>
                                <a:lnTo>
                                  <a:pt x="7785" y="10"/>
                                </a:lnTo>
                                <a:lnTo>
                                  <a:pt x="779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55"/>
                        <wps:cNvSpPr>
                          <a:spLocks/>
                        </wps:cNvSpPr>
                        <wps:spPr bwMode="auto">
                          <a:xfrm>
                            <a:off x="4017" y="-8"/>
                            <a:ext cx="7796" cy="376"/>
                          </a:xfrm>
                          <a:custGeom>
                            <a:avLst/>
                            <a:gdLst>
                              <a:gd name="T0" fmla="*/ 7795 w 7796"/>
                              <a:gd name="T1" fmla="*/ 0 h 376"/>
                              <a:gd name="T2" fmla="*/ 7785 w 7796"/>
                              <a:gd name="T3" fmla="*/ 10 h 376"/>
                              <a:gd name="T4" fmla="*/ 7785 w 7796"/>
                              <a:gd name="T5" fmla="*/ 366 h 376"/>
                              <a:gd name="T6" fmla="*/ 10 w 7796"/>
                              <a:gd name="T7" fmla="*/ 366 h 376"/>
                              <a:gd name="T8" fmla="*/ 0 w 7796"/>
                              <a:gd name="T9" fmla="*/ 376 h 376"/>
                              <a:gd name="T10" fmla="*/ 7795 w 7796"/>
                              <a:gd name="T11" fmla="*/ 376 h 376"/>
                              <a:gd name="T12" fmla="*/ 7795 w 7796"/>
                              <a:gd name="T13" fmla="*/ 0 h 376"/>
                            </a:gdLst>
                            <a:ahLst/>
                            <a:cxnLst>
                              <a:cxn ang="0">
                                <a:pos x="T0" y="T1"/>
                              </a:cxn>
                              <a:cxn ang="0">
                                <a:pos x="T2" y="T3"/>
                              </a:cxn>
                              <a:cxn ang="0">
                                <a:pos x="T4" y="T5"/>
                              </a:cxn>
                              <a:cxn ang="0">
                                <a:pos x="T6" y="T7"/>
                              </a:cxn>
                              <a:cxn ang="0">
                                <a:pos x="T8" y="T9"/>
                              </a:cxn>
                              <a:cxn ang="0">
                                <a:pos x="T10" y="T11"/>
                              </a:cxn>
                              <a:cxn ang="0">
                                <a:pos x="T12" y="T13"/>
                              </a:cxn>
                            </a:cxnLst>
                            <a:rect l="0" t="0" r="r" b="b"/>
                            <a:pathLst>
                              <a:path w="7796" h="376">
                                <a:moveTo>
                                  <a:pt x="7795" y="0"/>
                                </a:moveTo>
                                <a:lnTo>
                                  <a:pt x="7785" y="10"/>
                                </a:lnTo>
                                <a:lnTo>
                                  <a:pt x="7785" y="366"/>
                                </a:lnTo>
                                <a:lnTo>
                                  <a:pt x="10" y="366"/>
                                </a:lnTo>
                                <a:lnTo>
                                  <a:pt x="0" y="376"/>
                                </a:lnTo>
                                <a:lnTo>
                                  <a:pt x="7795" y="376"/>
                                </a:lnTo>
                                <a:lnTo>
                                  <a:pt x="7795"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26" style="position:absolute;margin-left:200.35pt;margin-top:-.9pt;width:390.8pt;height:19.8pt;z-index:251671552;mso-position-horizontal-relative:page" coordorigin="4007,-18" coordsize="7816,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" o:allowincell="f">
                <v:shape id="Freeform 53" o:spid="_x0000_s1027" style="position:absolute;left:4007;top:-18;width:7816;height:396;visibility:visible;mso-wrap-style:square;v-text-anchor:top" coordsize="7816,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NvI8YA&#10;AADbAAAADwAAAGRycy9kb3ducmV2LnhtbESPQWvCQBSE74X+h+UVetONQiXGbKQtSGsRsakQj4/s&#10;MwnNvg3ZVdN/7wpCj8PMfMOky8G04ky9aywrmIwjEMSl1Q1XCvY/q1EMwnlkja1lUvBHDpbZ40OK&#10;ibYX/qZz7isRIOwSVFB73yVSurImg25sO+LgHW1v0AfZV1L3eAlw08ppFM2kwYbDQo0dvddU/uYn&#10;o2BXvJ2Om83Xdj+vJsXwUbjusI6Ven4aXhcgPA3+P3xvf2oF8QvcvoQf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vNvI8YAAADbAAAADwAAAAAAAAAAAAAAAACYAgAAZHJz&#10;L2Rvd25yZXYueG1sUEsFBgAAAAAEAAQA9QAAAIsDAAAAAA==&#10;" path="m7815,r-10,l7805,10r,376l10,386,10,10r7795,l7805,,,,,396r7815,l7815,e" fillcolor="black" stroked="f">
                  <v:path arrowok="t" o:connecttype="custom" o:connectlocs="7815,0;7805,0;7805,10;7805,386;10,386;10,10;7805,10;7805,0;0,0;0,396;7815,396;7815,0" o:connectangles="0,0,0,0,0,0,0,0,0,0,0,0"/>
                </v:shape>
                <v:shape id="Freeform 54" o:spid="_x0000_s1028" style="position:absolute;left:4017;top:-8;width:7796;height:376;visibility:visible;mso-wrap-style:square;v-text-anchor:top" coordsize="7796,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dTz8QA&#10;AADbAAAADwAAAGRycy9kb3ducmV2LnhtbESPzWrDMBCE74G+g9hCb7GUHNzgRgkhEAgUCvkhkNsi&#10;bWW31spYiuP26atCocdhZr5hluvRt2KgPjaBNcwKBYLYBNuw03A+7aYLEDEhW2wDk4YvirBePUyW&#10;WNlw5wMNx+REhnCsUEOdUldJGU1NHmMROuLsvYfeY8qyd9L2eM9w38q5UqX02HBeqLGjbU3m83jz&#10;Gl7T4NTFHJoPdf0+n96enSl5o/XT47h5AZFoTP/hv/bealiU8Psl/w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nU8/EAAAA2wAAAA8AAAAAAAAAAAAAAAAAmAIAAGRycy9k&#10;b3ducmV2LnhtbFBLBQYAAAAABAAEAPUAAACJAwAAAAA=&#10;" path="m7795,l,,,376,10,366,10,10r7775,l7795,xe" fillcolor="gray" stroked="f">
                  <v:path arrowok="t" o:connecttype="custom" o:connectlocs="7795,0;0,0;0,376;10,366;10,10;7785,10;7795,0" o:connectangles="0,0,0,0,0,0,0"/>
                </v:shape>
                <v:shape id="Freeform 55" o:spid="_x0000_s1029" style="position:absolute;left:4017;top:-8;width:7796;height:376;visibility:visible;mso-wrap-style:square;v-text-anchor:top" coordsize="7796,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ycbcMA&#10;AADbAAAADwAAAGRycy9kb3ducmV2LnhtbESPT4vCMBTE7wt+h/CEva2pi6xSjVJ0Bfci/rt4ezbP&#10;ttq8lCZb67c3guBxmJnfMJNZa0rRUO0Kywr6vQgEcWp1wZmCw375NQLhPLLG0jIpuJOD2bTzMcFY&#10;2xtvqdn5TAQIuxgV5N5XsZQuzcmg69mKOHhnWxv0QdaZ1DXeAtyU8juKfqTBgsNCjhXNc0qvu3+j&#10;YJ1wk5yi1Uam54WuBpe/383xqNRnt03GIDy1/h1+tVdawWgIzy/hB8j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ycbcMAAADbAAAADwAAAAAAAAAAAAAAAACYAgAAZHJzL2Rv&#10;d25yZXYueG1sUEsFBgAAAAAEAAQA9QAAAIgDAAAAAA==&#10;" path="m7795,r-10,10l7785,366,10,366,,376r7795,l7795,xe" fillcolor="#d3d0c7" stroked="f">
                  <v:path arrowok="t" o:connecttype="custom" o:connectlocs="7795,0;7785,10;7785,366;10,366;0,376;7795,376;7795,0" o:connectangles="0,0,0,0,0,0,0"/>
                </v:shape>
                <w10:wrap anchorx="page"/>
              </v:group>
            </w:pict>
          </mc:Fallback>
        </mc:AlternateContent>
      </w:r>
      <w:r w:rsidR="004138B6">
        <w:t>Address of School or Educational Service Agency</w:t>
      </w:r>
    </w:p>
    <w:p w:rsidR="004138B6" w:rsidRDefault="004138B6">
      <w:pPr>
        <w:pStyle w:val="BodyText"/>
        <w:kinsoku w:val="0"/>
        <w:overflowPunct w:val="0"/>
        <w:spacing w:before="7"/>
        <w:rPr>
          <w:sz w:val="25"/>
          <w:szCs w:val="25"/>
        </w:rPr>
      </w:pPr>
    </w:p>
    <w:p w:rsidR="004138B6" w:rsidRDefault="00536F2B">
      <w:pPr>
        <w:pStyle w:val="BodyText"/>
        <w:tabs>
          <w:tab w:val="left" w:pos="6239"/>
          <w:tab w:val="left" w:pos="8577"/>
        </w:tabs>
        <w:kinsoku w:val="0"/>
        <w:overflowPunct w:val="0"/>
        <w:spacing w:before="95"/>
        <w:ind w:left="170"/>
      </w:pPr>
      <w:r>
        <w:rPr>
          <w:noProof/>
        </w:rPr>
        <mc:AlternateContent>
          <mc:Choice Requires="wpg">
            <w:drawing>
              <wp:anchor distT="0" distB="0" distL="114300" distR="114300" simplePos="0" relativeHeight="251672576" behindDoc="1" locked="0" layoutInCell="0" allowOverlap="1">
                <wp:simplePos x="0" y="0"/>
                <wp:positionH relativeFrom="page">
                  <wp:posOffset>639445</wp:posOffset>
                </wp:positionH>
                <wp:positionV relativeFrom="paragraph">
                  <wp:posOffset>-15875</wp:posOffset>
                </wp:positionV>
                <wp:extent cx="3448685" cy="251460"/>
                <wp:effectExtent l="0" t="0" r="0" b="0"/>
                <wp:wrapNone/>
                <wp:docPr id="80"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48685" cy="251460"/>
                          <a:chOff x="1007" y="-25"/>
                          <a:chExt cx="5431" cy="396"/>
                        </a:xfrm>
                      </wpg:grpSpPr>
                      <wps:wsp>
                        <wps:cNvPr id="81" name="Freeform 57"/>
                        <wps:cNvSpPr>
                          <a:spLocks/>
                        </wps:cNvSpPr>
                        <wps:spPr bwMode="auto">
                          <a:xfrm>
                            <a:off x="1007" y="-25"/>
                            <a:ext cx="5431" cy="396"/>
                          </a:xfrm>
                          <a:custGeom>
                            <a:avLst/>
                            <a:gdLst>
                              <a:gd name="T0" fmla="*/ 5430 w 5431"/>
                              <a:gd name="T1" fmla="*/ 0 h 396"/>
                              <a:gd name="T2" fmla="*/ 5420 w 5431"/>
                              <a:gd name="T3" fmla="*/ 0 h 396"/>
                              <a:gd name="T4" fmla="*/ 5420 w 5431"/>
                              <a:gd name="T5" fmla="*/ 10 h 396"/>
                              <a:gd name="T6" fmla="*/ 5420 w 5431"/>
                              <a:gd name="T7" fmla="*/ 386 h 396"/>
                              <a:gd name="T8" fmla="*/ 10 w 5431"/>
                              <a:gd name="T9" fmla="*/ 386 h 396"/>
                              <a:gd name="T10" fmla="*/ 10 w 5431"/>
                              <a:gd name="T11" fmla="*/ 10 h 396"/>
                              <a:gd name="T12" fmla="*/ 5420 w 5431"/>
                              <a:gd name="T13" fmla="*/ 10 h 396"/>
                              <a:gd name="T14" fmla="*/ 5420 w 5431"/>
                              <a:gd name="T15" fmla="*/ 0 h 396"/>
                              <a:gd name="T16" fmla="*/ 0 w 5431"/>
                              <a:gd name="T17" fmla="*/ 0 h 396"/>
                              <a:gd name="T18" fmla="*/ 0 w 5431"/>
                              <a:gd name="T19" fmla="*/ 396 h 396"/>
                              <a:gd name="T20" fmla="*/ 5430 w 5431"/>
                              <a:gd name="T21" fmla="*/ 396 h 396"/>
                              <a:gd name="T22" fmla="*/ 5430 w 5431"/>
                              <a:gd name="T23" fmla="*/ 0 h 3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431" h="396">
                                <a:moveTo>
                                  <a:pt x="5430" y="0"/>
                                </a:moveTo>
                                <a:lnTo>
                                  <a:pt x="5420" y="0"/>
                                </a:lnTo>
                                <a:lnTo>
                                  <a:pt x="5420" y="10"/>
                                </a:lnTo>
                                <a:lnTo>
                                  <a:pt x="5420" y="386"/>
                                </a:lnTo>
                                <a:lnTo>
                                  <a:pt x="10" y="386"/>
                                </a:lnTo>
                                <a:lnTo>
                                  <a:pt x="10" y="10"/>
                                </a:lnTo>
                                <a:lnTo>
                                  <a:pt x="5420" y="10"/>
                                </a:lnTo>
                                <a:lnTo>
                                  <a:pt x="5420" y="0"/>
                                </a:lnTo>
                                <a:lnTo>
                                  <a:pt x="0" y="0"/>
                                </a:lnTo>
                                <a:lnTo>
                                  <a:pt x="0" y="396"/>
                                </a:lnTo>
                                <a:lnTo>
                                  <a:pt x="5430" y="396"/>
                                </a:lnTo>
                                <a:lnTo>
                                  <a:pt x="543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58"/>
                        <wps:cNvSpPr>
                          <a:spLocks/>
                        </wps:cNvSpPr>
                        <wps:spPr bwMode="auto">
                          <a:xfrm>
                            <a:off x="1017" y="-15"/>
                            <a:ext cx="5411" cy="376"/>
                          </a:xfrm>
                          <a:custGeom>
                            <a:avLst/>
                            <a:gdLst>
                              <a:gd name="T0" fmla="*/ 5410 w 5411"/>
                              <a:gd name="T1" fmla="*/ 0 h 376"/>
                              <a:gd name="T2" fmla="*/ 0 w 5411"/>
                              <a:gd name="T3" fmla="*/ 0 h 376"/>
                              <a:gd name="T4" fmla="*/ 0 w 5411"/>
                              <a:gd name="T5" fmla="*/ 376 h 376"/>
                              <a:gd name="T6" fmla="*/ 10 w 5411"/>
                              <a:gd name="T7" fmla="*/ 366 h 376"/>
                              <a:gd name="T8" fmla="*/ 10 w 5411"/>
                              <a:gd name="T9" fmla="*/ 10 h 376"/>
                              <a:gd name="T10" fmla="*/ 5400 w 5411"/>
                              <a:gd name="T11" fmla="*/ 10 h 376"/>
                              <a:gd name="T12" fmla="*/ 5410 w 5411"/>
                              <a:gd name="T13" fmla="*/ 0 h 376"/>
                            </a:gdLst>
                            <a:ahLst/>
                            <a:cxnLst>
                              <a:cxn ang="0">
                                <a:pos x="T0" y="T1"/>
                              </a:cxn>
                              <a:cxn ang="0">
                                <a:pos x="T2" y="T3"/>
                              </a:cxn>
                              <a:cxn ang="0">
                                <a:pos x="T4" y="T5"/>
                              </a:cxn>
                              <a:cxn ang="0">
                                <a:pos x="T6" y="T7"/>
                              </a:cxn>
                              <a:cxn ang="0">
                                <a:pos x="T8" y="T9"/>
                              </a:cxn>
                              <a:cxn ang="0">
                                <a:pos x="T10" y="T11"/>
                              </a:cxn>
                              <a:cxn ang="0">
                                <a:pos x="T12" y="T13"/>
                              </a:cxn>
                            </a:cxnLst>
                            <a:rect l="0" t="0" r="r" b="b"/>
                            <a:pathLst>
                              <a:path w="5411" h="376">
                                <a:moveTo>
                                  <a:pt x="5410" y="0"/>
                                </a:moveTo>
                                <a:lnTo>
                                  <a:pt x="0" y="0"/>
                                </a:lnTo>
                                <a:lnTo>
                                  <a:pt x="0" y="376"/>
                                </a:lnTo>
                                <a:lnTo>
                                  <a:pt x="10" y="366"/>
                                </a:lnTo>
                                <a:lnTo>
                                  <a:pt x="10" y="10"/>
                                </a:lnTo>
                                <a:lnTo>
                                  <a:pt x="5400" y="10"/>
                                </a:lnTo>
                                <a:lnTo>
                                  <a:pt x="541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59"/>
                        <wps:cNvSpPr>
                          <a:spLocks/>
                        </wps:cNvSpPr>
                        <wps:spPr bwMode="auto">
                          <a:xfrm>
                            <a:off x="1017" y="-15"/>
                            <a:ext cx="5411" cy="376"/>
                          </a:xfrm>
                          <a:custGeom>
                            <a:avLst/>
                            <a:gdLst>
                              <a:gd name="T0" fmla="*/ 5410 w 5411"/>
                              <a:gd name="T1" fmla="*/ 0 h 376"/>
                              <a:gd name="T2" fmla="*/ 5400 w 5411"/>
                              <a:gd name="T3" fmla="*/ 10 h 376"/>
                              <a:gd name="T4" fmla="*/ 5400 w 5411"/>
                              <a:gd name="T5" fmla="*/ 366 h 376"/>
                              <a:gd name="T6" fmla="*/ 10 w 5411"/>
                              <a:gd name="T7" fmla="*/ 366 h 376"/>
                              <a:gd name="T8" fmla="*/ 0 w 5411"/>
                              <a:gd name="T9" fmla="*/ 376 h 376"/>
                              <a:gd name="T10" fmla="*/ 5410 w 5411"/>
                              <a:gd name="T11" fmla="*/ 376 h 376"/>
                              <a:gd name="T12" fmla="*/ 5410 w 5411"/>
                              <a:gd name="T13" fmla="*/ 0 h 376"/>
                            </a:gdLst>
                            <a:ahLst/>
                            <a:cxnLst>
                              <a:cxn ang="0">
                                <a:pos x="T0" y="T1"/>
                              </a:cxn>
                              <a:cxn ang="0">
                                <a:pos x="T2" y="T3"/>
                              </a:cxn>
                              <a:cxn ang="0">
                                <a:pos x="T4" y="T5"/>
                              </a:cxn>
                              <a:cxn ang="0">
                                <a:pos x="T6" y="T7"/>
                              </a:cxn>
                              <a:cxn ang="0">
                                <a:pos x="T8" y="T9"/>
                              </a:cxn>
                              <a:cxn ang="0">
                                <a:pos x="T10" y="T11"/>
                              </a:cxn>
                              <a:cxn ang="0">
                                <a:pos x="T12" y="T13"/>
                              </a:cxn>
                            </a:cxnLst>
                            <a:rect l="0" t="0" r="r" b="b"/>
                            <a:pathLst>
                              <a:path w="5411" h="376">
                                <a:moveTo>
                                  <a:pt x="5410" y="0"/>
                                </a:moveTo>
                                <a:lnTo>
                                  <a:pt x="5400" y="10"/>
                                </a:lnTo>
                                <a:lnTo>
                                  <a:pt x="5400" y="366"/>
                                </a:lnTo>
                                <a:lnTo>
                                  <a:pt x="10" y="366"/>
                                </a:lnTo>
                                <a:lnTo>
                                  <a:pt x="0" y="376"/>
                                </a:lnTo>
                                <a:lnTo>
                                  <a:pt x="5410" y="376"/>
                                </a:lnTo>
                                <a:lnTo>
                                  <a:pt x="541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 o:spid="_x0000_s1026" style="position:absolute;margin-left:50.35pt;margin-top:-1.25pt;width:271.55pt;height:19.8pt;z-index:-251643904;mso-position-horizontal-relative:page" coordorigin="1007,-25" coordsize="5431,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" o:allowincell="f">
                <v:shape id="Freeform 57" o:spid="_x0000_s1027" style="position:absolute;left:1007;top:-25;width:5431;height:396;visibility:visible;mso-wrap-style:square;v-text-anchor:top" coordsize="5431,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voHsUA&#10;AADbAAAADwAAAGRycy9kb3ducmV2LnhtbESPT2vCQBTE7wW/w/KEXopurEU0ZpVSFHtS/HPx9pJ9&#10;JrHZtyG71e23dwuFHoeZ+Q2TLYNpxI06V1tWMBomIIgLq2suFZyO68EUhPPIGhvLpOCHHCwXvacM&#10;U23vvKfbwZciQtilqKDyvk2ldEVFBt3QtsTRu9jOoI+yK6Xu8B7hppGvSTKRBmuOCxW29FFR8XX4&#10;Ngo2Zypfts3uymE9y/PVKujxW1DquR/e5yA8Bf8f/mt/agXTEfx+i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exQAAANsAAAAPAAAAAAAAAAAAAAAAAJgCAABkcnMv&#10;ZG93bnJldi54bWxQSwUGAAAAAAQABAD1AAAAigMAAAAA&#10;" path="m5430,r-10,l5420,10r,376l10,386,10,10r5410,l5420,,,,,396r5430,l5430,e" fillcolor="black" stroked="f">
                  <v:path arrowok="t" o:connecttype="custom" o:connectlocs="5430,0;5420,0;5420,10;5420,386;10,386;10,10;5420,10;5420,0;0,0;0,396;5430,396;5430,0" o:connectangles="0,0,0,0,0,0,0,0,0,0,0,0"/>
                </v:shape>
                <v:shape id="Freeform 58" o:spid="_x0000_s1028" style="position:absolute;left:1017;top:-15;width:5411;height:376;visibility:visible;mso-wrap-style:square;v-text-anchor:top" coordsize="5411,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aK08IA&#10;AADbAAAADwAAAGRycy9kb3ducmV2LnhtbESPQYvCMBCF78L+hzCCN031IKUaZVkQFPew2v6AoRnb&#10;ajMpSbbt/vuNIHh8vHnfm7fdj6YVPTnfWFawXCQgiEurG64UFPlhnoLwAVlja5kU/JGH/e5jssVM&#10;24Ev1F9DJSKEfYYK6hC6TEpf1mTQL2xHHL2bdQZDlK6S2uEQ4aaVqyRZS4MNx4YaO/qqqXxcf018&#10;45gf6DSY9Oy/m+LH5f3d402p2XT83IAINIb38St91ArSFTy3RADI3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ForTwgAAANsAAAAPAAAAAAAAAAAAAAAAAJgCAABkcnMvZG93&#10;bnJldi54bWxQSwUGAAAAAAQABAD1AAAAhwMAAAAA&#10;" path="m5410,l,,,376,10,366,10,10r5390,l5410,xe" fillcolor="gray" stroked="f">
                  <v:path arrowok="t" o:connecttype="custom" o:connectlocs="5410,0;0,0;0,376;10,366;10,10;5400,10;5410,0" o:connectangles="0,0,0,0,0,0,0"/>
                </v:shape>
                <v:shape id="Freeform 59" o:spid="_x0000_s1029" style="position:absolute;left:1017;top:-15;width:5411;height:376;visibility:visible;mso-wrap-style:square;v-text-anchor:top" coordsize="5411,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Qym8IA&#10;AADbAAAADwAAAGRycy9kb3ducmV2LnhtbESPT4vCMBTE78J+h/AWvGlaF0W6RpGFlfXmP/D6tnm2&#10;xealJNFWP70RBI/DzPyGmS06U4srOV9ZVpAOExDEudUVFwoO+9/BFIQPyBpry6TgRh4W84/eDDNt&#10;W97SdRcKESHsM1RQhtBkUvq8JIN+aBvi6J2sMxiidIXUDtsIN7UcJclEGqw4LpTY0E9J+Xl3MQrc&#10;htt0fNisVzTJR3cujv+n9KhU/7NbfoMI1IV3+NX+0wqmX/D8En+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lDKbwgAAANsAAAAPAAAAAAAAAAAAAAAAAJgCAABkcnMvZG93&#10;bnJldi54bWxQSwUGAAAAAAQABAD1AAAAhwMAAAAA&#10;" path="m5410,r-10,10l5400,366,10,366,,376r5410,l5410,xe" fillcolor="#d3d0c7" stroked="f">
                  <v:path arrowok="t" o:connecttype="custom" o:connectlocs="5410,0;5400,10;5400,366;10,366;0,376;5410,376;5410,0" o:connectangles="0,0,0,0,0,0,0"/>
                </v:shape>
                <w10:wrap anchorx="page"/>
              </v:group>
            </w:pict>
          </mc:Fallback>
        </mc:AlternateContent>
      </w:r>
      <w:r>
        <w:rPr>
          <w:noProof/>
        </w:rPr>
        <mc:AlternateContent>
          <mc:Choice Requires="wpg">
            <w:drawing>
              <wp:anchor distT="0" distB="0" distL="114300" distR="114300" simplePos="0" relativeHeight="251673600" behindDoc="1" locked="0" layoutInCell="0" allowOverlap="1">
                <wp:simplePos x="0" y="0"/>
                <wp:positionH relativeFrom="page">
                  <wp:posOffset>4492625</wp:posOffset>
                </wp:positionH>
                <wp:positionV relativeFrom="paragraph">
                  <wp:posOffset>-3175</wp:posOffset>
                </wp:positionV>
                <wp:extent cx="1049020" cy="252095"/>
                <wp:effectExtent l="0" t="0" r="0" b="0"/>
                <wp:wrapNone/>
                <wp:docPr id="76"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9020" cy="252095"/>
                          <a:chOff x="7075" y="-5"/>
                          <a:chExt cx="1652" cy="397"/>
                        </a:xfrm>
                      </wpg:grpSpPr>
                      <wps:wsp>
                        <wps:cNvPr id="77" name="Freeform 61"/>
                        <wps:cNvSpPr>
                          <a:spLocks/>
                        </wps:cNvSpPr>
                        <wps:spPr bwMode="auto">
                          <a:xfrm>
                            <a:off x="7075" y="-5"/>
                            <a:ext cx="1652" cy="397"/>
                          </a:xfrm>
                          <a:custGeom>
                            <a:avLst/>
                            <a:gdLst>
                              <a:gd name="T0" fmla="*/ 1651 w 1652"/>
                              <a:gd name="T1" fmla="*/ 0 h 397"/>
                              <a:gd name="T2" fmla="*/ 1641 w 1652"/>
                              <a:gd name="T3" fmla="*/ 0 h 397"/>
                              <a:gd name="T4" fmla="*/ 1641 w 1652"/>
                              <a:gd name="T5" fmla="*/ 10 h 397"/>
                              <a:gd name="T6" fmla="*/ 1641 w 1652"/>
                              <a:gd name="T7" fmla="*/ 387 h 397"/>
                              <a:gd name="T8" fmla="*/ 10 w 1652"/>
                              <a:gd name="T9" fmla="*/ 387 h 397"/>
                              <a:gd name="T10" fmla="*/ 10 w 1652"/>
                              <a:gd name="T11" fmla="*/ 10 h 397"/>
                              <a:gd name="T12" fmla="*/ 1641 w 1652"/>
                              <a:gd name="T13" fmla="*/ 10 h 397"/>
                              <a:gd name="T14" fmla="*/ 1641 w 1652"/>
                              <a:gd name="T15" fmla="*/ 0 h 397"/>
                              <a:gd name="T16" fmla="*/ 0 w 1652"/>
                              <a:gd name="T17" fmla="*/ 0 h 397"/>
                              <a:gd name="T18" fmla="*/ 0 w 1652"/>
                              <a:gd name="T19" fmla="*/ 397 h 397"/>
                              <a:gd name="T20" fmla="*/ 1651 w 1652"/>
                              <a:gd name="T21" fmla="*/ 397 h 397"/>
                              <a:gd name="T22" fmla="*/ 1651 w 1652"/>
                              <a:gd name="T23" fmla="*/ 0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652" h="397">
                                <a:moveTo>
                                  <a:pt x="1651" y="0"/>
                                </a:moveTo>
                                <a:lnTo>
                                  <a:pt x="1641" y="0"/>
                                </a:lnTo>
                                <a:lnTo>
                                  <a:pt x="1641" y="10"/>
                                </a:lnTo>
                                <a:lnTo>
                                  <a:pt x="1641" y="387"/>
                                </a:lnTo>
                                <a:lnTo>
                                  <a:pt x="10" y="387"/>
                                </a:lnTo>
                                <a:lnTo>
                                  <a:pt x="10" y="10"/>
                                </a:lnTo>
                                <a:lnTo>
                                  <a:pt x="1641" y="10"/>
                                </a:lnTo>
                                <a:lnTo>
                                  <a:pt x="1641" y="0"/>
                                </a:lnTo>
                                <a:lnTo>
                                  <a:pt x="0" y="0"/>
                                </a:lnTo>
                                <a:lnTo>
                                  <a:pt x="0" y="397"/>
                                </a:lnTo>
                                <a:lnTo>
                                  <a:pt x="1651" y="397"/>
                                </a:lnTo>
                                <a:lnTo>
                                  <a:pt x="16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62"/>
                        <wps:cNvSpPr>
                          <a:spLocks/>
                        </wps:cNvSpPr>
                        <wps:spPr bwMode="auto">
                          <a:xfrm>
                            <a:off x="7085" y="4"/>
                            <a:ext cx="1632" cy="378"/>
                          </a:xfrm>
                          <a:custGeom>
                            <a:avLst/>
                            <a:gdLst>
                              <a:gd name="T0" fmla="*/ 1631 w 1632"/>
                              <a:gd name="T1" fmla="*/ 0 h 378"/>
                              <a:gd name="T2" fmla="*/ 0 w 1632"/>
                              <a:gd name="T3" fmla="*/ 0 h 378"/>
                              <a:gd name="T4" fmla="*/ 0 w 1632"/>
                              <a:gd name="T5" fmla="*/ 377 h 378"/>
                              <a:gd name="T6" fmla="*/ 10 w 1632"/>
                              <a:gd name="T7" fmla="*/ 367 h 378"/>
                              <a:gd name="T8" fmla="*/ 10 w 1632"/>
                              <a:gd name="T9" fmla="*/ 10 h 378"/>
                              <a:gd name="T10" fmla="*/ 1621 w 1632"/>
                              <a:gd name="T11" fmla="*/ 10 h 378"/>
                              <a:gd name="T12" fmla="*/ 1631 w 1632"/>
                              <a:gd name="T13" fmla="*/ 0 h 378"/>
                            </a:gdLst>
                            <a:ahLst/>
                            <a:cxnLst>
                              <a:cxn ang="0">
                                <a:pos x="T0" y="T1"/>
                              </a:cxn>
                              <a:cxn ang="0">
                                <a:pos x="T2" y="T3"/>
                              </a:cxn>
                              <a:cxn ang="0">
                                <a:pos x="T4" y="T5"/>
                              </a:cxn>
                              <a:cxn ang="0">
                                <a:pos x="T6" y="T7"/>
                              </a:cxn>
                              <a:cxn ang="0">
                                <a:pos x="T8" y="T9"/>
                              </a:cxn>
                              <a:cxn ang="0">
                                <a:pos x="T10" y="T11"/>
                              </a:cxn>
                              <a:cxn ang="0">
                                <a:pos x="T12" y="T13"/>
                              </a:cxn>
                            </a:cxnLst>
                            <a:rect l="0" t="0" r="r" b="b"/>
                            <a:pathLst>
                              <a:path w="1632" h="378">
                                <a:moveTo>
                                  <a:pt x="1631" y="0"/>
                                </a:moveTo>
                                <a:lnTo>
                                  <a:pt x="0" y="0"/>
                                </a:lnTo>
                                <a:lnTo>
                                  <a:pt x="0" y="377"/>
                                </a:lnTo>
                                <a:lnTo>
                                  <a:pt x="10" y="367"/>
                                </a:lnTo>
                                <a:lnTo>
                                  <a:pt x="10" y="10"/>
                                </a:lnTo>
                                <a:lnTo>
                                  <a:pt x="1621" y="10"/>
                                </a:lnTo>
                                <a:lnTo>
                                  <a:pt x="1631"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63"/>
                        <wps:cNvSpPr>
                          <a:spLocks/>
                        </wps:cNvSpPr>
                        <wps:spPr bwMode="auto">
                          <a:xfrm>
                            <a:off x="7085" y="4"/>
                            <a:ext cx="1632" cy="378"/>
                          </a:xfrm>
                          <a:custGeom>
                            <a:avLst/>
                            <a:gdLst>
                              <a:gd name="T0" fmla="*/ 1631 w 1632"/>
                              <a:gd name="T1" fmla="*/ 0 h 378"/>
                              <a:gd name="T2" fmla="*/ 1621 w 1632"/>
                              <a:gd name="T3" fmla="*/ 10 h 378"/>
                              <a:gd name="T4" fmla="*/ 1621 w 1632"/>
                              <a:gd name="T5" fmla="*/ 367 h 378"/>
                              <a:gd name="T6" fmla="*/ 10 w 1632"/>
                              <a:gd name="T7" fmla="*/ 367 h 378"/>
                              <a:gd name="T8" fmla="*/ 0 w 1632"/>
                              <a:gd name="T9" fmla="*/ 377 h 378"/>
                              <a:gd name="T10" fmla="*/ 1631 w 1632"/>
                              <a:gd name="T11" fmla="*/ 377 h 378"/>
                              <a:gd name="T12" fmla="*/ 1631 w 1632"/>
                              <a:gd name="T13" fmla="*/ 0 h 378"/>
                            </a:gdLst>
                            <a:ahLst/>
                            <a:cxnLst>
                              <a:cxn ang="0">
                                <a:pos x="T0" y="T1"/>
                              </a:cxn>
                              <a:cxn ang="0">
                                <a:pos x="T2" y="T3"/>
                              </a:cxn>
                              <a:cxn ang="0">
                                <a:pos x="T4" y="T5"/>
                              </a:cxn>
                              <a:cxn ang="0">
                                <a:pos x="T6" y="T7"/>
                              </a:cxn>
                              <a:cxn ang="0">
                                <a:pos x="T8" y="T9"/>
                              </a:cxn>
                              <a:cxn ang="0">
                                <a:pos x="T10" y="T11"/>
                              </a:cxn>
                              <a:cxn ang="0">
                                <a:pos x="T12" y="T13"/>
                              </a:cxn>
                            </a:cxnLst>
                            <a:rect l="0" t="0" r="r" b="b"/>
                            <a:pathLst>
                              <a:path w="1632" h="378">
                                <a:moveTo>
                                  <a:pt x="1631" y="0"/>
                                </a:moveTo>
                                <a:lnTo>
                                  <a:pt x="1621" y="10"/>
                                </a:lnTo>
                                <a:lnTo>
                                  <a:pt x="1621" y="367"/>
                                </a:lnTo>
                                <a:lnTo>
                                  <a:pt x="10" y="367"/>
                                </a:lnTo>
                                <a:lnTo>
                                  <a:pt x="0" y="377"/>
                                </a:lnTo>
                                <a:lnTo>
                                  <a:pt x="1631" y="377"/>
                                </a:lnTo>
                                <a:lnTo>
                                  <a:pt x="1631"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 o:spid="_x0000_s1026" style="position:absolute;margin-left:353.75pt;margin-top:-.25pt;width:82.6pt;height:19.85pt;z-index:-251642880;mso-position-horizontal-relative:page" coordorigin="7075,-5" coordsize="165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" o:allowincell="f">
                <v:shape id="Freeform 61" o:spid="_x0000_s1027" style="position:absolute;left:7075;top:-5;width:1652;height:397;visibility:visible;mso-wrap-style:square;v-text-anchor:top" coordsize="1652,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typMUA&#10;AADbAAAADwAAAGRycy9kb3ducmV2LnhtbESPzWrDMBCE74G8g9hAb42c1iTFjWyStgYfAvlpH2Cx&#10;1j+JtTKWmrhvXxUKOQ4z8w2zzkbTiSsNrrWsYDGPQBCXVrdcK/j6zB9fQDiPrLGzTAp+yEGWTidr&#10;TLS98ZGuJ1+LAGGXoILG+z6R0pUNGXRz2xMHr7KDQR/kUEs94C3ATSefomgpDbYcFhrs6a2h8nL6&#10;NgrK+GOXV/45t+f36rApirjbb2OlHmbj5hWEp9Hfw//tQitYreDvS/gB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q3KkxQAAANsAAAAPAAAAAAAAAAAAAAAAAJgCAABkcnMv&#10;ZG93bnJldi54bWxQSwUGAAAAAAQABAD1AAAAigMAAAAA&#10;" path="m1651,r-10,l1641,10r,377l10,387,10,10r1631,l1641,,,,,397r1651,l1651,e" fillcolor="black" stroked="f">
                  <v:path arrowok="t" o:connecttype="custom" o:connectlocs="1651,0;1641,0;1641,10;1641,387;10,387;10,10;1641,10;1641,0;0,0;0,397;1651,397;1651,0" o:connectangles="0,0,0,0,0,0,0,0,0,0,0,0"/>
                </v:shape>
                <v:shape id="Freeform 62" o:spid="_x0000_s1028" style="position:absolute;left:7085;top:4;width:1632;height:378;visibility:visible;mso-wrap-style:square;v-text-anchor:top" coordsize="1632,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MrEcEA&#10;AADbAAAADwAAAGRycy9kb3ducmV2LnhtbERP3WrCMBS+H+wdwhl4N9PtYtNqlDFxipOC1Qc4NMem&#10;W3NSkmjr2y8Xwi4/vv/5crCtuJIPjWMFL+MMBHHldMO1gtNx/TwBESKyxtYxKbhRgOXi8WGOuXY9&#10;H+haxlqkEA45KjAxdrmUoTJkMYxdR5y4s/MWY4K+ltpjn8JtK1+z7E1abDg1GOzo01D1W16sgros&#10;Jqtp+NkU66/Vvv/2dDO7QqnR0/AxAxFpiP/iu3urFbynselL+g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zKxHBAAAA2wAAAA8AAAAAAAAAAAAAAAAAmAIAAGRycy9kb3du&#10;cmV2LnhtbFBLBQYAAAAABAAEAPUAAACGAwAAAAA=&#10;" path="m1631,l,,,377,10,367,10,10r1611,l1631,xe" fillcolor="gray" stroked="f">
                  <v:path arrowok="t" o:connecttype="custom" o:connectlocs="1631,0;0,0;0,377;10,367;10,10;1621,10;1631,0" o:connectangles="0,0,0,0,0,0,0"/>
                </v:shape>
                <v:shape id="Freeform 63" o:spid="_x0000_s1029" style="position:absolute;left:7085;top:4;width:1632;height:378;visibility:visible;mso-wrap-style:square;v-text-anchor:top" coordsize="1632,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d0sQA&#10;AADbAAAADwAAAGRycy9kb3ducmV2LnhtbESPUWsCMRCE3wv+h7BC32quQm17NYooRRERa4vPy2W9&#10;HL1szstWz39vCoU+DjPzDTOedr5WZ2pjFdjA4yADRVwEW3Fp4Ovz/eEFVBRki3VgMnClCNNJ726M&#10;uQ0X/qDzXkqVIBxzNOBEmlzrWDjyGAehIU7eMbQeJcm21LbFS4L7Wg+zbKQ9VpwWHDY0d1R873+8&#10;gYVsr4tydjw9uSC79Wl5qDZ4MOa+383eQAl18h/+a6+sgedX+P2SfoCe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NHdLEAAAA2wAAAA8AAAAAAAAAAAAAAAAAmAIAAGRycy9k&#10;b3ducmV2LnhtbFBLBQYAAAAABAAEAPUAAACJAwAAAAA=&#10;" path="m1631,r-10,10l1621,367,10,367,,377r1631,l1631,xe" fillcolor="#d3d0c7" stroked="f">
                  <v:path arrowok="t" o:connecttype="custom" o:connectlocs="1631,0;1621,10;1621,367;10,367;0,377;1631,377;1631,0" o:connectangles="0,0,0,0,0,0,0"/>
                </v:shape>
                <w10:wrap anchorx="page"/>
              </v:group>
            </w:pict>
          </mc:Fallback>
        </mc:AlternateContent>
      </w:r>
      <w:r>
        <w:rPr>
          <w:noProof/>
        </w:rPr>
        <mc:AlternateContent>
          <mc:Choice Requires="wpg">
            <w:drawing>
              <wp:anchor distT="0" distB="0" distL="114300" distR="114300" simplePos="0" relativeHeight="251674624" behindDoc="0" locked="0" layoutInCell="0" allowOverlap="1">
                <wp:simplePos x="0" y="0"/>
                <wp:positionH relativeFrom="page">
                  <wp:posOffset>6127115</wp:posOffset>
                </wp:positionH>
                <wp:positionV relativeFrom="paragraph">
                  <wp:posOffset>9525</wp:posOffset>
                </wp:positionV>
                <wp:extent cx="1355725" cy="252095"/>
                <wp:effectExtent l="0" t="0" r="0" b="0"/>
                <wp:wrapNone/>
                <wp:docPr id="72"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5725" cy="252095"/>
                          <a:chOff x="9649" y="15"/>
                          <a:chExt cx="2135" cy="397"/>
                        </a:xfrm>
                      </wpg:grpSpPr>
                      <wps:wsp>
                        <wps:cNvPr id="73" name="Freeform 65"/>
                        <wps:cNvSpPr>
                          <a:spLocks/>
                        </wps:cNvSpPr>
                        <wps:spPr bwMode="auto">
                          <a:xfrm>
                            <a:off x="9649" y="15"/>
                            <a:ext cx="2135" cy="397"/>
                          </a:xfrm>
                          <a:custGeom>
                            <a:avLst/>
                            <a:gdLst>
                              <a:gd name="T0" fmla="*/ 2134 w 2135"/>
                              <a:gd name="T1" fmla="*/ 0 h 397"/>
                              <a:gd name="T2" fmla="*/ 2124 w 2135"/>
                              <a:gd name="T3" fmla="*/ 0 h 397"/>
                              <a:gd name="T4" fmla="*/ 2124 w 2135"/>
                              <a:gd name="T5" fmla="*/ 10 h 397"/>
                              <a:gd name="T6" fmla="*/ 2124 w 2135"/>
                              <a:gd name="T7" fmla="*/ 386 h 397"/>
                              <a:gd name="T8" fmla="*/ 10 w 2135"/>
                              <a:gd name="T9" fmla="*/ 386 h 397"/>
                              <a:gd name="T10" fmla="*/ 10 w 2135"/>
                              <a:gd name="T11" fmla="*/ 10 h 397"/>
                              <a:gd name="T12" fmla="*/ 2124 w 2135"/>
                              <a:gd name="T13" fmla="*/ 10 h 397"/>
                              <a:gd name="T14" fmla="*/ 2124 w 2135"/>
                              <a:gd name="T15" fmla="*/ 0 h 397"/>
                              <a:gd name="T16" fmla="*/ 0 w 2135"/>
                              <a:gd name="T17" fmla="*/ 0 h 397"/>
                              <a:gd name="T18" fmla="*/ 0 w 2135"/>
                              <a:gd name="T19" fmla="*/ 396 h 397"/>
                              <a:gd name="T20" fmla="*/ 2134 w 2135"/>
                              <a:gd name="T21" fmla="*/ 396 h 397"/>
                              <a:gd name="T22" fmla="*/ 2134 w 2135"/>
                              <a:gd name="T23" fmla="*/ 0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135" h="397">
                                <a:moveTo>
                                  <a:pt x="2134" y="0"/>
                                </a:moveTo>
                                <a:lnTo>
                                  <a:pt x="2124" y="0"/>
                                </a:lnTo>
                                <a:lnTo>
                                  <a:pt x="2124" y="10"/>
                                </a:lnTo>
                                <a:lnTo>
                                  <a:pt x="2124" y="386"/>
                                </a:lnTo>
                                <a:lnTo>
                                  <a:pt x="10" y="386"/>
                                </a:lnTo>
                                <a:lnTo>
                                  <a:pt x="10" y="10"/>
                                </a:lnTo>
                                <a:lnTo>
                                  <a:pt x="2124" y="10"/>
                                </a:lnTo>
                                <a:lnTo>
                                  <a:pt x="2124" y="0"/>
                                </a:lnTo>
                                <a:lnTo>
                                  <a:pt x="0" y="0"/>
                                </a:lnTo>
                                <a:lnTo>
                                  <a:pt x="0" y="396"/>
                                </a:lnTo>
                                <a:lnTo>
                                  <a:pt x="2134" y="396"/>
                                </a:lnTo>
                                <a:lnTo>
                                  <a:pt x="213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66"/>
                        <wps:cNvSpPr>
                          <a:spLocks/>
                        </wps:cNvSpPr>
                        <wps:spPr bwMode="auto">
                          <a:xfrm>
                            <a:off x="9659" y="25"/>
                            <a:ext cx="2115" cy="377"/>
                          </a:xfrm>
                          <a:custGeom>
                            <a:avLst/>
                            <a:gdLst>
                              <a:gd name="T0" fmla="*/ 2114 w 2115"/>
                              <a:gd name="T1" fmla="*/ 0 h 377"/>
                              <a:gd name="T2" fmla="*/ 0 w 2115"/>
                              <a:gd name="T3" fmla="*/ 0 h 377"/>
                              <a:gd name="T4" fmla="*/ 0 w 2115"/>
                              <a:gd name="T5" fmla="*/ 376 h 377"/>
                              <a:gd name="T6" fmla="*/ 10 w 2115"/>
                              <a:gd name="T7" fmla="*/ 366 h 377"/>
                              <a:gd name="T8" fmla="*/ 10 w 2115"/>
                              <a:gd name="T9" fmla="*/ 9 h 377"/>
                              <a:gd name="T10" fmla="*/ 2104 w 2115"/>
                              <a:gd name="T11" fmla="*/ 9 h 377"/>
                              <a:gd name="T12" fmla="*/ 2114 w 2115"/>
                              <a:gd name="T13" fmla="*/ 0 h 377"/>
                            </a:gdLst>
                            <a:ahLst/>
                            <a:cxnLst>
                              <a:cxn ang="0">
                                <a:pos x="T0" y="T1"/>
                              </a:cxn>
                              <a:cxn ang="0">
                                <a:pos x="T2" y="T3"/>
                              </a:cxn>
                              <a:cxn ang="0">
                                <a:pos x="T4" y="T5"/>
                              </a:cxn>
                              <a:cxn ang="0">
                                <a:pos x="T6" y="T7"/>
                              </a:cxn>
                              <a:cxn ang="0">
                                <a:pos x="T8" y="T9"/>
                              </a:cxn>
                              <a:cxn ang="0">
                                <a:pos x="T10" y="T11"/>
                              </a:cxn>
                              <a:cxn ang="0">
                                <a:pos x="T12" y="T13"/>
                              </a:cxn>
                            </a:cxnLst>
                            <a:rect l="0" t="0" r="r" b="b"/>
                            <a:pathLst>
                              <a:path w="2115" h="377">
                                <a:moveTo>
                                  <a:pt x="2114" y="0"/>
                                </a:moveTo>
                                <a:lnTo>
                                  <a:pt x="0" y="0"/>
                                </a:lnTo>
                                <a:lnTo>
                                  <a:pt x="0" y="376"/>
                                </a:lnTo>
                                <a:lnTo>
                                  <a:pt x="10" y="366"/>
                                </a:lnTo>
                                <a:lnTo>
                                  <a:pt x="10" y="9"/>
                                </a:lnTo>
                                <a:lnTo>
                                  <a:pt x="2104" y="9"/>
                                </a:lnTo>
                                <a:lnTo>
                                  <a:pt x="211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67"/>
                        <wps:cNvSpPr>
                          <a:spLocks/>
                        </wps:cNvSpPr>
                        <wps:spPr bwMode="auto">
                          <a:xfrm>
                            <a:off x="9659" y="25"/>
                            <a:ext cx="2115" cy="377"/>
                          </a:xfrm>
                          <a:custGeom>
                            <a:avLst/>
                            <a:gdLst>
                              <a:gd name="T0" fmla="*/ 2114 w 2115"/>
                              <a:gd name="T1" fmla="*/ 0 h 377"/>
                              <a:gd name="T2" fmla="*/ 2104 w 2115"/>
                              <a:gd name="T3" fmla="*/ 9 h 377"/>
                              <a:gd name="T4" fmla="*/ 2104 w 2115"/>
                              <a:gd name="T5" fmla="*/ 366 h 377"/>
                              <a:gd name="T6" fmla="*/ 10 w 2115"/>
                              <a:gd name="T7" fmla="*/ 366 h 377"/>
                              <a:gd name="T8" fmla="*/ 0 w 2115"/>
                              <a:gd name="T9" fmla="*/ 376 h 377"/>
                              <a:gd name="T10" fmla="*/ 2114 w 2115"/>
                              <a:gd name="T11" fmla="*/ 376 h 377"/>
                              <a:gd name="T12" fmla="*/ 2114 w 2115"/>
                              <a:gd name="T13" fmla="*/ 0 h 377"/>
                            </a:gdLst>
                            <a:ahLst/>
                            <a:cxnLst>
                              <a:cxn ang="0">
                                <a:pos x="T0" y="T1"/>
                              </a:cxn>
                              <a:cxn ang="0">
                                <a:pos x="T2" y="T3"/>
                              </a:cxn>
                              <a:cxn ang="0">
                                <a:pos x="T4" y="T5"/>
                              </a:cxn>
                              <a:cxn ang="0">
                                <a:pos x="T6" y="T7"/>
                              </a:cxn>
                              <a:cxn ang="0">
                                <a:pos x="T8" y="T9"/>
                              </a:cxn>
                              <a:cxn ang="0">
                                <a:pos x="T10" y="T11"/>
                              </a:cxn>
                              <a:cxn ang="0">
                                <a:pos x="T12" y="T13"/>
                              </a:cxn>
                            </a:cxnLst>
                            <a:rect l="0" t="0" r="r" b="b"/>
                            <a:pathLst>
                              <a:path w="2115" h="377">
                                <a:moveTo>
                                  <a:pt x="2114" y="0"/>
                                </a:moveTo>
                                <a:lnTo>
                                  <a:pt x="2104" y="9"/>
                                </a:lnTo>
                                <a:lnTo>
                                  <a:pt x="2104" y="366"/>
                                </a:lnTo>
                                <a:lnTo>
                                  <a:pt x="10" y="366"/>
                                </a:lnTo>
                                <a:lnTo>
                                  <a:pt x="0" y="376"/>
                                </a:lnTo>
                                <a:lnTo>
                                  <a:pt x="2114" y="376"/>
                                </a:lnTo>
                                <a:lnTo>
                                  <a:pt x="2114"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 o:spid="_x0000_s1026" style="position:absolute;margin-left:482.45pt;margin-top:.75pt;width:106.75pt;height:19.85pt;z-index:251674624;mso-position-horizontal-relative:page" coordorigin="9649,15" coordsize="2135,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" o:allowincell="f">
                <v:shape id="Freeform 65" o:spid="_x0000_s1027" style="position:absolute;left:9649;top:15;width:2135;height:397;visibility:visible;mso-wrap-style:square;v-text-anchor:top" coordsize="2135,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W4M8MA&#10;AADbAAAADwAAAGRycy9kb3ducmV2LnhtbESPS2vDMBCE74X8B7GB3Go5DbSuEyWEQB7Xpg/obZE2&#10;tom1MpIa2/8+KhR6HGbmG2a1GWwrbuRD41jBPMtBEGtnGq4UfLzvHwsQISIbbB2TgpECbNaThxWW&#10;xvX8RrdzrESCcChRQR1jV0oZdE0WQ+Y64uRdnLcYk/SVNB77BLetfMrzZ2mx4bRQY0e7mvT1/GMV&#10;9Pha7MOX0fy9m7eHzo+f9jgqNZsO2yWISEP8D/+1T0bBywJ+v6Qf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W4M8MAAADbAAAADwAAAAAAAAAAAAAAAACYAgAAZHJzL2Rv&#10;d25yZXYueG1sUEsFBgAAAAAEAAQA9QAAAIgDAAAAAA==&#10;" path="m2134,r-10,l2124,10r,376l10,386,10,10r2114,l2124,,,,,396r2134,l2134,e" fillcolor="black" stroked="f">
                  <v:path arrowok="t" o:connecttype="custom" o:connectlocs="2134,0;2124,0;2124,10;2124,386;10,386;10,10;2124,10;2124,0;0,0;0,396;2134,396;2134,0" o:connectangles="0,0,0,0,0,0,0,0,0,0,0,0"/>
                </v:shape>
                <v:shape id="Freeform 66" o:spid="_x0000_s1028" style="position:absolute;left:9659;top:25;width:2115;height:377;visibility:visible;mso-wrap-style:square;v-text-anchor:top" coordsize="2115,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xsmMIA&#10;AADbAAAADwAAAGRycy9kb3ducmV2LnhtbESPUYvCMBCE3wX/Q1jBN00VUekZRURBj0Owyj0vzV5b&#10;rtmUJGq9X28OBB+H2flmZ7FqTS1u5HxlWcFomIAgzq2uuFBwOe8GcxA+IGusLZOCB3lYLbudBaba&#10;3vlEtywUIkLYp6igDKFJpfR5SQb90DbE0fuxzmCI0hVSO7xHuKnlOEmm0mDFsaHEhjYl5b/Z1cQ3&#10;tkTjr3Z0OB5m189z5dzf6dsp1e+16w8QgdrwPn6l91rBbAL/WyIA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DGyYwgAAANsAAAAPAAAAAAAAAAAAAAAAAJgCAABkcnMvZG93&#10;bnJldi54bWxQSwUGAAAAAAQABAD1AAAAhwMAAAAA&#10;" path="m2114,l,,,376,10,366,10,9r2094,l2114,xe" fillcolor="gray" stroked="f">
                  <v:path arrowok="t" o:connecttype="custom" o:connectlocs="2114,0;0,0;0,376;10,366;10,9;2104,9;2114,0" o:connectangles="0,0,0,0,0,0,0"/>
                </v:shape>
                <v:shape id="Freeform 67" o:spid="_x0000_s1029" style="position:absolute;left:9659;top:25;width:2115;height:377;visibility:visible;mso-wrap-style:square;v-text-anchor:top" coordsize="2115,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xsocQA&#10;AADbAAAADwAAAGRycy9kb3ducmV2LnhtbESPS2vDMBCE74X+B7GF3hqpgSapayWEQMG34DwOuS3W&#10;+kGtlbFU2/WvrwKFHoeZ+YZJd5NtxUC9bxxreF0oEMSFMw1XGi7nz5cNCB+QDbaOScMPedhtHx9S&#10;TIwbOafhFCoRIewT1FCH0CVS+qImi37hOuLola63GKLsK2l6HCPctnKp1EpabDgu1NjRoabi6/Rt&#10;Ncyqe8+cvR1zX97myavrPju2Wj8/TfsPEIGm8B/+a2dGw/oN7l/i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sbKHEAAAA2wAAAA8AAAAAAAAAAAAAAAAAmAIAAGRycy9k&#10;b3ducmV2LnhtbFBLBQYAAAAABAAEAPUAAACJAwAAAAA=&#10;" path="m2114,r-10,9l2104,366,10,366,,376r2114,l2114,xe" fillcolor="#d3d0c7" stroked="f">
                  <v:path arrowok="t" o:connecttype="custom" o:connectlocs="2114,0;2104,9;2104,366;10,366;0,376;2114,376;2114,0" o:connectangles="0,0,0,0,0,0,0"/>
                </v:shape>
                <w10:wrap anchorx="page"/>
              </v:group>
            </w:pict>
          </mc:Fallback>
        </mc:AlternateContent>
      </w:r>
      <w:r w:rsidR="004138B6">
        <w:rPr>
          <w:position w:val="4"/>
        </w:rPr>
        <w:t>City</w:t>
      </w:r>
      <w:r w:rsidR="004138B6">
        <w:rPr>
          <w:position w:val="4"/>
        </w:rPr>
        <w:tab/>
      </w:r>
      <w:r w:rsidR="004138B6">
        <w:rPr>
          <w:position w:val="2"/>
        </w:rPr>
        <w:t>State</w:t>
      </w:r>
      <w:r w:rsidR="004138B6">
        <w:rPr>
          <w:position w:val="2"/>
        </w:rPr>
        <w:tab/>
      </w:r>
      <w:r w:rsidR="004138B6">
        <w:t>Zip</w:t>
      </w:r>
      <w:r w:rsidR="004138B6">
        <w:rPr>
          <w:spacing w:val="-1"/>
        </w:rPr>
        <w:t xml:space="preserve"> </w:t>
      </w:r>
      <w:r w:rsidR="004138B6">
        <w:t>Code</w:t>
      </w:r>
    </w:p>
    <w:p w:rsidR="004138B6" w:rsidRDefault="004138B6">
      <w:pPr>
        <w:pStyle w:val="BodyText"/>
        <w:tabs>
          <w:tab w:val="left" w:pos="6239"/>
          <w:tab w:val="left" w:pos="8577"/>
        </w:tabs>
        <w:kinsoku w:val="0"/>
        <w:overflowPunct w:val="0"/>
        <w:spacing w:before="95"/>
        <w:ind w:left="170"/>
        <w:sectPr w:rsidR="004138B6">
          <w:type w:val="continuous"/>
          <w:pgSz w:w="12240" w:h="15840"/>
          <w:pgMar w:top="480" w:right="280" w:bottom="280" w:left="260" w:header="720" w:footer="720" w:gutter="0"/>
          <w:cols w:space="720"/>
          <w:noEndnote/>
        </w:sectPr>
      </w:pPr>
    </w:p>
    <w:p w:rsidR="004138B6" w:rsidRDefault="004138B6">
      <w:pPr>
        <w:pStyle w:val="BodyText"/>
        <w:kinsoku w:val="0"/>
        <w:overflowPunct w:val="0"/>
        <w:spacing w:before="66"/>
        <w:ind w:left="132"/>
      </w:pPr>
      <w:r>
        <w:lastRenderedPageBreak/>
        <w:t>(B)</w:t>
      </w:r>
    </w:p>
    <w:p w:rsidR="004138B6" w:rsidRDefault="004138B6">
      <w:pPr>
        <w:pStyle w:val="BodyText"/>
        <w:kinsoku w:val="0"/>
        <w:overflowPunct w:val="0"/>
        <w:rPr>
          <w:sz w:val="18"/>
          <w:szCs w:val="18"/>
        </w:rPr>
      </w:pPr>
    </w:p>
    <w:p w:rsidR="004138B6" w:rsidRDefault="004138B6">
      <w:pPr>
        <w:pStyle w:val="BodyText"/>
        <w:kinsoku w:val="0"/>
        <w:overflowPunct w:val="0"/>
        <w:spacing w:before="4"/>
        <w:rPr>
          <w:sz w:val="14"/>
          <w:szCs w:val="14"/>
        </w:rPr>
      </w:pPr>
    </w:p>
    <w:p w:rsidR="004138B6" w:rsidRDefault="004138B6">
      <w:pPr>
        <w:pStyle w:val="BodyText"/>
        <w:kinsoku w:val="0"/>
        <w:overflowPunct w:val="0"/>
        <w:spacing w:before="1"/>
        <w:ind w:left="142"/>
      </w:pPr>
      <w:r>
        <w:t>(C)</w:t>
      </w:r>
    </w:p>
    <w:p w:rsidR="004138B6" w:rsidRDefault="004138B6">
      <w:pPr>
        <w:pStyle w:val="BodyText"/>
        <w:kinsoku w:val="0"/>
        <w:overflowPunct w:val="0"/>
        <w:spacing w:before="127"/>
        <w:ind w:left="132"/>
      </w:pPr>
      <w:r>
        <w:rPr>
          <w:rFonts w:ascii="Times New Roman" w:hAnsi="Times New Roman" w:cs="Times New Roman"/>
          <w:sz w:val="24"/>
          <w:szCs w:val="24"/>
        </w:rPr>
        <w:br w:type="column"/>
      </w:r>
      <w:r w:rsidR="00536F2B">
        <w:rPr>
          <w:rFonts w:ascii="Times New Roman" w:hAnsi="Times New Roman" w:cs="Times New Roman"/>
          <w:noProof/>
          <w:position w:val="-7"/>
          <w:sz w:val="24"/>
          <w:szCs w:val="24"/>
        </w:rPr>
        <w:lastRenderedPageBreak/>
        <w:drawing>
          <wp:inline distT="0" distB="0" distL="0" distR="0">
            <wp:extent cx="129540" cy="129540"/>
            <wp:effectExtent l="0" t="0" r="381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Pr>
          <w:rFonts w:ascii="Times New Roman" w:hAnsi="Times New Roman" w:cs="Times New Roman"/>
          <w:sz w:val="20"/>
          <w:szCs w:val="20"/>
        </w:rPr>
        <w:t xml:space="preserve">   </w:t>
      </w:r>
      <w:r>
        <w:rPr>
          <w:rFonts w:ascii="Times New Roman" w:hAnsi="Times New Roman" w:cs="Times New Roman"/>
          <w:spacing w:val="-22"/>
          <w:sz w:val="20"/>
          <w:szCs w:val="20"/>
        </w:rPr>
        <w:t xml:space="preserve"> </w:t>
      </w:r>
      <w:r>
        <w:t>I am not teaching, but I intend to satisfy my TEACH Grant service obligation. (If you check this box you only need to sign</w:t>
      </w:r>
      <w:r>
        <w:rPr>
          <w:spacing w:val="-24"/>
        </w:rPr>
        <w:t xml:space="preserve"> </w:t>
      </w:r>
      <w:r>
        <w:t>below)</w:t>
      </w:r>
    </w:p>
    <w:p w:rsidR="004138B6" w:rsidRDefault="004138B6">
      <w:pPr>
        <w:pStyle w:val="BodyText"/>
        <w:kinsoku w:val="0"/>
        <w:overflowPunct w:val="0"/>
        <w:spacing w:before="9"/>
        <w:rPr>
          <w:sz w:val="21"/>
          <w:szCs w:val="21"/>
        </w:rPr>
      </w:pPr>
    </w:p>
    <w:p w:rsidR="004138B6" w:rsidRDefault="00536F2B">
      <w:pPr>
        <w:pStyle w:val="BodyText"/>
        <w:kinsoku w:val="0"/>
        <w:overflowPunct w:val="0"/>
        <w:spacing w:line="249" w:lineRule="auto"/>
        <w:ind w:left="511" w:right="188"/>
      </w:pPr>
      <w:r>
        <w:rPr>
          <w:noProof/>
        </w:rPr>
        <mc:AlternateContent>
          <mc:Choice Requires="wps">
            <w:drawing>
              <wp:anchor distT="0" distB="0" distL="114300" distR="114300" simplePos="0" relativeHeight="251675648" behindDoc="0" locked="0" layoutInCell="0" allowOverlap="1">
                <wp:simplePos x="0" y="0"/>
                <wp:positionH relativeFrom="page">
                  <wp:posOffset>721995</wp:posOffset>
                </wp:positionH>
                <wp:positionV relativeFrom="paragraph">
                  <wp:posOffset>61595</wp:posOffset>
                </wp:positionV>
                <wp:extent cx="127000" cy="127000"/>
                <wp:effectExtent l="0" t="0" r="0" b="0"/>
                <wp:wrapNone/>
                <wp:docPr id="71"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8B6" w:rsidRDefault="00536F2B">
                            <w:pPr>
                              <w:widowControl/>
                              <w:autoSpaceDE/>
                              <w:autoSpaceDN/>
                              <w:adjustRightInd/>
                              <w:spacing w:line="2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29540" cy="129540"/>
                                  <wp:effectExtent l="0" t="0" r="381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p>
                          <w:p w:rsidR="004138B6" w:rsidRDefault="004138B6">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8" style="position:absolute;left:0;text-align:left;margin-left:56.85pt;margin-top:4.85pt;width:10pt;height:10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" o:allowincell="f" filled="f" stroked="f">
                <v:textbox inset="0,0,0,0">
                  <w:txbxContent>
                    <w:p w:rsidR="004138B6" w:rsidRDefault="00536F2B">
                      <w:pPr>
                        <w:widowControl/>
                        <w:autoSpaceDE/>
                        <w:autoSpaceDN/>
                        <w:adjustRightInd/>
                        <w:spacing w:line="2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29540" cy="129540"/>
                            <wp:effectExtent l="0" t="0" r="381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p>
                    <w:p w:rsidR="004138B6" w:rsidRDefault="004138B6">
                      <w:pPr>
                        <w:rPr>
                          <w:rFonts w:ascii="Times New Roman" w:hAnsi="Times New Roman" w:cs="Times New Roman"/>
                          <w:sz w:val="24"/>
                          <w:szCs w:val="24"/>
                        </w:rPr>
                      </w:pPr>
                    </w:p>
                  </w:txbxContent>
                </v:textbox>
                <w10:wrap anchorx="page"/>
              </v:rect>
            </w:pict>
          </mc:Fallback>
        </mc:AlternateContent>
      </w:r>
      <w:r w:rsidR="004138B6">
        <w:t>I did not complete my TEACH Grant-eligible program of study and am not teaching, but I have re enrolled in another eligible program of study, as defined in Section 5. (If you check this box, sign the form and have an authorized official complete Section 3 to confirm your enrollment in an eligible program. In addition, you may contact us to request a suspension of the eight-year period for completing your service of obligation).</w:t>
      </w:r>
    </w:p>
    <w:p w:rsidR="004138B6" w:rsidRDefault="004138B6">
      <w:pPr>
        <w:pStyle w:val="BodyText"/>
        <w:kinsoku w:val="0"/>
        <w:overflowPunct w:val="0"/>
        <w:spacing w:line="249" w:lineRule="auto"/>
        <w:ind w:left="511" w:right="188"/>
        <w:sectPr w:rsidR="004138B6">
          <w:pgSz w:w="12240" w:h="15840"/>
          <w:pgMar w:top="1000" w:right="280" w:bottom="280" w:left="260" w:header="720" w:footer="720" w:gutter="0"/>
          <w:cols w:num="2" w:space="720" w:equalWidth="0">
            <w:col w:w="405" w:space="339"/>
            <w:col w:w="10956"/>
          </w:cols>
          <w:noEndnote/>
        </w:sectPr>
      </w:pPr>
    </w:p>
    <w:p w:rsidR="004138B6" w:rsidRDefault="004138B6">
      <w:pPr>
        <w:pStyle w:val="BodyText"/>
        <w:kinsoku w:val="0"/>
        <w:overflowPunct w:val="0"/>
        <w:spacing w:before="4"/>
        <w:rPr>
          <w:sz w:val="11"/>
          <w:szCs w:val="11"/>
        </w:rPr>
      </w:pPr>
    </w:p>
    <w:p w:rsidR="004138B6" w:rsidRDefault="004138B6">
      <w:pPr>
        <w:pStyle w:val="BodyText"/>
        <w:tabs>
          <w:tab w:val="left" w:pos="889"/>
        </w:tabs>
        <w:kinsoku w:val="0"/>
        <w:overflowPunct w:val="0"/>
        <w:spacing w:before="95"/>
        <w:ind w:left="128"/>
      </w:pPr>
      <w:r>
        <w:rPr>
          <w:position w:val="-2"/>
        </w:rPr>
        <w:t>(D)</w:t>
      </w:r>
      <w:r>
        <w:rPr>
          <w:position w:val="-2"/>
        </w:rPr>
        <w:tab/>
      </w:r>
      <w:r w:rsidR="00536F2B">
        <w:rPr>
          <w:noProof/>
          <w:position w:val="-11"/>
        </w:rPr>
        <w:drawing>
          <wp:inline distT="0" distB="0" distL="0" distR="0">
            <wp:extent cx="121920" cy="129540"/>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9540"/>
                    </a:xfrm>
                    <a:prstGeom prst="rect">
                      <a:avLst/>
                    </a:prstGeom>
                    <a:noFill/>
                    <a:ln>
                      <a:noFill/>
                    </a:ln>
                  </pic:spPr>
                </pic:pic>
              </a:graphicData>
            </a:graphic>
          </wp:inline>
        </w:drawing>
      </w:r>
      <w:r>
        <w:rPr>
          <w:rFonts w:ascii="Times New Roman" w:hAnsi="Times New Roman" w:cs="Times New Roman"/>
        </w:rPr>
        <w:t xml:space="preserve">   </w:t>
      </w:r>
      <w:r>
        <w:rPr>
          <w:rFonts w:ascii="Times New Roman" w:hAnsi="Times New Roman" w:cs="Times New Roman"/>
          <w:spacing w:val="5"/>
        </w:rPr>
        <w:t xml:space="preserve"> </w:t>
      </w:r>
      <w:r>
        <w:t>The information I provided in Sections 1 and 2 is true and</w:t>
      </w:r>
      <w:r>
        <w:rPr>
          <w:spacing w:val="-10"/>
        </w:rPr>
        <w:t xml:space="preserve"> </w:t>
      </w:r>
      <w:r>
        <w:t>correct.</w:t>
      </w:r>
    </w:p>
    <w:p w:rsidR="004138B6" w:rsidRDefault="004138B6">
      <w:pPr>
        <w:pStyle w:val="BodyText"/>
        <w:kinsoku w:val="0"/>
        <w:overflowPunct w:val="0"/>
        <w:spacing w:before="3"/>
        <w:rPr>
          <w:sz w:val="25"/>
          <w:szCs w:val="25"/>
        </w:rPr>
      </w:pPr>
    </w:p>
    <w:p w:rsidR="004138B6" w:rsidRDefault="004138B6">
      <w:pPr>
        <w:pStyle w:val="BodyText"/>
        <w:tabs>
          <w:tab w:val="left" w:pos="878"/>
        </w:tabs>
        <w:kinsoku w:val="0"/>
        <w:overflowPunct w:val="0"/>
        <w:spacing w:before="1"/>
        <w:ind w:left="142"/>
      </w:pPr>
      <w:r>
        <w:rPr>
          <w:position w:val="-6"/>
        </w:rPr>
        <w:t>(E)</w:t>
      </w:r>
      <w:r>
        <w:rPr>
          <w:position w:val="-6"/>
        </w:rPr>
        <w:tab/>
      </w:r>
      <w:r w:rsidR="00536F2B">
        <w:rPr>
          <w:noProof/>
          <w:position w:val="-11"/>
        </w:rPr>
        <w:drawing>
          <wp:inline distT="0" distB="0" distL="0" distR="0">
            <wp:extent cx="121920" cy="1219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Pr>
          <w:rFonts w:ascii="Times New Roman" w:hAnsi="Times New Roman" w:cs="Times New Roman"/>
        </w:rPr>
        <w:t xml:space="preserve">     </w:t>
      </w:r>
      <w:r>
        <w:rPr>
          <w:rFonts w:ascii="Times New Roman" w:hAnsi="Times New Roman" w:cs="Times New Roman"/>
          <w:spacing w:val="-4"/>
        </w:rPr>
        <w:t xml:space="preserve"> </w:t>
      </w:r>
      <w:r>
        <w:t>I have read and understand the definitions in Section 5 and the terms and conditions in Section</w:t>
      </w:r>
      <w:r>
        <w:rPr>
          <w:spacing w:val="-16"/>
        </w:rPr>
        <w:t xml:space="preserve"> </w:t>
      </w:r>
      <w:r>
        <w:t>6.</w:t>
      </w:r>
    </w:p>
    <w:p w:rsidR="004138B6" w:rsidRDefault="004138B6">
      <w:pPr>
        <w:pStyle w:val="BodyText"/>
        <w:kinsoku w:val="0"/>
        <w:overflowPunct w:val="0"/>
        <w:spacing w:before="10"/>
        <w:rPr>
          <w:sz w:val="27"/>
          <w:szCs w:val="27"/>
        </w:rPr>
      </w:pPr>
    </w:p>
    <w:p w:rsidR="004138B6" w:rsidRDefault="004138B6">
      <w:pPr>
        <w:pStyle w:val="BodyText"/>
        <w:tabs>
          <w:tab w:val="left" w:pos="878"/>
        </w:tabs>
        <w:kinsoku w:val="0"/>
        <w:overflowPunct w:val="0"/>
        <w:ind w:left="152"/>
      </w:pPr>
      <w:r>
        <w:t>(F)</w:t>
      </w:r>
      <w:r>
        <w:tab/>
      </w:r>
      <w:r w:rsidR="00536F2B">
        <w:rPr>
          <w:noProof/>
          <w:position w:val="-10"/>
        </w:rPr>
        <w:drawing>
          <wp:inline distT="0" distB="0" distL="0" distR="0">
            <wp:extent cx="121920" cy="12192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Pr>
          <w:rFonts w:ascii="Times New Roman" w:hAnsi="Times New Roman" w:cs="Times New Roman"/>
        </w:rPr>
        <w:t xml:space="preserve">    </w:t>
      </w:r>
      <w:r>
        <w:rPr>
          <w:rFonts w:ascii="Times New Roman" w:hAnsi="Times New Roman" w:cs="Times New Roman"/>
          <w:spacing w:val="5"/>
        </w:rPr>
        <w:t xml:space="preserve"> </w:t>
      </w:r>
      <w:r>
        <w:t>My teaching service met the requirements specified in Section</w:t>
      </w:r>
      <w:r>
        <w:rPr>
          <w:spacing w:val="-3"/>
        </w:rPr>
        <w:t xml:space="preserve"> </w:t>
      </w:r>
      <w:r>
        <w:t>6.</w:t>
      </w:r>
    </w:p>
    <w:p w:rsidR="004138B6" w:rsidRDefault="004138B6">
      <w:pPr>
        <w:pStyle w:val="BodyText"/>
        <w:kinsoku w:val="0"/>
        <w:overflowPunct w:val="0"/>
        <w:rPr>
          <w:sz w:val="24"/>
          <w:szCs w:val="24"/>
        </w:rPr>
      </w:pPr>
    </w:p>
    <w:p w:rsidR="004138B6" w:rsidRDefault="004138B6">
      <w:pPr>
        <w:pStyle w:val="BodyText"/>
        <w:kinsoku w:val="0"/>
        <w:overflowPunct w:val="0"/>
        <w:spacing w:before="6"/>
        <w:rPr>
          <w:sz w:val="31"/>
          <w:szCs w:val="31"/>
        </w:rPr>
      </w:pPr>
    </w:p>
    <w:p w:rsidR="004138B6" w:rsidRDefault="00536F2B">
      <w:pPr>
        <w:pStyle w:val="BodyText"/>
        <w:tabs>
          <w:tab w:val="left" w:pos="7918"/>
        </w:tabs>
        <w:kinsoku w:val="0"/>
        <w:overflowPunct w:val="0"/>
        <w:ind w:left="156"/>
      </w:pPr>
      <w:r>
        <w:rPr>
          <w:noProof/>
        </w:rPr>
        <mc:AlternateContent>
          <mc:Choice Requires="wpg">
            <w:drawing>
              <wp:anchor distT="0" distB="0" distL="114300" distR="114300" simplePos="0" relativeHeight="251676672" behindDoc="1" locked="0" layoutInCell="0" allowOverlap="1">
                <wp:simplePos x="0" y="0"/>
                <wp:positionH relativeFrom="page">
                  <wp:posOffset>1170305</wp:posOffset>
                </wp:positionH>
                <wp:positionV relativeFrom="paragraph">
                  <wp:posOffset>-75565</wp:posOffset>
                </wp:positionV>
                <wp:extent cx="3480435" cy="251460"/>
                <wp:effectExtent l="0" t="0" r="0" b="0"/>
                <wp:wrapNone/>
                <wp:docPr id="67"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0435" cy="251460"/>
                          <a:chOff x="1843" y="-119"/>
                          <a:chExt cx="5481" cy="396"/>
                        </a:xfrm>
                      </wpg:grpSpPr>
                      <wps:wsp>
                        <wps:cNvPr id="68" name="Freeform 70"/>
                        <wps:cNvSpPr>
                          <a:spLocks/>
                        </wps:cNvSpPr>
                        <wps:spPr bwMode="auto">
                          <a:xfrm>
                            <a:off x="1843" y="-119"/>
                            <a:ext cx="5481" cy="396"/>
                          </a:xfrm>
                          <a:custGeom>
                            <a:avLst/>
                            <a:gdLst>
                              <a:gd name="T0" fmla="*/ 5480 w 5481"/>
                              <a:gd name="T1" fmla="*/ 0 h 396"/>
                              <a:gd name="T2" fmla="*/ 5470 w 5481"/>
                              <a:gd name="T3" fmla="*/ 0 h 396"/>
                              <a:gd name="T4" fmla="*/ 5470 w 5481"/>
                              <a:gd name="T5" fmla="*/ 10 h 396"/>
                              <a:gd name="T6" fmla="*/ 5470 w 5481"/>
                              <a:gd name="T7" fmla="*/ 386 h 396"/>
                              <a:gd name="T8" fmla="*/ 10 w 5481"/>
                              <a:gd name="T9" fmla="*/ 386 h 396"/>
                              <a:gd name="T10" fmla="*/ 10 w 5481"/>
                              <a:gd name="T11" fmla="*/ 10 h 396"/>
                              <a:gd name="T12" fmla="*/ 5470 w 5481"/>
                              <a:gd name="T13" fmla="*/ 10 h 396"/>
                              <a:gd name="T14" fmla="*/ 5470 w 5481"/>
                              <a:gd name="T15" fmla="*/ 0 h 396"/>
                              <a:gd name="T16" fmla="*/ 0 w 5481"/>
                              <a:gd name="T17" fmla="*/ 0 h 396"/>
                              <a:gd name="T18" fmla="*/ 0 w 5481"/>
                              <a:gd name="T19" fmla="*/ 396 h 396"/>
                              <a:gd name="T20" fmla="*/ 5480 w 5481"/>
                              <a:gd name="T21" fmla="*/ 396 h 396"/>
                              <a:gd name="T22" fmla="*/ 5480 w 5481"/>
                              <a:gd name="T23" fmla="*/ 0 h 3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481" h="396">
                                <a:moveTo>
                                  <a:pt x="5480" y="0"/>
                                </a:moveTo>
                                <a:lnTo>
                                  <a:pt x="5470" y="0"/>
                                </a:lnTo>
                                <a:lnTo>
                                  <a:pt x="5470" y="10"/>
                                </a:lnTo>
                                <a:lnTo>
                                  <a:pt x="5470" y="386"/>
                                </a:lnTo>
                                <a:lnTo>
                                  <a:pt x="10" y="386"/>
                                </a:lnTo>
                                <a:lnTo>
                                  <a:pt x="10" y="10"/>
                                </a:lnTo>
                                <a:lnTo>
                                  <a:pt x="5470" y="10"/>
                                </a:lnTo>
                                <a:lnTo>
                                  <a:pt x="5470" y="0"/>
                                </a:lnTo>
                                <a:lnTo>
                                  <a:pt x="0" y="0"/>
                                </a:lnTo>
                                <a:lnTo>
                                  <a:pt x="0" y="396"/>
                                </a:lnTo>
                                <a:lnTo>
                                  <a:pt x="5480" y="396"/>
                                </a:lnTo>
                                <a:lnTo>
                                  <a:pt x="548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1"/>
                        <wps:cNvSpPr>
                          <a:spLocks/>
                        </wps:cNvSpPr>
                        <wps:spPr bwMode="auto">
                          <a:xfrm>
                            <a:off x="1853" y="-109"/>
                            <a:ext cx="5461" cy="376"/>
                          </a:xfrm>
                          <a:custGeom>
                            <a:avLst/>
                            <a:gdLst>
                              <a:gd name="T0" fmla="*/ 5460 w 5461"/>
                              <a:gd name="T1" fmla="*/ 0 h 376"/>
                              <a:gd name="T2" fmla="*/ 0 w 5461"/>
                              <a:gd name="T3" fmla="*/ 0 h 376"/>
                              <a:gd name="T4" fmla="*/ 0 w 5461"/>
                              <a:gd name="T5" fmla="*/ 376 h 376"/>
                              <a:gd name="T6" fmla="*/ 10 w 5461"/>
                              <a:gd name="T7" fmla="*/ 366 h 376"/>
                              <a:gd name="T8" fmla="*/ 10 w 5461"/>
                              <a:gd name="T9" fmla="*/ 10 h 376"/>
                              <a:gd name="T10" fmla="*/ 5450 w 5461"/>
                              <a:gd name="T11" fmla="*/ 10 h 376"/>
                              <a:gd name="T12" fmla="*/ 5460 w 5461"/>
                              <a:gd name="T13" fmla="*/ 0 h 376"/>
                            </a:gdLst>
                            <a:ahLst/>
                            <a:cxnLst>
                              <a:cxn ang="0">
                                <a:pos x="T0" y="T1"/>
                              </a:cxn>
                              <a:cxn ang="0">
                                <a:pos x="T2" y="T3"/>
                              </a:cxn>
                              <a:cxn ang="0">
                                <a:pos x="T4" y="T5"/>
                              </a:cxn>
                              <a:cxn ang="0">
                                <a:pos x="T6" y="T7"/>
                              </a:cxn>
                              <a:cxn ang="0">
                                <a:pos x="T8" y="T9"/>
                              </a:cxn>
                              <a:cxn ang="0">
                                <a:pos x="T10" y="T11"/>
                              </a:cxn>
                              <a:cxn ang="0">
                                <a:pos x="T12" y="T13"/>
                              </a:cxn>
                            </a:cxnLst>
                            <a:rect l="0" t="0" r="r" b="b"/>
                            <a:pathLst>
                              <a:path w="5461" h="376">
                                <a:moveTo>
                                  <a:pt x="5460" y="0"/>
                                </a:moveTo>
                                <a:lnTo>
                                  <a:pt x="0" y="0"/>
                                </a:lnTo>
                                <a:lnTo>
                                  <a:pt x="0" y="376"/>
                                </a:lnTo>
                                <a:lnTo>
                                  <a:pt x="10" y="366"/>
                                </a:lnTo>
                                <a:lnTo>
                                  <a:pt x="10" y="10"/>
                                </a:lnTo>
                                <a:lnTo>
                                  <a:pt x="5450" y="10"/>
                                </a:lnTo>
                                <a:lnTo>
                                  <a:pt x="546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2"/>
                        <wps:cNvSpPr>
                          <a:spLocks/>
                        </wps:cNvSpPr>
                        <wps:spPr bwMode="auto">
                          <a:xfrm>
                            <a:off x="1853" y="-109"/>
                            <a:ext cx="5461" cy="376"/>
                          </a:xfrm>
                          <a:custGeom>
                            <a:avLst/>
                            <a:gdLst>
                              <a:gd name="T0" fmla="*/ 5460 w 5461"/>
                              <a:gd name="T1" fmla="*/ 0 h 376"/>
                              <a:gd name="T2" fmla="*/ 5450 w 5461"/>
                              <a:gd name="T3" fmla="*/ 9 h 376"/>
                              <a:gd name="T4" fmla="*/ 5450 w 5461"/>
                              <a:gd name="T5" fmla="*/ 366 h 376"/>
                              <a:gd name="T6" fmla="*/ 10 w 5461"/>
                              <a:gd name="T7" fmla="*/ 366 h 376"/>
                              <a:gd name="T8" fmla="*/ 0 w 5461"/>
                              <a:gd name="T9" fmla="*/ 376 h 376"/>
                              <a:gd name="T10" fmla="*/ 5460 w 5461"/>
                              <a:gd name="T11" fmla="*/ 376 h 376"/>
                              <a:gd name="T12" fmla="*/ 5460 w 5461"/>
                              <a:gd name="T13" fmla="*/ 0 h 376"/>
                            </a:gdLst>
                            <a:ahLst/>
                            <a:cxnLst>
                              <a:cxn ang="0">
                                <a:pos x="T0" y="T1"/>
                              </a:cxn>
                              <a:cxn ang="0">
                                <a:pos x="T2" y="T3"/>
                              </a:cxn>
                              <a:cxn ang="0">
                                <a:pos x="T4" y="T5"/>
                              </a:cxn>
                              <a:cxn ang="0">
                                <a:pos x="T6" y="T7"/>
                              </a:cxn>
                              <a:cxn ang="0">
                                <a:pos x="T8" y="T9"/>
                              </a:cxn>
                              <a:cxn ang="0">
                                <a:pos x="T10" y="T11"/>
                              </a:cxn>
                              <a:cxn ang="0">
                                <a:pos x="T12" y="T13"/>
                              </a:cxn>
                            </a:cxnLst>
                            <a:rect l="0" t="0" r="r" b="b"/>
                            <a:pathLst>
                              <a:path w="5461" h="376">
                                <a:moveTo>
                                  <a:pt x="5460" y="0"/>
                                </a:moveTo>
                                <a:lnTo>
                                  <a:pt x="5450" y="9"/>
                                </a:lnTo>
                                <a:lnTo>
                                  <a:pt x="5450" y="366"/>
                                </a:lnTo>
                                <a:lnTo>
                                  <a:pt x="10" y="366"/>
                                </a:lnTo>
                                <a:lnTo>
                                  <a:pt x="0" y="376"/>
                                </a:lnTo>
                                <a:lnTo>
                                  <a:pt x="5460" y="376"/>
                                </a:lnTo>
                                <a:lnTo>
                                  <a:pt x="546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9" o:spid="_x0000_s1026" style="position:absolute;margin-left:92.15pt;margin-top:-5.95pt;width:274.05pt;height:19.8pt;z-index:-251639808;mso-position-horizontal-relative:page" coordorigin="1843,-119" coordsize="5481,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" o:allowincell="f">
                <v:shape id="Freeform 70" o:spid="_x0000_s1027" style="position:absolute;left:1843;top:-119;width:5481;height:396;visibility:visible;mso-wrap-style:square;v-text-anchor:top" coordsize="5481,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Hx+sEA&#10;AADbAAAADwAAAGRycy9kb3ducmV2LnhtbERPzWqDQBC+F/IOyxR6KXVtDiI2awiNhV6kieYBpu5U&#10;Je6sdbeJvn33EMjx4/vfbGcziAtNrres4DWKQRA3VvfcKjjVHy8pCOeRNQ6WScFCDrb56mGDmbZX&#10;PtKl8q0IIewyVNB5P2ZSuqYjgy6yI3Hgfuxk0Ac4tVJPeA3hZpDrOE6kwZ5DQ4cjvXfUnKs/o+Cb&#10;aP91Ss1vURTPZVkvranXB6WeHufdGwhPs7+Lb+5PrSAJY8OX8AN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R8frBAAAA2wAAAA8AAAAAAAAAAAAAAAAAmAIAAGRycy9kb3du&#10;cmV2LnhtbFBLBQYAAAAABAAEAPUAAACGAwAAAAA=&#10;" path="m5480,r-10,l5470,10r,376l10,386,10,10r5460,l5470,,,,,396r5480,l5480,e" fillcolor="black" stroked="f">
                  <v:path arrowok="t" o:connecttype="custom" o:connectlocs="5480,0;5470,0;5470,10;5470,386;10,386;10,10;5470,10;5470,0;0,0;0,396;5480,396;5480,0" o:connectangles="0,0,0,0,0,0,0,0,0,0,0,0"/>
                </v:shape>
                <v:shape id="Freeform 71" o:spid="_x0000_s1028" style="position:absolute;left:1853;top:-109;width:5461;height:376;visibility:visible;mso-wrap-style:square;v-text-anchor:top" coordsize="5461,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O1Wr8A&#10;AADbAAAADwAAAGRycy9kb3ducmV2LnhtbESPS4vCMBSF94L/IVzBnaa+ilajiI6Dy/G1vzTXtrS5&#10;KU3Uzr+fCMIsD+fxcVab1lTiSY0rLCsYDSMQxKnVBWcKrpfDYA7CeWSNlWVS8EsONutuZ4WJti8+&#10;0fPsMxFG2CWoIPe+TqR0aU4G3dDWxMG728agD7LJpG7wFcZNJcdRFEuDBQdCjjXtckrL88MELmKR&#10;yq/p7Fb+VPvLd4nt5BQr1e+12yUIT63/D3/aR60gXsD7S/gBcv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o7VavwAAANsAAAAPAAAAAAAAAAAAAAAAAJgCAABkcnMvZG93bnJl&#10;di54bWxQSwUGAAAAAAQABAD1AAAAhAMAAAAA&#10;" path="m5460,l,,,376,10,366,10,10r5440,l5460,xe" fillcolor="gray" stroked="f">
                  <v:path arrowok="t" o:connecttype="custom" o:connectlocs="5460,0;0,0;0,376;10,366;10,10;5450,10;5460,0" o:connectangles="0,0,0,0,0,0,0"/>
                </v:shape>
                <v:shape id="Freeform 72" o:spid="_x0000_s1029" style="position:absolute;left:1853;top:-109;width:5461;height:376;visibility:visible;mso-wrap-style:square;v-text-anchor:top" coordsize="5461,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Nbx8AA&#10;AADbAAAADwAAAGRycy9kb3ducmV2LnhtbERPz2vCMBS+D/wfwhN2m6k7uFGNIoLQCVNWBa/P5tkW&#10;m5eSxFr965eD4PHj+z1b9KYRHTlfW1YwHiUgiAuray4VHPbrj28QPiBrbCyTgjt5WMwHbzNMtb3x&#10;H3V5KEUMYZ+igiqENpXSFxUZ9CPbEkfubJ3BEKErpXZ4i+GmkZ9JMpEGa44NFba0qqi45FejINuU&#10;3ePnd7fpj3rH21N2d5zkSr0P++UURKA+vMRPd6YVfMX18Uv8AXL+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DNbx8AAAADbAAAADwAAAAAAAAAAAAAAAACYAgAAZHJzL2Rvd25y&#10;ZXYueG1sUEsFBgAAAAAEAAQA9QAAAIUDAAAAAA==&#10;" path="m5460,r-10,9l5450,366,10,366,,376r5460,l5460,xe" fillcolor="#d3d0c7" stroked="f">
                  <v:path arrowok="t" o:connecttype="custom" o:connectlocs="5460,0;5450,9;5450,366;10,366;0,376;5460,376;5460,0" o:connectangles="0,0,0,0,0,0,0"/>
                </v:shape>
                <w10:wrap anchorx="page"/>
              </v:group>
            </w:pict>
          </mc:Fallback>
        </mc:AlternateContent>
      </w:r>
      <w:r>
        <w:rPr>
          <w:noProof/>
        </w:rPr>
        <mc:AlternateContent>
          <mc:Choice Requires="wpg">
            <w:drawing>
              <wp:anchor distT="0" distB="0" distL="114300" distR="114300" simplePos="0" relativeHeight="251677696" behindDoc="0" locked="0" layoutInCell="0" allowOverlap="1">
                <wp:simplePos x="0" y="0"/>
                <wp:positionH relativeFrom="page">
                  <wp:posOffset>5996305</wp:posOffset>
                </wp:positionH>
                <wp:positionV relativeFrom="paragraph">
                  <wp:posOffset>-69215</wp:posOffset>
                </wp:positionV>
                <wp:extent cx="1297940" cy="252095"/>
                <wp:effectExtent l="0" t="0" r="0" b="0"/>
                <wp:wrapNone/>
                <wp:docPr id="6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7940" cy="252095"/>
                          <a:chOff x="9443" y="-109"/>
                          <a:chExt cx="2044" cy="397"/>
                        </a:xfrm>
                      </wpg:grpSpPr>
                      <wps:wsp>
                        <wps:cNvPr id="64" name="Freeform 74"/>
                        <wps:cNvSpPr>
                          <a:spLocks/>
                        </wps:cNvSpPr>
                        <wps:spPr bwMode="auto">
                          <a:xfrm>
                            <a:off x="9443" y="-109"/>
                            <a:ext cx="2044" cy="397"/>
                          </a:xfrm>
                          <a:custGeom>
                            <a:avLst/>
                            <a:gdLst>
                              <a:gd name="T0" fmla="*/ 2043 w 2044"/>
                              <a:gd name="T1" fmla="*/ 0 h 397"/>
                              <a:gd name="T2" fmla="*/ 2033 w 2044"/>
                              <a:gd name="T3" fmla="*/ 0 h 397"/>
                              <a:gd name="T4" fmla="*/ 2033 w 2044"/>
                              <a:gd name="T5" fmla="*/ 10 h 397"/>
                              <a:gd name="T6" fmla="*/ 2033 w 2044"/>
                              <a:gd name="T7" fmla="*/ 387 h 397"/>
                              <a:gd name="T8" fmla="*/ 10 w 2044"/>
                              <a:gd name="T9" fmla="*/ 387 h 397"/>
                              <a:gd name="T10" fmla="*/ 10 w 2044"/>
                              <a:gd name="T11" fmla="*/ 10 h 397"/>
                              <a:gd name="T12" fmla="*/ 2033 w 2044"/>
                              <a:gd name="T13" fmla="*/ 10 h 397"/>
                              <a:gd name="T14" fmla="*/ 2033 w 2044"/>
                              <a:gd name="T15" fmla="*/ 0 h 397"/>
                              <a:gd name="T16" fmla="*/ 0 w 2044"/>
                              <a:gd name="T17" fmla="*/ 0 h 397"/>
                              <a:gd name="T18" fmla="*/ 0 w 2044"/>
                              <a:gd name="T19" fmla="*/ 397 h 397"/>
                              <a:gd name="T20" fmla="*/ 2043 w 2044"/>
                              <a:gd name="T21" fmla="*/ 397 h 397"/>
                              <a:gd name="T22" fmla="*/ 2043 w 2044"/>
                              <a:gd name="T23" fmla="*/ 0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44" h="397">
                                <a:moveTo>
                                  <a:pt x="2043" y="0"/>
                                </a:moveTo>
                                <a:lnTo>
                                  <a:pt x="2033" y="0"/>
                                </a:lnTo>
                                <a:lnTo>
                                  <a:pt x="2033" y="10"/>
                                </a:lnTo>
                                <a:lnTo>
                                  <a:pt x="2033" y="387"/>
                                </a:lnTo>
                                <a:lnTo>
                                  <a:pt x="10" y="387"/>
                                </a:lnTo>
                                <a:lnTo>
                                  <a:pt x="10" y="10"/>
                                </a:lnTo>
                                <a:lnTo>
                                  <a:pt x="2033" y="10"/>
                                </a:lnTo>
                                <a:lnTo>
                                  <a:pt x="2033" y="0"/>
                                </a:lnTo>
                                <a:lnTo>
                                  <a:pt x="0" y="0"/>
                                </a:lnTo>
                                <a:lnTo>
                                  <a:pt x="0" y="397"/>
                                </a:lnTo>
                                <a:lnTo>
                                  <a:pt x="2043" y="397"/>
                                </a:lnTo>
                                <a:lnTo>
                                  <a:pt x="204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75"/>
                        <wps:cNvSpPr>
                          <a:spLocks/>
                        </wps:cNvSpPr>
                        <wps:spPr bwMode="auto">
                          <a:xfrm>
                            <a:off x="9453" y="-99"/>
                            <a:ext cx="2024" cy="377"/>
                          </a:xfrm>
                          <a:custGeom>
                            <a:avLst/>
                            <a:gdLst>
                              <a:gd name="T0" fmla="*/ 2023 w 2024"/>
                              <a:gd name="T1" fmla="*/ 0 h 377"/>
                              <a:gd name="T2" fmla="*/ 0 w 2024"/>
                              <a:gd name="T3" fmla="*/ 0 h 377"/>
                              <a:gd name="T4" fmla="*/ 0 w 2024"/>
                              <a:gd name="T5" fmla="*/ 377 h 377"/>
                              <a:gd name="T6" fmla="*/ 10 w 2024"/>
                              <a:gd name="T7" fmla="*/ 367 h 377"/>
                              <a:gd name="T8" fmla="*/ 10 w 2024"/>
                              <a:gd name="T9" fmla="*/ 10 h 377"/>
                              <a:gd name="T10" fmla="*/ 2013 w 2024"/>
                              <a:gd name="T11" fmla="*/ 10 h 377"/>
                              <a:gd name="T12" fmla="*/ 2023 w 2024"/>
                              <a:gd name="T13" fmla="*/ 0 h 377"/>
                            </a:gdLst>
                            <a:ahLst/>
                            <a:cxnLst>
                              <a:cxn ang="0">
                                <a:pos x="T0" y="T1"/>
                              </a:cxn>
                              <a:cxn ang="0">
                                <a:pos x="T2" y="T3"/>
                              </a:cxn>
                              <a:cxn ang="0">
                                <a:pos x="T4" y="T5"/>
                              </a:cxn>
                              <a:cxn ang="0">
                                <a:pos x="T6" y="T7"/>
                              </a:cxn>
                              <a:cxn ang="0">
                                <a:pos x="T8" y="T9"/>
                              </a:cxn>
                              <a:cxn ang="0">
                                <a:pos x="T10" y="T11"/>
                              </a:cxn>
                              <a:cxn ang="0">
                                <a:pos x="T12" y="T13"/>
                              </a:cxn>
                            </a:cxnLst>
                            <a:rect l="0" t="0" r="r" b="b"/>
                            <a:pathLst>
                              <a:path w="2024" h="377">
                                <a:moveTo>
                                  <a:pt x="2023" y="0"/>
                                </a:moveTo>
                                <a:lnTo>
                                  <a:pt x="0" y="0"/>
                                </a:lnTo>
                                <a:lnTo>
                                  <a:pt x="0" y="377"/>
                                </a:lnTo>
                                <a:lnTo>
                                  <a:pt x="10" y="367"/>
                                </a:lnTo>
                                <a:lnTo>
                                  <a:pt x="10" y="10"/>
                                </a:lnTo>
                                <a:lnTo>
                                  <a:pt x="2013" y="10"/>
                                </a:lnTo>
                                <a:lnTo>
                                  <a:pt x="2023"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76"/>
                        <wps:cNvSpPr>
                          <a:spLocks/>
                        </wps:cNvSpPr>
                        <wps:spPr bwMode="auto">
                          <a:xfrm>
                            <a:off x="9453" y="-99"/>
                            <a:ext cx="2024" cy="377"/>
                          </a:xfrm>
                          <a:custGeom>
                            <a:avLst/>
                            <a:gdLst>
                              <a:gd name="T0" fmla="*/ 2023 w 2024"/>
                              <a:gd name="T1" fmla="*/ 0 h 377"/>
                              <a:gd name="T2" fmla="*/ 2013 w 2024"/>
                              <a:gd name="T3" fmla="*/ 10 h 377"/>
                              <a:gd name="T4" fmla="*/ 2013 w 2024"/>
                              <a:gd name="T5" fmla="*/ 367 h 377"/>
                              <a:gd name="T6" fmla="*/ 10 w 2024"/>
                              <a:gd name="T7" fmla="*/ 367 h 377"/>
                              <a:gd name="T8" fmla="*/ 0 w 2024"/>
                              <a:gd name="T9" fmla="*/ 377 h 377"/>
                              <a:gd name="T10" fmla="*/ 2023 w 2024"/>
                              <a:gd name="T11" fmla="*/ 377 h 377"/>
                              <a:gd name="T12" fmla="*/ 2023 w 2024"/>
                              <a:gd name="T13" fmla="*/ 0 h 377"/>
                            </a:gdLst>
                            <a:ahLst/>
                            <a:cxnLst>
                              <a:cxn ang="0">
                                <a:pos x="T0" y="T1"/>
                              </a:cxn>
                              <a:cxn ang="0">
                                <a:pos x="T2" y="T3"/>
                              </a:cxn>
                              <a:cxn ang="0">
                                <a:pos x="T4" y="T5"/>
                              </a:cxn>
                              <a:cxn ang="0">
                                <a:pos x="T6" y="T7"/>
                              </a:cxn>
                              <a:cxn ang="0">
                                <a:pos x="T8" y="T9"/>
                              </a:cxn>
                              <a:cxn ang="0">
                                <a:pos x="T10" y="T11"/>
                              </a:cxn>
                              <a:cxn ang="0">
                                <a:pos x="T12" y="T13"/>
                              </a:cxn>
                            </a:cxnLst>
                            <a:rect l="0" t="0" r="r" b="b"/>
                            <a:pathLst>
                              <a:path w="2024" h="377">
                                <a:moveTo>
                                  <a:pt x="2023" y="0"/>
                                </a:moveTo>
                                <a:lnTo>
                                  <a:pt x="2013" y="10"/>
                                </a:lnTo>
                                <a:lnTo>
                                  <a:pt x="2013" y="367"/>
                                </a:lnTo>
                                <a:lnTo>
                                  <a:pt x="10" y="367"/>
                                </a:lnTo>
                                <a:lnTo>
                                  <a:pt x="0" y="377"/>
                                </a:lnTo>
                                <a:lnTo>
                                  <a:pt x="2023" y="377"/>
                                </a:lnTo>
                                <a:lnTo>
                                  <a:pt x="2023"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3" o:spid="_x0000_s1026" style="position:absolute;margin-left:472.15pt;margin-top:-5.45pt;width:102.2pt;height:19.85pt;z-index:251677696;mso-position-horizontal-relative:page" coordorigin="9443,-109" coordsize="2044,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" o:allowincell="f">
                <v:shape id="Freeform 74" o:spid="_x0000_s1027" style="position:absolute;left:9443;top:-109;width:2044;height:397;visibility:visible;mso-wrap-style:square;v-text-anchor:top" coordsize="2044,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d6usIA&#10;AADbAAAADwAAAGRycy9kb3ducmV2LnhtbESPwYoCMRBE7wv+Q2jBy6KZFVdkNIq4Ku5tV/2AZtLO&#10;DE46IYk6/r0RBI9FVb2iZovWNOJKPtSWFXwNMhDEhdU1lwqOh01/AiJEZI2NZVJwpwCLeedjhrm2&#10;N/6n6z6WIkE45KigitHlUoaiIoNhYB1x8k7WG4xJ+lJqj7cEN40cZtlYGqw5LVToaFVRcd5fjIKt&#10;M2f7dxr6n5Urfy/Ft1l/yq1SvW67nIKI1MZ3+NXeaQXjETy/pB8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t3q6wgAAANsAAAAPAAAAAAAAAAAAAAAAAJgCAABkcnMvZG93&#10;bnJldi54bWxQSwUGAAAAAAQABAD1AAAAhwMAAAAA&#10;" path="m2043,r-10,l2033,10r,377l10,387,10,10r2023,l2033,,,,,397r2043,l2043,e" fillcolor="black" stroked="f">
                  <v:path arrowok="t" o:connecttype="custom" o:connectlocs="2043,0;2033,0;2033,10;2033,387;10,387;10,10;2033,10;2033,0;0,0;0,397;2043,397;2043,0" o:connectangles="0,0,0,0,0,0,0,0,0,0,0,0"/>
                </v:shape>
                <v:shape id="Freeform 75" o:spid="_x0000_s1028" style="position:absolute;left:9453;top:-99;width:2024;height:377;visibility:visible;mso-wrap-style:square;v-text-anchor:top" coordsize="2024,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malsMA&#10;AADbAAAADwAAAGRycy9kb3ducmV2LnhtbESPzWrCQBSF9wXfYbhCN6WZKNSWmImIkNYu1UC318xt&#10;Epq5EzKTmPr0HaHg8nB+Pk66mUwrRupdY1nBIopBEJdWN1wpKE758xsI55E1tpZJwS852GSzhxQT&#10;bS98oPHoKxFG2CWooPa+S6R0ZU0GXWQ74uB9296gD7KvpO7xEsZNK5dxvJIGGw6EGjva1VT+HAdz&#10;4y6/3nP/Wgzn64d5mnbj50FLpR7n03YNwtPk7+H/9l4rWL3A7Uv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mmalsMAAADbAAAADwAAAAAAAAAAAAAAAACYAgAAZHJzL2Rv&#10;d25yZXYueG1sUEsFBgAAAAAEAAQA9QAAAIgDAAAAAA==&#10;" path="m2023,l,,,377,10,367,10,10r2003,l2023,xe" fillcolor="gray" stroked="f">
                  <v:path arrowok="t" o:connecttype="custom" o:connectlocs="2023,0;0,0;0,377;10,367;10,10;2013,10;2023,0" o:connectangles="0,0,0,0,0,0,0"/>
                </v:shape>
                <v:shape id="Freeform 76" o:spid="_x0000_s1029" style="position:absolute;left:9453;top:-99;width:2024;height:377;visibility:visible;mso-wrap-style:square;v-text-anchor:top" coordsize="2024,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CjXcIA&#10;AADbAAAADwAAAGRycy9kb3ducmV2LnhtbESPzWoCMRSF94W+Q7gFd5pR6SBTo5SiaEUX2tL1ZXI7&#10;GTq5GZKoo09vBKHLw/n5ONN5ZxtxIh9qxwqGgwwEcel0zZWC769lfwIiRGSNjWNScKEA89nz0xQL&#10;7c68p9MhViKNcChQgYmxLaQMpSGLYeBa4uT9Om8xJukrqT2e07ht5CjLcmmx5kQw2NKHofLvcLQJ&#10;sjG7n8V2WPvP/Lo0brPCVxor1Xvp3t9AROrif/jRXmsFeQ73L+kHyN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UKNdwgAAANsAAAAPAAAAAAAAAAAAAAAAAJgCAABkcnMvZG93&#10;bnJldi54bWxQSwUGAAAAAAQABAD1AAAAhwMAAAAA&#10;" path="m2023,r-10,10l2013,367,10,367,,377r2023,l2023,xe" fillcolor="#d3d0c7" stroked="f">
                  <v:path arrowok="t" o:connecttype="custom" o:connectlocs="2023,0;2013,10;2013,367;10,367;0,377;2023,377;2023,0" o:connectangles="0,0,0,0,0,0,0"/>
                </v:shape>
                <w10:wrap anchorx="page"/>
              </v:group>
            </w:pict>
          </mc:Fallback>
        </mc:AlternateContent>
      </w:r>
      <w:r w:rsidR="004138B6">
        <w:rPr>
          <w:position w:val="1"/>
        </w:rPr>
        <w:t>Recipient</w:t>
      </w:r>
      <w:r w:rsidR="004138B6">
        <w:rPr>
          <w:spacing w:val="-5"/>
          <w:position w:val="1"/>
        </w:rPr>
        <w:t xml:space="preserve"> </w:t>
      </w:r>
      <w:r w:rsidR="004138B6">
        <w:rPr>
          <w:position w:val="1"/>
        </w:rPr>
        <w:t>Name</w:t>
      </w:r>
      <w:r w:rsidR="004138B6">
        <w:rPr>
          <w:position w:val="1"/>
        </w:rPr>
        <w:tab/>
      </w:r>
      <w:r w:rsidR="004138B6">
        <w:t>Recipient</w:t>
      </w:r>
      <w:r w:rsidR="004138B6">
        <w:rPr>
          <w:spacing w:val="-2"/>
        </w:rPr>
        <w:t xml:space="preserve"> </w:t>
      </w:r>
      <w:r w:rsidR="004138B6">
        <w:t>SSN</w:t>
      </w:r>
    </w:p>
    <w:p w:rsidR="004138B6" w:rsidRDefault="004138B6">
      <w:pPr>
        <w:pStyle w:val="BodyText"/>
        <w:kinsoku w:val="0"/>
        <w:overflowPunct w:val="0"/>
        <w:rPr>
          <w:sz w:val="20"/>
          <w:szCs w:val="20"/>
        </w:rPr>
      </w:pPr>
    </w:p>
    <w:p w:rsidR="004138B6" w:rsidRDefault="004138B6">
      <w:pPr>
        <w:pStyle w:val="BodyText"/>
        <w:kinsoku w:val="0"/>
        <w:overflowPunct w:val="0"/>
        <w:spacing w:before="6"/>
        <w:rPr>
          <w:sz w:val="21"/>
          <w:szCs w:val="21"/>
        </w:rPr>
      </w:pPr>
    </w:p>
    <w:p w:rsidR="004138B6" w:rsidRDefault="00536F2B">
      <w:pPr>
        <w:pStyle w:val="BodyText"/>
        <w:kinsoku w:val="0"/>
        <w:overflowPunct w:val="0"/>
        <w:spacing w:before="95"/>
        <w:ind w:right="2840"/>
        <w:jc w:val="right"/>
      </w:pPr>
      <w:r>
        <w:rPr>
          <w:noProof/>
        </w:rPr>
        <mc:AlternateContent>
          <mc:Choice Requires="wps">
            <w:drawing>
              <wp:anchor distT="0" distB="0" distL="0" distR="0" simplePos="0" relativeHeight="251678720" behindDoc="0" locked="0" layoutInCell="0" allowOverlap="1">
                <wp:simplePos x="0" y="0"/>
                <wp:positionH relativeFrom="page">
                  <wp:posOffset>250190</wp:posOffset>
                </wp:positionH>
                <wp:positionV relativeFrom="paragraph">
                  <wp:posOffset>245110</wp:posOffset>
                </wp:positionV>
                <wp:extent cx="4457700" cy="12700"/>
                <wp:effectExtent l="0" t="0" r="0" b="0"/>
                <wp:wrapTopAndBottom/>
                <wp:docPr id="62" name="Freeform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57700" cy="12700"/>
                        </a:xfrm>
                        <a:custGeom>
                          <a:avLst/>
                          <a:gdLst>
                            <a:gd name="T0" fmla="*/ 7020 w 7020"/>
                            <a:gd name="T1" fmla="*/ 0 h 20"/>
                            <a:gd name="T2" fmla="*/ 0 w 7020"/>
                            <a:gd name="T3" fmla="*/ 0 h 20"/>
                          </a:gdLst>
                          <a:ahLst/>
                          <a:cxnLst>
                            <a:cxn ang="0">
                              <a:pos x="T0" y="T1"/>
                            </a:cxn>
                            <a:cxn ang="0">
                              <a:pos x="T2" y="T3"/>
                            </a:cxn>
                          </a:cxnLst>
                          <a:rect l="0" t="0" r="r" b="b"/>
                          <a:pathLst>
                            <a:path w="7020" h="20">
                              <a:moveTo>
                                <a:pt x="702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7" o:spid="_x0000_s1026" style="position:absolute;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70.7pt,19.3pt,19.7pt,19.3pt" coordsize="70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" o:allowincell="f" filled="f" strokeweight=".5pt">
                <v:path arrowok="t" o:connecttype="custom" o:connectlocs="4457700,0;0,0" o:connectangles="0,0"/>
                <w10:wrap type="topAndBottom" anchorx="page"/>
              </v:polyline>
            </w:pict>
          </mc:Fallback>
        </mc:AlternateContent>
      </w:r>
      <w:r>
        <w:rPr>
          <w:noProof/>
        </w:rPr>
        <mc:AlternateContent>
          <mc:Choice Requires="wpg">
            <w:drawing>
              <wp:anchor distT="0" distB="0" distL="114300" distR="114300" simplePos="0" relativeHeight="251679744" behindDoc="0" locked="0" layoutInCell="0" allowOverlap="1">
                <wp:simplePos x="0" y="0"/>
                <wp:positionH relativeFrom="page">
                  <wp:posOffset>5909310</wp:posOffset>
                </wp:positionH>
                <wp:positionV relativeFrom="paragraph">
                  <wp:posOffset>-20320</wp:posOffset>
                </wp:positionV>
                <wp:extent cx="1438275" cy="261620"/>
                <wp:effectExtent l="0" t="0" r="0" b="0"/>
                <wp:wrapNone/>
                <wp:docPr id="5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8275" cy="261620"/>
                          <a:chOff x="9306" y="-32"/>
                          <a:chExt cx="2265" cy="412"/>
                        </a:xfrm>
                      </wpg:grpSpPr>
                      <wps:wsp>
                        <wps:cNvPr id="59" name="Freeform 79"/>
                        <wps:cNvSpPr>
                          <a:spLocks/>
                        </wps:cNvSpPr>
                        <wps:spPr bwMode="auto">
                          <a:xfrm>
                            <a:off x="9306" y="-32"/>
                            <a:ext cx="2265" cy="412"/>
                          </a:xfrm>
                          <a:custGeom>
                            <a:avLst/>
                            <a:gdLst>
                              <a:gd name="T0" fmla="*/ 2264 w 2265"/>
                              <a:gd name="T1" fmla="*/ 0 h 412"/>
                              <a:gd name="T2" fmla="*/ 2254 w 2265"/>
                              <a:gd name="T3" fmla="*/ 0 h 412"/>
                              <a:gd name="T4" fmla="*/ 2254 w 2265"/>
                              <a:gd name="T5" fmla="*/ 10 h 412"/>
                              <a:gd name="T6" fmla="*/ 2254 w 2265"/>
                              <a:gd name="T7" fmla="*/ 402 h 412"/>
                              <a:gd name="T8" fmla="*/ 10 w 2265"/>
                              <a:gd name="T9" fmla="*/ 402 h 412"/>
                              <a:gd name="T10" fmla="*/ 10 w 2265"/>
                              <a:gd name="T11" fmla="*/ 10 h 412"/>
                              <a:gd name="T12" fmla="*/ 2254 w 2265"/>
                              <a:gd name="T13" fmla="*/ 10 h 412"/>
                              <a:gd name="T14" fmla="*/ 2254 w 2265"/>
                              <a:gd name="T15" fmla="*/ 0 h 412"/>
                              <a:gd name="T16" fmla="*/ 0 w 2265"/>
                              <a:gd name="T17" fmla="*/ 0 h 412"/>
                              <a:gd name="T18" fmla="*/ 0 w 2265"/>
                              <a:gd name="T19" fmla="*/ 412 h 412"/>
                              <a:gd name="T20" fmla="*/ 2264 w 2265"/>
                              <a:gd name="T21" fmla="*/ 412 h 412"/>
                              <a:gd name="T22" fmla="*/ 2264 w 2265"/>
                              <a:gd name="T23" fmla="*/ 0 h 4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265" h="412">
                                <a:moveTo>
                                  <a:pt x="2264" y="0"/>
                                </a:moveTo>
                                <a:lnTo>
                                  <a:pt x="2254" y="0"/>
                                </a:lnTo>
                                <a:lnTo>
                                  <a:pt x="2254" y="10"/>
                                </a:lnTo>
                                <a:lnTo>
                                  <a:pt x="2254" y="402"/>
                                </a:lnTo>
                                <a:lnTo>
                                  <a:pt x="10" y="402"/>
                                </a:lnTo>
                                <a:lnTo>
                                  <a:pt x="10" y="10"/>
                                </a:lnTo>
                                <a:lnTo>
                                  <a:pt x="2254" y="10"/>
                                </a:lnTo>
                                <a:lnTo>
                                  <a:pt x="2254" y="0"/>
                                </a:lnTo>
                                <a:lnTo>
                                  <a:pt x="0" y="0"/>
                                </a:lnTo>
                                <a:lnTo>
                                  <a:pt x="0" y="412"/>
                                </a:lnTo>
                                <a:lnTo>
                                  <a:pt x="2264" y="412"/>
                                </a:lnTo>
                                <a:lnTo>
                                  <a:pt x="226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80"/>
                        <wps:cNvSpPr>
                          <a:spLocks/>
                        </wps:cNvSpPr>
                        <wps:spPr bwMode="auto">
                          <a:xfrm>
                            <a:off x="9316" y="-22"/>
                            <a:ext cx="2245" cy="392"/>
                          </a:xfrm>
                          <a:custGeom>
                            <a:avLst/>
                            <a:gdLst>
                              <a:gd name="T0" fmla="*/ 2244 w 2245"/>
                              <a:gd name="T1" fmla="*/ 0 h 392"/>
                              <a:gd name="T2" fmla="*/ 0 w 2245"/>
                              <a:gd name="T3" fmla="*/ 0 h 392"/>
                              <a:gd name="T4" fmla="*/ 0 w 2245"/>
                              <a:gd name="T5" fmla="*/ 392 h 392"/>
                              <a:gd name="T6" fmla="*/ 10 w 2245"/>
                              <a:gd name="T7" fmla="*/ 382 h 392"/>
                              <a:gd name="T8" fmla="*/ 10 w 2245"/>
                              <a:gd name="T9" fmla="*/ 10 h 392"/>
                              <a:gd name="T10" fmla="*/ 2234 w 2245"/>
                              <a:gd name="T11" fmla="*/ 10 h 392"/>
                              <a:gd name="T12" fmla="*/ 2244 w 2245"/>
                              <a:gd name="T13" fmla="*/ 0 h 392"/>
                            </a:gdLst>
                            <a:ahLst/>
                            <a:cxnLst>
                              <a:cxn ang="0">
                                <a:pos x="T0" y="T1"/>
                              </a:cxn>
                              <a:cxn ang="0">
                                <a:pos x="T2" y="T3"/>
                              </a:cxn>
                              <a:cxn ang="0">
                                <a:pos x="T4" y="T5"/>
                              </a:cxn>
                              <a:cxn ang="0">
                                <a:pos x="T6" y="T7"/>
                              </a:cxn>
                              <a:cxn ang="0">
                                <a:pos x="T8" y="T9"/>
                              </a:cxn>
                              <a:cxn ang="0">
                                <a:pos x="T10" y="T11"/>
                              </a:cxn>
                              <a:cxn ang="0">
                                <a:pos x="T12" y="T13"/>
                              </a:cxn>
                            </a:cxnLst>
                            <a:rect l="0" t="0" r="r" b="b"/>
                            <a:pathLst>
                              <a:path w="2245" h="392">
                                <a:moveTo>
                                  <a:pt x="2244" y="0"/>
                                </a:moveTo>
                                <a:lnTo>
                                  <a:pt x="0" y="0"/>
                                </a:lnTo>
                                <a:lnTo>
                                  <a:pt x="0" y="392"/>
                                </a:lnTo>
                                <a:lnTo>
                                  <a:pt x="10" y="382"/>
                                </a:lnTo>
                                <a:lnTo>
                                  <a:pt x="10" y="10"/>
                                </a:lnTo>
                                <a:lnTo>
                                  <a:pt x="2234" y="10"/>
                                </a:lnTo>
                                <a:lnTo>
                                  <a:pt x="224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81"/>
                        <wps:cNvSpPr>
                          <a:spLocks/>
                        </wps:cNvSpPr>
                        <wps:spPr bwMode="auto">
                          <a:xfrm>
                            <a:off x="9316" y="-22"/>
                            <a:ext cx="2245" cy="392"/>
                          </a:xfrm>
                          <a:custGeom>
                            <a:avLst/>
                            <a:gdLst>
                              <a:gd name="T0" fmla="*/ 2244 w 2245"/>
                              <a:gd name="T1" fmla="*/ 0 h 392"/>
                              <a:gd name="T2" fmla="*/ 2234 w 2245"/>
                              <a:gd name="T3" fmla="*/ 9 h 392"/>
                              <a:gd name="T4" fmla="*/ 2234 w 2245"/>
                              <a:gd name="T5" fmla="*/ 382 h 392"/>
                              <a:gd name="T6" fmla="*/ 9 w 2245"/>
                              <a:gd name="T7" fmla="*/ 382 h 392"/>
                              <a:gd name="T8" fmla="*/ 0 w 2245"/>
                              <a:gd name="T9" fmla="*/ 392 h 392"/>
                              <a:gd name="T10" fmla="*/ 2244 w 2245"/>
                              <a:gd name="T11" fmla="*/ 392 h 392"/>
                              <a:gd name="T12" fmla="*/ 2244 w 2245"/>
                              <a:gd name="T13" fmla="*/ 0 h 392"/>
                            </a:gdLst>
                            <a:ahLst/>
                            <a:cxnLst>
                              <a:cxn ang="0">
                                <a:pos x="T0" y="T1"/>
                              </a:cxn>
                              <a:cxn ang="0">
                                <a:pos x="T2" y="T3"/>
                              </a:cxn>
                              <a:cxn ang="0">
                                <a:pos x="T4" y="T5"/>
                              </a:cxn>
                              <a:cxn ang="0">
                                <a:pos x="T6" y="T7"/>
                              </a:cxn>
                              <a:cxn ang="0">
                                <a:pos x="T8" y="T9"/>
                              </a:cxn>
                              <a:cxn ang="0">
                                <a:pos x="T10" y="T11"/>
                              </a:cxn>
                              <a:cxn ang="0">
                                <a:pos x="T12" y="T13"/>
                              </a:cxn>
                            </a:cxnLst>
                            <a:rect l="0" t="0" r="r" b="b"/>
                            <a:pathLst>
                              <a:path w="2245" h="392">
                                <a:moveTo>
                                  <a:pt x="2244" y="0"/>
                                </a:moveTo>
                                <a:lnTo>
                                  <a:pt x="2234" y="9"/>
                                </a:lnTo>
                                <a:lnTo>
                                  <a:pt x="2234" y="382"/>
                                </a:lnTo>
                                <a:lnTo>
                                  <a:pt x="9" y="382"/>
                                </a:lnTo>
                                <a:lnTo>
                                  <a:pt x="0" y="392"/>
                                </a:lnTo>
                                <a:lnTo>
                                  <a:pt x="2244" y="392"/>
                                </a:lnTo>
                                <a:lnTo>
                                  <a:pt x="2244"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8" o:spid="_x0000_s1026" style="position:absolute;margin-left:465.3pt;margin-top:-1.6pt;width:113.25pt;height:20.6pt;z-index:251679744;mso-position-horizontal-relative:page" coordorigin="9306,-32" coordsize="2265,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" o:allowincell="f">
                <v:shape id="Freeform 79" o:spid="_x0000_s1027" style="position:absolute;left:9306;top:-32;width:2265;height:412;visibility:visible;mso-wrap-style:square;v-text-anchor:top" coordsize="2265,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F7XcQA&#10;AADbAAAADwAAAGRycy9kb3ducmV2LnhtbESPQWsCMRSE74L/ITyhN81asOhqFFEKllZoVcTjY/Pc&#10;rG5elk3U7b83guBxmJlvmMmssaW4Uu0Lxwr6vQQEceZ0wbmC3fazOwThA7LG0jEp+CcPs2m7NcFU&#10;uxv/0XUTchEh7FNUYEKoUil9Zsii77mKOHpHV1sMUda51DXeItyW8j1JPqTFguOCwYoWhrLz5mIV&#10;rL/s2Qzn38uf/QmTy/qYlwf/q9Rbp5mPQQRqwiv8bK+0gsEIHl/iD5D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xe13EAAAA2wAAAA8AAAAAAAAAAAAAAAAAmAIAAGRycy9k&#10;b3ducmV2LnhtbFBLBQYAAAAABAAEAPUAAACJAwAAAAA=&#10;" path="m2264,r-10,l2254,10r,392l10,402,10,10r2244,l2254,,,,,412r2264,l2264,e" fillcolor="black" stroked="f">
                  <v:path arrowok="t" o:connecttype="custom" o:connectlocs="2264,0;2254,0;2254,10;2254,402;10,402;10,10;2254,10;2254,0;0,0;0,412;2264,412;2264,0" o:connectangles="0,0,0,0,0,0,0,0,0,0,0,0"/>
                </v:shape>
                <v:shape id="Freeform 80" o:spid="_x0000_s1028" style="position:absolute;left:9316;top:-22;width:2245;height:392;visibility:visible;mso-wrap-style:square;v-text-anchor:top" coordsize="2245,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Fyz8MA&#10;AADbAAAADwAAAGRycy9kb3ducmV2LnhtbESPwWrCQBCG7wXfYRmht7qxiEp0FREEbUGNevE2ZMck&#10;mJ0N2a2mb+8cCj0O//zffDNfdq5WD2pD5dnAcJCAIs69rbgwcDlvPqagQkS2WHsmA78UYLnovc0x&#10;tf7JGT1OsVAC4ZCigTLGJtU65CU5DAPfEEt2863DKGNbaNviU+Cu1p9JMtYOK5YLJTa0Lim/n36c&#10;aHxlLjnsh9ujy3fX6+i7u0woM+a9361moCJ18X/5r721BsZiL78IAP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Fyz8MAAADbAAAADwAAAAAAAAAAAAAAAACYAgAAZHJzL2Rv&#10;d25yZXYueG1sUEsFBgAAAAAEAAQA9QAAAIgDAAAAAA==&#10;" path="m2244,l,,,392,10,382,10,10r2224,l2244,xe" fillcolor="gray" stroked="f">
                  <v:path arrowok="t" o:connecttype="custom" o:connectlocs="2244,0;0,0;0,392;10,382;10,10;2234,10;2244,0" o:connectangles="0,0,0,0,0,0,0"/>
                </v:shape>
                <v:shape id="Freeform 81" o:spid="_x0000_s1029" style="position:absolute;left:9316;top:-22;width:2245;height:392;visibility:visible;mso-wrap-style:square;v-text-anchor:top" coordsize="2245,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7gZ8UA&#10;AADbAAAADwAAAGRycy9kb3ducmV2LnhtbESPQWvCQBSE70L/w/IKvdWNWqSkbqRYhEgP1qSHHp/Z&#10;l2ww+zZkV03/vVsoeBxm5htmtR5tJy40+Naxgtk0AUFcOd1yo+C73D6/gvABWWPnmBT8kod19jBZ&#10;YardlQ90KUIjIoR9igpMCH0qpa8MWfRT1xNHr3aDxRDl0Eg94DXCbSfnSbKUFluOCwZ72hiqTsXZ&#10;KnjZ7r42Y1nv8uT8cdyXi1x/mh+lnh7H9zcQgcZwD/+3c61gOYO/L/EH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ruBnxQAAANsAAAAPAAAAAAAAAAAAAAAAAJgCAABkcnMv&#10;ZG93bnJldi54bWxQSwUGAAAAAAQABAD1AAAAigMAAAAA&#10;" path="m2244,r-10,9l2234,382,9,382,,392r2244,l2244,xe" fillcolor="#d3d0c7" stroked="f">
                  <v:path arrowok="t" o:connecttype="custom" o:connectlocs="2244,0;2234,9;2234,382;9,382;0,392;2244,392;2244,0" o:connectangles="0,0,0,0,0,0,0"/>
                </v:shape>
                <w10:wrap anchorx="page"/>
              </v:group>
            </w:pict>
          </mc:Fallback>
        </mc:AlternateContent>
      </w:r>
      <w:r w:rsidR="004138B6">
        <w:t>Today's Date</w:t>
      </w:r>
    </w:p>
    <w:p w:rsidR="004138B6" w:rsidRDefault="004138B6">
      <w:pPr>
        <w:pStyle w:val="BodyText"/>
        <w:kinsoku w:val="0"/>
        <w:overflowPunct w:val="0"/>
        <w:spacing w:before="5"/>
        <w:ind w:left="100"/>
      </w:pPr>
      <w:r>
        <w:t>TEACH Grant Recipient's Signature</w:t>
      </w:r>
    </w:p>
    <w:p w:rsidR="004138B6" w:rsidRDefault="004138B6">
      <w:pPr>
        <w:pStyle w:val="BodyText"/>
        <w:kinsoku w:val="0"/>
        <w:overflowPunct w:val="0"/>
        <w:spacing w:before="5"/>
        <w:rPr>
          <w:sz w:val="24"/>
          <w:szCs w:val="24"/>
        </w:rPr>
      </w:pPr>
    </w:p>
    <w:p w:rsidR="004138B6" w:rsidRDefault="004138B6">
      <w:pPr>
        <w:pStyle w:val="Heading2"/>
        <w:kinsoku w:val="0"/>
        <w:overflowPunct w:val="0"/>
      </w:pPr>
      <w:r>
        <w:t>SECTION 3: CHIEF ADMINISTRATIVE OFFICER or AUTHORIZED OFFICIAL'S CERTIFICATION</w:t>
      </w:r>
    </w:p>
    <w:p w:rsidR="004138B6" w:rsidRDefault="004138B6">
      <w:pPr>
        <w:pStyle w:val="BodyText"/>
        <w:kinsoku w:val="0"/>
        <w:overflowPunct w:val="0"/>
        <w:spacing w:before="11"/>
        <w:rPr>
          <w:b/>
          <w:bCs/>
          <w:sz w:val="20"/>
          <w:szCs w:val="20"/>
        </w:rPr>
      </w:pPr>
    </w:p>
    <w:p w:rsidR="004138B6" w:rsidRDefault="004138B6">
      <w:pPr>
        <w:pStyle w:val="Heading3"/>
        <w:kinsoku w:val="0"/>
        <w:overflowPunct w:val="0"/>
        <w:spacing w:line="249" w:lineRule="auto"/>
        <w:ind w:left="128" w:right="323"/>
      </w:pPr>
      <w:r>
        <w:t>Before completing this section, carefully read the instructions, definitions, and terms and conditions in Section 4, 5, and 6. If recipient is teaching, complete as Chief Administrative Officer. Return the completed form to the grant recipient identified in Section 1. If the recipient is enrolled in a TEACH Grant eligible program of study, complete as Authorized Official.</w:t>
      </w:r>
    </w:p>
    <w:p w:rsidR="004138B6" w:rsidRDefault="004138B6">
      <w:pPr>
        <w:pStyle w:val="BodyText"/>
        <w:kinsoku w:val="0"/>
        <w:overflowPunct w:val="0"/>
        <w:spacing w:before="6"/>
        <w:rPr>
          <w:b/>
          <w:bCs/>
          <w:sz w:val="10"/>
          <w:szCs w:val="10"/>
        </w:rPr>
      </w:pPr>
    </w:p>
    <w:p w:rsidR="004138B6" w:rsidRDefault="004138B6">
      <w:pPr>
        <w:pStyle w:val="BodyText"/>
        <w:kinsoku w:val="0"/>
        <w:overflowPunct w:val="0"/>
        <w:spacing w:before="95" w:line="249" w:lineRule="auto"/>
        <w:ind w:left="142" w:right="208"/>
      </w:pPr>
      <w:r>
        <w:rPr>
          <w:b/>
          <w:bCs/>
        </w:rPr>
        <w:t xml:space="preserve">Chief Administrative Officer only: I certify </w:t>
      </w:r>
      <w:r>
        <w:t xml:space="preserve">that the grant recipient identified in Section 1 </w:t>
      </w:r>
      <w:r>
        <w:rPr>
          <w:i/>
          <w:iCs/>
        </w:rPr>
        <w:t xml:space="preserve">taught </w:t>
      </w:r>
      <w:r>
        <w:t>during the academic year as a full-time highly-qualified teacher (as defined in Section 5) from</w:t>
      </w:r>
    </w:p>
    <w:p w:rsidR="004138B6" w:rsidRDefault="00536F2B">
      <w:pPr>
        <w:pStyle w:val="Heading1"/>
        <w:kinsoku w:val="0"/>
        <w:overflowPunct w:val="0"/>
        <w:spacing w:before="116"/>
        <w:ind w:left="3228"/>
      </w:pPr>
      <w:r>
        <w:rPr>
          <w:noProof/>
        </w:rPr>
        <mc:AlternateContent>
          <mc:Choice Requires="wpg">
            <w:drawing>
              <wp:anchor distT="0" distB="0" distL="114300" distR="114300" simplePos="0" relativeHeight="251680768" behindDoc="0" locked="0" layoutInCell="0" allowOverlap="1">
                <wp:simplePos x="0" y="0"/>
                <wp:positionH relativeFrom="page">
                  <wp:posOffset>925195</wp:posOffset>
                </wp:positionH>
                <wp:positionV relativeFrom="paragraph">
                  <wp:posOffset>27305</wp:posOffset>
                </wp:positionV>
                <wp:extent cx="1223010" cy="209550"/>
                <wp:effectExtent l="0" t="0" r="0" b="0"/>
                <wp:wrapNone/>
                <wp:docPr id="54"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3010" cy="209550"/>
                          <a:chOff x="1457" y="43"/>
                          <a:chExt cx="1926" cy="330"/>
                        </a:xfrm>
                      </wpg:grpSpPr>
                      <wps:wsp>
                        <wps:cNvPr id="55" name="Freeform 83"/>
                        <wps:cNvSpPr>
                          <a:spLocks/>
                        </wps:cNvSpPr>
                        <wps:spPr bwMode="auto">
                          <a:xfrm>
                            <a:off x="1457" y="43"/>
                            <a:ext cx="1926" cy="330"/>
                          </a:xfrm>
                          <a:custGeom>
                            <a:avLst/>
                            <a:gdLst>
                              <a:gd name="T0" fmla="*/ 1925 w 1926"/>
                              <a:gd name="T1" fmla="*/ 0 h 330"/>
                              <a:gd name="T2" fmla="*/ 1915 w 1926"/>
                              <a:gd name="T3" fmla="*/ 0 h 330"/>
                              <a:gd name="T4" fmla="*/ 1915 w 1926"/>
                              <a:gd name="T5" fmla="*/ 10 h 330"/>
                              <a:gd name="T6" fmla="*/ 1915 w 1926"/>
                              <a:gd name="T7" fmla="*/ 320 h 330"/>
                              <a:gd name="T8" fmla="*/ 10 w 1926"/>
                              <a:gd name="T9" fmla="*/ 320 h 330"/>
                              <a:gd name="T10" fmla="*/ 10 w 1926"/>
                              <a:gd name="T11" fmla="*/ 10 h 330"/>
                              <a:gd name="T12" fmla="*/ 1915 w 1926"/>
                              <a:gd name="T13" fmla="*/ 10 h 330"/>
                              <a:gd name="T14" fmla="*/ 1915 w 1926"/>
                              <a:gd name="T15" fmla="*/ 0 h 330"/>
                              <a:gd name="T16" fmla="*/ 0 w 1926"/>
                              <a:gd name="T17" fmla="*/ 0 h 330"/>
                              <a:gd name="T18" fmla="*/ 0 w 1926"/>
                              <a:gd name="T19" fmla="*/ 330 h 330"/>
                              <a:gd name="T20" fmla="*/ 1925 w 1926"/>
                              <a:gd name="T21" fmla="*/ 330 h 330"/>
                              <a:gd name="T22" fmla="*/ 1925 w 1926"/>
                              <a:gd name="T23" fmla="*/ 0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926" h="330">
                                <a:moveTo>
                                  <a:pt x="1925" y="0"/>
                                </a:moveTo>
                                <a:lnTo>
                                  <a:pt x="1915" y="0"/>
                                </a:lnTo>
                                <a:lnTo>
                                  <a:pt x="1915" y="10"/>
                                </a:lnTo>
                                <a:lnTo>
                                  <a:pt x="1915" y="320"/>
                                </a:lnTo>
                                <a:lnTo>
                                  <a:pt x="10" y="320"/>
                                </a:lnTo>
                                <a:lnTo>
                                  <a:pt x="10" y="10"/>
                                </a:lnTo>
                                <a:lnTo>
                                  <a:pt x="1915" y="10"/>
                                </a:lnTo>
                                <a:lnTo>
                                  <a:pt x="1915" y="0"/>
                                </a:lnTo>
                                <a:lnTo>
                                  <a:pt x="0" y="0"/>
                                </a:lnTo>
                                <a:lnTo>
                                  <a:pt x="0" y="330"/>
                                </a:lnTo>
                                <a:lnTo>
                                  <a:pt x="1925" y="330"/>
                                </a:lnTo>
                                <a:lnTo>
                                  <a:pt x="192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84"/>
                        <wps:cNvSpPr>
                          <a:spLocks/>
                        </wps:cNvSpPr>
                        <wps:spPr bwMode="auto">
                          <a:xfrm>
                            <a:off x="1467" y="53"/>
                            <a:ext cx="1906" cy="310"/>
                          </a:xfrm>
                          <a:custGeom>
                            <a:avLst/>
                            <a:gdLst>
                              <a:gd name="T0" fmla="*/ 1905 w 1906"/>
                              <a:gd name="T1" fmla="*/ 0 h 310"/>
                              <a:gd name="T2" fmla="*/ 0 w 1906"/>
                              <a:gd name="T3" fmla="*/ 0 h 310"/>
                              <a:gd name="T4" fmla="*/ 0 w 1906"/>
                              <a:gd name="T5" fmla="*/ 310 h 310"/>
                              <a:gd name="T6" fmla="*/ 10 w 1906"/>
                              <a:gd name="T7" fmla="*/ 300 h 310"/>
                              <a:gd name="T8" fmla="*/ 10 w 1906"/>
                              <a:gd name="T9" fmla="*/ 10 h 310"/>
                              <a:gd name="T10" fmla="*/ 1895 w 1906"/>
                              <a:gd name="T11" fmla="*/ 10 h 310"/>
                              <a:gd name="T12" fmla="*/ 1905 w 1906"/>
                              <a:gd name="T13" fmla="*/ 0 h 310"/>
                            </a:gdLst>
                            <a:ahLst/>
                            <a:cxnLst>
                              <a:cxn ang="0">
                                <a:pos x="T0" y="T1"/>
                              </a:cxn>
                              <a:cxn ang="0">
                                <a:pos x="T2" y="T3"/>
                              </a:cxn>
                              <a:cxn ang="0">
                                <a:pos x="T4" y="T5"/>
                              </a:cxn>
                              <a:cxn ang="0">
                                <a:pos x="T6" y="T7"/>
                              </a:cxn>
                              <a:cxn ang="0">
                                <a:pos x="T8" y="T9"/>
                              </a:cxn>
                              <a:cxn ang="0">
                                <a:pos x="T10" y="T11"/>
                              </a:cxn>
                              <a:cxn ang="0">
                                <a:pos x="T12" y="T13"/>
                              </a:cxn>
                            </a:cxnLst>
                            <a:rect l="0" t="0" r="r" b="b"/>
                            <a:pathLst>
                              <a:path w="1906" h="310">
                                <a:moveTo>
                                  <a:pt x="1905" y="0"/>
                                </a:moveTo>
                                <a:lnTo>
                                  <a:pt x="0" y="0"/>
                                </a:lnTo>
                                <a:lnTo>
                                  <a:pt x="0" y="310"/>
                                </a:lnTo>
                                <a:lnTo>
                                  <a:pt x="10" y="300"/>
                                </a:lnTo>
                                <a:lnTo>
                                  <a:pt x="10" y="10"/>
                                </a:lnTo>
                                <a:lnTo>
                                  <a:pt x="1895" y="10"/>
                                </a:lnTo>
                                <a:lnTo>
                                  <a:pt x="190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85"/>
                        <wps:cNvSpPr>
                          <a:spLocks/>
                        </wps:cNvSpPr>
                        <wps:spPr bwMode="auto">
                          <a:xfrm>
                            <a:off x="1467" y="53"/>
                            <a:ext cx="1906" cy="310"/>
                          </a:xfrm>
                          <a:custGeom>
                            <a:avLst/>
                            <a:gdLst>
                              <a:gd name="T0" fmla="*/ 1905 w 1906"/>
                              <a:gd name="T1" fmla="*/ 0 h 310"/>
                              <a:gd name="T2" fmla="*/ 1895 w 1906"/>
                              <a:gd name="T3" fmla="*/ 10 h 310"/>
                              <a:gd name="T4" fmla="*/ 1895 w 1906"/>
                              <a:gd name="T5" fmla="*/ 300 h 310"/>
                              <a:gd name="T6" fmla="*/ 10 w 1906"/>
                              <a:gd name="T7" fmla="*/ 300 h 310"/>
                              <a:gd name="T8" fmla="*/ 0 w 1906"/>
                              <a:gd name="T9" fmla="*/ 310 h 310"/>
                              <a:gd name="T10" fmla="*/ 1905 w 1906"/>
                              <a:gd name="T11" fmla="*/ 310 h 310"/>
                              <a:gd name="T12" fmla="*/ 1905 w 1906"/>
                              <a:gd name="T13" fmla="*/ 0 h 310"/>
                            </a:gdLst>
                            <a:ahLst/>
                            <a:cxnLst>
                              <a:cxn ang="0">
                                <a:pos x="T0" y="T1"/>
                              </a:cxn>
                              <a:cxn ang="0">
                                <a:pos x="T2" y="T3"/>
                              </a:cxn>
                              <a:cxn ang="0">
                                <a:pos x="T4" y="T5"/>
                              </a:cxn>
                              <a:cxn ang="0">
                                <a:pos x="T6" y="T7"/>
                              </a:cxn>
                              <a:cxn ang="0">
                                <a:pos x="T8" y="T9"/>
                              </a:cxn>
                              <a:cxn ang="0">
                                <a:pos x="T10" y="T11"/>
                              </a:cxn>
                              <a:cxn ang="0">
                                <a:pos x="T12" y="T13"/>
                              </a:cxn>
                            </a:cxnLst>
                            <a:rect l="0" t="0" r="r" b="b"/>
                            <a:pathLst>
                              <a:path w="1906" h="310">
                                <a:moveTo>
                                  <a:pt x="1905" y="0"/>
                                </a:moveTo>
                                <a:lnTo>
                                  <a:pt x="1895" y="10"/>
                                </a:lnTo>
                                <a:lnTo>
                                  <a:pt x="1895" y="300"/>
                                </a:lnTo>
                                <a:lnTo>
                                  <a:pt x="10" y="300"/>
                                </a:lnTo>
                                <a:lnTo>
                                  <a:pt x="0" y="310"/>
                                </a:lnTo>
                                <a:lnTo>
                                  <a:pt x="1905" y="310"/>
                                </a:lnTo>
                                <a:lnTo>
                                  <a:pt x="1905"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2" o:spid="_x0000_s1026" style="position:absolute;margin-left:72.85pt;margin-top:2.15pt;width:96.3pt;height:16.5pt;z-index:251680768;mso-position-horizontal-relative:page" coordorigin="1457,43" coordsize="1926,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" o:allowincell="f">
                <v:shape id="Freeform 83" o:spid="_x0000_s1027" style="position:absolute;left:1457;top:43;width:1926;height:330;visibility:visible;mso-wrap-style:square;v-text-anchor:top" coordsize="1926,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oMJMMA&#10;AADbAAAADwAAAGRycy9kb3ducmV2LnhtbESPS2sCMRSF9wX/Q7iCG9GMbccOo1GkWBC68gFuL5Pb&#10;yeDkZkiijv/eFApdHs7j4yzXvW3FjXxoHCuYTTMQxJXTDdcKTsevSQEiRGSNrWNS8KAA69XgZYml&#10;dnfe0+0Qa5FGOJSowMTYlVKGypDFMHUdcfJ+nLcYk/S11B7vady28jXL5tJiw4lgsKNPQ9XlcLWJ&#10;uxmb3fijun6fmzeP78WlOOZbpUbDfrMAEamP/+G/9k4ryHP4/ZJ+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oMJMMAAADbAAAADwAAAAAAAAAAAAAAAACYAgAAZHJzL2Rv&#10;d25yZXYueG1sUEsFBgAAAAAEAAQA9QAAAIgDAAAAAA==&#10;" path="m1925,r-10,l1915,10r,310l10,320,10,10r1905,l1915,,,,,330r1925,l1925,e" fillcolor="black" stroked="f">
                  <v:path arrowok="t" o:connecttype="custom" o:connectlocs="1925,0;1915,0;1915,10;1915,320;10,320;10,10;1915,10;1915,0;0,0;0,330;1925,330;1925,0" o:connectangles="0,0,0,0,0,0,0,0,0,0,0,0"/>
                </v:shape>
                <v:shape id="Freeform 84" o:spid="_x0000_s1028" style="position:absolute;left:1467;top:53;width:1906;height:310;visibility:visible;mso-wrap-style:square;v-text-anchor:top" coordsize="1906,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vg6MIA&#10;AADbAAAADwAAAGRycy9kb3ducmV2LnhtbESPQWvCQBSE7wX/w/IEb3VjoRKiq4hW0GOsCN4e2Wc2&#10;mH2bZLcm/nu3UOhxmJlvmOV6sLV4UOcrxwpm0wQEceF0xaWC8/f+PQXhA7LG2jEpeJKH9Wr0tsRM&#10;u55zepxCKSKEfYYKTAhNJqUvDFn0U9cQR+/mOoshyq6UusM+wm0tP5JkLi1WHBcMNrQ1VNxPP1ZB&#10;ffHXQ3vM++3XPm98m+ZpuzNKTcbDZgEi0BD+w3/tg1bwOYffL/EH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K+DowgAAANsAAAAPAAAAAAAAAAAAAAAAAJgCAABkcnMvZG93&#10;bnJldi54bWxQSwUGAAAAAAQABAD1AAAAhwMAAAAA&#10;" path="m1905,l,,,310,10,300,10,10r1885,l1905,xe" fillcolor="gray" stroked="f">
                  <v:path arrowok="t" o:connecttype="custom" o:connectlocs="1905,0;0,0;0,310;10,300;10,10;1895,10;1905,0" o:connectangles="0,0,0,0,0,0,0"/>
                </v:shape>
                <v:shape id="Freeform 85" o:spid="_x0000_s1029" style="position:absolute;left:1467;top:53;width:1906;height:310;visibility:visible;mso-wrap-style:square;v-text-anchor:top" coordsize="1906,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RDGsMA&#10;AADbAAAADwAAAGRycy9kb3ducmV2LnhtbESPzWrDMBCE74W+g9hCb42UQH7qRDalEMihl6Yh9Lix&#10;NpaJtTKWEttvXwUCPQ4z8w2zKQbXiBt1ofasYTpRIIhLb2quNBx+tm8rECEiG2w8k4aRAhT589MG&#10;M+N7/qbbPlYiQThkqMHG2GZShtKSwzDxLXHyzr5zGJPsKmk67BPcNXKm1EI6rDktWGzp01J52V+d&#10;BvkbqpNdvn+Ns9AfXTuqeFoorV9fho81iEhD/A8/2jujYb6E+5f0A2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PRDGsMAAADbAAAADwAAAAAAAAAAAAAAAACYAgAAZHJzL2Rv&#10;d25yZXYueG1sUEsFBgAAAAAEAAQA9QAAAIgDAAAAAA==&#10;" path="m1905,r-10,10l1895,300,10,300,,310r1905,l1905,xe" fillcolor="#d3d0c7" stroked="f">
                  <v:path arrowok="t" o:connecttype="custom" o:connectlocs="1905,0;1895,10;1895,300;10,300;0,310;1905,310;1905,0" o:connectangles="0,0,0,0,0,0,0"/>
                </v:shape>
                <w10:wrap anchorx="page"/>
              </v:group>
            </w:pict>
          </mc:Fallback>
        </mc:AlternateContent>
      </w:r>
      <w:r>
        <w:rPr>
          <w:noProof/>
        </w:rPr>
        <mc:AlternateContent>
          <mc:Choice Requires="wpg">
            <w:drawing>
              <wp:anchor distT="0" distB="0" distL="114300" distR="114300" simplePos="0" relativeHeight="251681792" behindDoc="0" locked="0" layoutInCell="0" allowOverlap="1">
                <wp:simplePos x="0" y="0"/>
                <wp:positionH relativeFrom="page">
                  <wp:posOffset>2425065</wp:posOffset>
                </wp:positionH>
                <wp:positionV relativeFrom="paragraph">
                  <wp:posOffset>40005</wp:posOffset>
                </wp:positionV>
                <wp:extent cx="1212850" cy="209550"/>
                <wp:effectExtent l="0" t="0" r="0" b="0"/>
                <wp:wrapNone/>
                <wp:docPr id="50"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0" cy="209550"/>
                          <a:chOff x="3819" y="63"/>
                          <a:chExt cx="1910" cy="330"/>
                        </a:xfrm>
                      </wpg:grpSpPr>
                      <wps:wsp>
                        <wps:cNvPr id="51" name="Freeform 87"/>
                        <wps:cNvSpPr>
                          <a:spLocks/>
                        </wps:cNvSpPr>
                        <wps:spPr bwMode="auto">
                          <a:xfrm>
                            <a:off x="3819" y="63"/>
                            <a:ext cx="1910" cy="330"/>
                          </a:xfrm>
                          <a:custGeom>
                            <a:avLst/>
                            <a:gdLst>
                              <a:gd name="T0" fmla="*/ 1909 w 1910"/>
                              <a:gd name="T1" fmla="*/ 0 h 330"/>
                              <a:gd name="T2" fmla="*/ 1899 w 1910"/>
                              <a:gd name="T3" fmla="*/ 0 h 330"/>
                              <a:gd name="T4" fmla="*/ 1899 w 1910"/>
                              <a:gd name="T5" fmla="*/ 10 h 330"/>
                              <a:gd name="T6" fmla="*/ 1899 w 1910"/>
                              <a:gd name="T7" fmla="*/ 320 h 330"/>
                              <a:gd name="T8" fmla="*/ 10 w 1910"/>
                              <a:gd name="T9" fmla="*/ 320 h 330"/>
                              <a:gd name="T10" fmla="*/ 10 w 1910"/>
                              <a:gd name="T11" fmla="*/ 10 h 330"/>
                              <a:gd name="T12" fmla="*/ 1899 w 1910"/>
                              <a:gd name="T13" fmla="*/ 10 h 330"/>
                              <a:gd name="T14" fmla="*/ 1899 w 1910"/>
                              <a:gd name="T15" fmla="*/ 0 h 330"/>
                              <a:gd name="T16" fmla="*/ 0 w 1910"/>
                              <a:gd name="T17" fmla="*/ 0 h 330"/>
                              <a:gd name="T18" fmla="*/ 0 w 1910"/>
                              <a:gd name="T19" fmla="*/ 330 h 330"/>
                              <a:gd name="T20" fmla="*/ 1909 w 1910"/>
                              <a:gd name="T21" fmla="*/ 330 h 330"/>
                              <a:gd name="T22" fmla="*/ 1909 w 1910"/>
                              <a:gd name="T23" fmla="*/ 0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910" h="330">
                                <a:moveTo>
                                  <a:pt x="1909" y="0"/>
                                </a:moveTo>
                                <a:lnTo>
                                  <a:pt x="1899" y="0"/>
                                </a:lnTo>
                                <a:lnTo>
                                  <a:pt x="1899" y="10"/>
                                </a:lnTo>
                                <a:lnTo>
                                  <a:pt x="1899" y="320"/>
                                </a:lnTo>
                                <a:lnTo>
                                  <a:pt x="10" y="320"/>
                                </a:lnTo>
                                <a:lnTo>
                                  <a:pt x="10" y="10"/>
                                </a:lnTo>
                                <a:lnTo>
                                  <a:pt x="1899" y="10"/>
                                </a:lnTo>
                                <a:lnTo>
                                  <a:pt x="1899" y="0"/>
                                </a:lnTo>
                                <a:lnTo>
                                  <a:pt x="0" y="0"/>
                                </a:lnTo>
                                <a:lnTo>
                                  <a:pt x="0" y="330"/>
                                </a:lnTo>
                                <a:lnTo>
                                  <a:pt x="1909" y="330"/>
                                </a:lnTo>
                                <a:lnTo>
                                  <a:pt x="190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88"/>
                        <wps:cNvSpPr>
                          <a:spLocks/>
                        </wps:cNvSpPr>
                        <wps:spPr bwMode="auto">
                          <a:xfrm>
                            <a:off x="3829" y="73"/>
                            <a:ext cx="1890" cy="310"/>
                          </a:xfrm>
                          <a:custGeom>
                            <a:avLst/>
                            <a:gdLst>
                              <a:gd name="T0" fmla="*/ 1889 w 1890"/>
                              <a:gd name="T1" fmla="*/ 0 h 310"/>
                              <a:gd name="T2" fmla="*/ 0 w 1890"/>
                              <a:gd name="T3" fmla="*/ 0 h 310"/>
                              <a:gd name="T4" fmla="*/ 0 w 1890"/>
                              <a:gd name="T5" fmla="*/ 310 h 310"/>
                              <a:gd name="T6" fmla="*/ 10 w 1890"/>
                              <a:gd name="T7" fmla="*/ 300 h 310"/>
                              <a:gd name="T8" fmla="*/ 10 w 1890"/>
                              <a:gd name="T9" fmla="*/ 10 h 310"/>
                              <a:gd name="T10" fmla="*/ 1879 w 1890"/>
                              <a:gd name="T11" fmla="*/ 10 h 310"/>
                              <a:gd name="T12" fmla="*/ 1889 w 1890"/>
                              <a:gd name="T13" fmla="*/ 0 h 310"/>
                            </a:gdLst>
                            <a:ahLst/>
                            <a:cxnLst>
                              <a:cxn ang="0">
                                <a:pos x="T0" y="T1"/>
                              </a:cxn>
                              <a:cxn ang="0">
                                <a:pos x="T2" y="T3"/>
                              </a:cxn>
                              <a:cxn ang="0">
                                <a:pos x="T4" y="T5"/>
                              </a:cxn>
                              <a:cxn ang="0">
                                <a:pos x="T6" y="T7"/>
                              </a:cxn>
                              <a:cxn ang="0">
                                <a:pos x="T8" y="T9"/>
                              </a:cxn>
                              <a:cxn ang="0">
                                <a:pos x="T10" y="T11"/>
                              </a:cxn>
                              <a:cxn ang="0">
                                <a:pos x="T12" y="T13"/>
                              </a:cxn>
                            </a:cxnLst>
                            <a:rect l="0" t="0" r="r" b="b"/>
                            <a:pathLst>
                              <a:path w="1890" h="310">
                                <a:moveTo>
                                  <a:pt x="1889" y="0"/>
                                </a:moveTo>
                                <a:lnTo>
                                  <a:pt x="0" y="0"/>
                                </a:lnTo>
                                <a:lnTo>
                                  <a:pt x="0" y="310"/>
                                </a:lnTo>
                                <a:lnTo>
                                  <a:pt x="10" y="300"/>
                                </a:lnTo>
                                <a:lnTo>
                                  <a:pt x="10" y="10"/>
                                </a:lnTo>
                                <a:lnTo>
                                  <a:pt x="1879" y="10"/>
                                </a:lnTo>
                                <a:lnTo>
                                  <a:pt x="188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89"/>
                        <wps:cNvSpPr>
                          <a:spLocks/>
                        </wps:cNvSpPr>
                        <wps:spPr bwMode="auto">
                          <a:xfrm>
                            <a:off x="3829" y="73"/>
                            <a:ext cx="1890" cy="310"/>
                          </a:xfrm>
                          <a:custGeom>
                            <a:avLst/>
                            <a:gdLst>
                              <a:gd name="T0" fmla="*/ 1889 w 1890"/>
                              <a:gd name="T1" fmla="*/ 0 h 310"/>
                              <a:gd name="T2" fmla="*/ 1879 w 1890"/>
                              <a:gd name="T3" fmla="*/ 10 h 310"/>
                              <a:gd name="T4" fmla="*/ 1879 w 1890"/>
                              <a:gd name="T5" fmla="*/ 300 h 310"/>
                              <a:gd name="T6" fmla="*/ 10 w 1890"/>
                              <a:gd name="T7" fmla="*/ 300 h 310"/>
                              <a:gd name="T8" fmla="*/ 0 w 1890"/>
                              <a:gd name="T9" fmla="*/ 310 h 310"/>
                              <a:gd name="T10" fmla="*/ 1889 w 1890"/>
                              <a:gd name="T11" fmla="*/ 310 h 310"/>
                              <a:gd name="T12" fmla="*/ 1889 w 1890"/>
                              <a:gd name="T13" fmla="*/ 0 h 310"/>
                            </a:gdLst>
                            <a:ahLst/>
                            <a:cxnLst>
                              <a:cxn ang="0">
                                <a:pos x="T0" y="T1"/>
                              </a:cxn>
                              <a:cxn ang="0">
                                <a:pos x="T2" y="T3"/>
                              </a:cxn>
                              <a:cxn ang="0">
                                <a:pos x="T4" y="T5"/>
                              </a:cxn>
                              <a:cxn ang="0">
                                <a:pos x="T6" y="T7"/>
                              </a:cxn>
                              <a:cxn ang="0">
                                <a:pos x="T8" y="T9"/>
                              </a:cxn>
                              <a:cxn ang="0">
                                <a:pos x="T10" y="T11"/>
                              </a:cxn>
                              <a:cxn ang="0">
                                <a:pos x="T12" y="T13"/>
                              </a:cxn>
                            </a:cxnLst>
                            <a:rect l="0" t="0" r="r" b="b"/>
                            <a:pathLst>
                              <a:path w="1890" h="310">
                                <a:moveTo>
                                  <a:pt x="1889" y="0"/>
                                </a:moveTo>
                                <a:lnTo>
                                  <a:pt x="1879" y="10"/>
                                </a:lnTo>
                                <a:lnTo>
                                  <a:pt x="1879" y="300"/>
                                </a:lnTo>
                                <a:lnTo>
                                  <a:pt x="10" y="300"/>
                                </a:lnTo>
                                <a:lnTo>
                                  <a:pt x="0" y="310"/>
                                </a:lnTo>
                                <a:lnTo>
                                  <a:pt x="1889" y="310"/>
                                </a:lnTo>
                                <a:lnTo>
                                  <a:pt x="1889"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6" o:spid="_x0000_s1026" style="position:absolute;margin-left:190.95pt;margin-top:3.15pt;width:95.5pt;height:16.5pt;z-index:251681792;mso-position-horizontal-relative:page" coordorigin="3819,63" coordsize="191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" o:allowincell="f">
                <v:shape id="Freeform 87" o:spid="_x0000_s1027" style="position:absolute;left:3819;top:63;width:1910;height:330;visibility:visible;mso-wrap-style:square;v-text-anchor:top" coordsize="1910,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xELcQA&#10;AADbAAAADwAAAGRycy9kb3ducmV2LnhtbESPQWvCQBSE7wX/w/KE3pqNNZWQZhWpCLm0EBXp8ZF9&#10;TUKzb2N2jem/7xYKHoeZ+YbJN5PpxEiDay0rWEQxCOLK6pZrBafj/ikF4Tyyxs4yKfghB5v17CHH&#10;TNsblzQefC0ChF2GChrv+0xKVzVk0EW2Jw7elx0M+iCHWuoBbwFuOvkcxytpsOWw0GBPbw1V34er&#10;UZCWH4lOXDJ9LouL2Z3f09FIp9TjfNq+gvA0+Xv4v11oBS8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cRC3EAAAA2wAAAA8AAAAAAAAAAAAAAAAAmAIAAGRycy9k&#10;b3ducmV2LnhtbFBLBQYAAAAABAAEAPUAAACJAwAAAAA=&#10;" path="m1909,r-10,l1899,10r,310l10,320,10,10r1889,l1899,,,,,330r1909,l1909,e" fillcolor="black" stroked="f">
                  <v:path arrowok="t" o:connecttype="custom" o:connectlocs="1909,0;1899,0;1899,10;1899,320;10,320;10,10;1899,10;1899,0;0,0;0,330;1909,330;1909,0" o:connectangles="0,0,0,0,0,0,0,0,0,0,0,0"/>
                </v:shape>
                <v:shape id="Freeform 88" o:spid="_x0000_s1028" style="position:absolute;left:3829;top:73;width:1890;height:310;visibility:visible;mso-wrap-style:square;v-text-anchor:top" coordsize="1890,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7JcMA&#10;AADbAAAADwAAAGRycy9kb3ducmV2LnhtbESP0YrCMBRE3xf8h3AF39ZExV2tRlFB8GFhad0PuDTX&#10;ttjc1CZq/XuzIPg4zMwZZrnubC1u1PrKsYbRUIEgzp2puNDwd9x/zkD4gGywdkwaHuRhvep9LDEx&#10;7s4p3bJQiAhhn6CGMoQmkdLnJVn0Q9cQR+/kWoshyraQpsV7hNtajpX6khYrjgslNrQrKT9nV6tB&#10;fqvLT5V2k/lVFb/bdJ/lx8tD60G/2yxABOrCO/xqH4yG6Rj+v8Qf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7JcMAAADbAAAADwAAAAAAAAAAAAAAAACYAgAAZHJzL2Rv&#10;d25yZXYueG1sUEsFBgAAAAAEAAQA9QAAAIgDAAAAAA==&#10;" path="m1889,l,,,310,10,300,10,10r1869,l1889,xe" fillcolor="gray" stroked="f">
                  <v:path arrowok="t" o:connecttype="custom" o:connectlocs="1889,0;0,0;0,310;10,300;10,10;1879,10;1889,0" o:connectangles="0,0,0,0,0,0,0"/>
                </v:shape>
                <v:shape id="Freeform 89" o:spid="_x0000_s1029" style="position:absolute;left:3829;top:73;width:1890;height:310;visibility:visible;mso-wrap-style:square;v-text-anchor:top" coordsize="1890,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Ol8MA&#10;AADbAAAADwAAAGRycy9kb3ducmV2LnhtbESPQWsCMRSE7wX/Q3hCbzVrbUVXo1ihUChSqoLXx+a5&#10;Wdy8LEl2Xf99Iwg9DjPzDbNc97YWHflQOVYwHmUgiAunKy4VHA+fLzMQISJrrB2TghsFWK8GT0vM&#10;tbvyL3X7WIoE4ZCjAhNjk0sZCkMWw8g1xMk7O28xJulLqT1eE9zW8jXLptJixWnBYENbQ8Vl31oF&#10;u4inn1v7fW7MzL3t5h++a6deqedhv1mAiNTH//Cj/aUVvE/g/iX9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Ol8MAAADbAAAADwAAAAAAAAAAAAAAAACYAgAAZHJzL2Rv&#10;d25yZXYueG1sUEsFBgAAAAAEAAQA9QAAAIgDAAAAAA==&#10;" path="m1889,r-10,10l1879,300,10,300,,310r1889,l1889,xe" fillcolor="#d3d0c7" stroked="f">
                  <v:path arrowok="t" o:connecttype="custom" o:connectlocs="1889,0;1879,10;1879,300;10,300;0,310;1889,310;1889,0" o:connectangles="0,0,0,0,0,0,0"/>
                </v:shape>
                <w10:wrap anchorx="page"/>
              </v:group>
            </w:pict>
          </mc:Fallback>
        </mc:AlternateContent>
      </w:r>
      <w:r w:rsidR="004138B6">
        <w:t>to</w:t>
      </w:r>
    </w:p>
    <w:p w:rsidR="004138B6" w:rsidRDefault="004138B6">
      <w:pPr>
        <w:pStyle w:val="BodyText"/>
        <w:kinsoku w:val="0"/>
        <w:overflowPunct w:val="0"/>
        <w:spacing w:before="96" w:line="249" w:lineRule="auto"/>
        <w:ind w:left="128" w:right="323"/>
      </w:pPr>
      <w:r>
        <w:t>at the eligible low-income elementary school, secondary school or educational service agency identified by the grant recipient in section 2, and that during this year the grant recipient taught more than half of his or her classes in the high-need field(s) identified by the grant recipient in section 2.</w:t>
      </w:r>
    </w:p>
    <w:p w:rsidR="004138B6" w:rsidRDefault="004138B6">
      <w:pPr>
        <w:pStyle w:val="BodyText"/>
        <w:kinsoku w:val="0"/>
        <w:overflowPunct w:val="0"/>
        <w:spacing w:before="10"/>
        <w:rPr>
          <w:sz w:val="28"/>
          <w:szCs w:val="28"/>
        </w:rPr>
      </w:pPr>
    </w:p>
    <w:p w:rsidR="004138B6" w:rsidRDefault="00536F2B">
      <w:pPr>
        <w:pStyle w:val="BodyText"/>
        <w:kinsoku w:val="0"/>
        <w:overflowPunct w:val="0"/>
        <w:spacing w:before="95"/>
        <w:ind w:left="591"/>
      </w:pPr>
      <w:r>
        <w:rPr>
          <w:noProof/>
        </w:rPr>
        <mc:AlternateContent>
          <mc:Choice Requires="wps">
            <w:drawing>
              <wp:anchor distT="0" distB="0" distL="114300" distR="114300" simplePos="0" relativeHeight="251682816" behindDoc="0" locked="0" layoutInCell="0" allowOverlap="1">
                <wp:simplePos x="0" y="0"/>
                <wp:positionH relativeFrom="page">
                  <wp:posOffset>280035</wp:posOffset>
                </wp:positionH>
                <wp:positionV relativeFrom="paragraph">
                  <wp:posOffset>95250</wp:posOffset>
                </wp:positionV>
                <wp:extent cx="127000" cy="127000"/>
                <wp:effectExtent l="0" t="0" r="0" b="0"/>
                <wp:wrapNone/>
                <wp:docPr id="49"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8B6" w:rsidRDefault="00536F2B">
                            <w:pPr>
                              <w:widowControl/>
                              <w:autoSpaceDE/>
                              <w:autoSpaceDN/>
                              <w:adjustRightInd/>
                              <w:spacing w:line="2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29540" cy="129540"/>
                                  <wp:effectExtent l="0" t="0" r="381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p>
                          <w:p w:rsidR="004138B6" w:rsidRDefault="004138B6">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9" style="position:absolute;left:0;text-align:left;margin-left:22.05pt;margin-top:7.5pt;width:10pt;height:10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" o:allowincell="f" filled="f" stroked="f">
                <v:textbox inset="0,0,0,0">
                  <w:txbxContent>
                    <w:p w:rsidR="004138B6" w:rsidRDefault="00536F2B">
                      <w:pPr>
                        <w:widowControl/>
                        <w:autoSpaceDE/>
                        <w:autoSpaceDN/>
                        <w:adjustRightInd/>
                        <w:spacing w:line="2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29540" cy="129540"/>
                            <wp:effectExtent l="0" t="0" r="381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p>
                    <w:p w:rsidR="004138B6" w:rsidRDefault="004138B6">
                      <w:pPr>
                        <w:rPr>
                          <w:rFonts w:ascii="Times New Roman" w:hAnsi="Times New Roman" w:cs="Times New Roman"/>
                          <w:sz w:val="24"/>
                          <w:szCs w:val="24"/>
                        </w:rPr>
                      </w:pPr>
                    </w:p>
                  </w:txbxContent>
                </v:textbox>
                <w10:wrap anchorx="page"/>
              </v:rect>
            </w:pict>
          </mc:Fallback>
        </mc:AlternateContent>
      </w:r>
      <w:r w:rsidR="004138B6">
        <w:t>Check here if certifying teaching service for less than a complete academic year.</w:t>
      </w:r>
    </w:p>
    <w:p w:rsidR="004138B6" w:rsidRDefault="004138B6">
      <w:pPr>
        <w:pStyle w:val="BodyText"/>
        <w:kinsoku w:val="0"/>
        <w:overflowPunct w:val="0"/>
        <w:spacing w:before="3"/>
        <w:rPr>
          <w:sz w:val="23"/>
          <w:szCs w:val="23"/>
        </w:rPr>
      </w:pPr>
    </w:p>
    <w:p w:rsidR="004138B6" w:rsidRDefault="00536F2B">
      <w:pPr>
        <w:pStyle w:val="BodyText"/>
        <w:kinsoku w:val="0"/>
        <w:overflowPunct w:val="0"/>
        <w:spacing w:before="95"/>
        <w:ind w:left="128"/>
      </w:pPr>
      <w:r>
        <w:rPr>
          <w:noProof/>
        </w:rPr>
        <mc:AlternateContent>
          <mc:Choice Requires="wpg">
            <w:drawing>
              <wp:anchor distT="0" distB="0" distL="114300" distR="114300" simplePos="0" relativeHeight="251683840" behindDoc="0" locked="0" layoutInCell="0" allowOverlap="1">
                <wp:simplePos x="0" y="0"/>
                <wp:positionH relativeFrom="page">
                  <wp:posOffset>4731385</wp:posOffset>
                </wp:positionH>
                <wp:positionV relativeFrom="paragraph">
                  <wp:posOffset>5080</wp:posOffset>
                </wp:positionV>
                <wp:extent cx="2776855" cy="271145"/>
                <wp:effectExtent l="0" t="0" r="0" b="0"/>
                <wp:wrapNone/>
                <wp:docPr id="45"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6855" cy="271145"/>
                          <a:chOff x="7451" y="8"/>
                          <a:chExt cx="4373" cy="427"/>
                        </a:xfrm>
                      </wpg:grpSpPr>
                      <wps:wsp>
                        <wps:cNvPr id="46" name="Freeform 92"/>
                        <wps:cNvSpPr>
                          <a:spLocks/>
                        </wps:cNvSpPr>
                        <wps:spPr bwMode="auto">
                          <a:xfrm>
                            <a:off x="7451" y="8"/>
                            <a:ext cx="4373" cy="427"/>
                          </a:xfrm>
                          <a:custGeom>
                            <a:avLst/>
                            <a:gdLst>
                              <a:gd name="T0" fmla="*/ 4372 w 4373"/>
                              <a:gd name="T1" fmla="*/ 0 h 427"/>
                              <a:gd name="T2" fmla="*/ 4362 w 4373"/>
                              <a:gd name="T3" fmla="*/ 0 h 427"/>
                              <a:gd name="T4" fmla="*/ 4362 w 4373"/>
                              <a:gd name="T5" fmla="*/ 10 h 427"/>
                              <a:gd name="T6" fmla="*/ 4362 w 4373"/>
                              <a:gd name="T7" fmla="*/ 416 h 427"/>
                              <a:gd name="T8" fmla="*/ 10 w 4373"/>
                              <a:gd name="T9" fmla="*/ 416 h 427"/>
                              <a:gd name="T10" fmla="*/ 10 w 4373"/>
                              <a:gd name="T11" fmla="*/ 10 h 427"/>
                              <a:gd name="T12" fmla="*/ 4362 w 4373"/>
                              <a:gd name="T13" fmla="*/ 10 h 427"/>
                              <a:gd name="T14" fmla="*/ 4362 w 4373"/>
                              <a:gd name="T15" fmla="*/ 0 h 427"/>
                              <a:gd name="T16" fmla="*/ 0 w 4373"/>
                              <a:gd name="T17" fmla="*/ 0 h 427"/>
                              <a:gd name="T18" fmla="*/ 0 w 4373"/>
                              <a:gd name="T19" fmla="*/ 426 h 427"/>
                              <a:gd name="T20" fmla="*/ 4372 w 4373"/>
                              <a:gd name="T21" fmla="*/ 426 h 427"/>
                              <a:gd name="T22" fmla="*/ 4372 w 4373"/>
                              <a:gd name="T23" fmla="*/ 0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373" h="427">
                                <a:moveTo>
                                  <a:pt x="4372" y="0"/>
                                </a:moveTo>
                                <a:lnTo>
                                  <a:pt x="4362" y="0"/>
                                </a:lnTo>
                                <a:lnTo>
                                  <a:pt x="4362" y="10"/>
                                </a:lnTo>
                                <a:lnTo>
                                  <a:pt x="4362" y="416"/>
                                </a:lnTo>
                                <a:lnTo>
                                  <a:pt x="10" y="416"/>
                                </a:lnTo>
                                <a:lnTo>
                                  <a:pt x="10" y="10"/>
                                </a:lnTo>
                                <a:lnTo>
                                  <a:pt x="4362" y="10"/>
                                </a:lnTo>
                                <a:lnTo>
                                  <a:pt x="4362" y="0"/>
                                </a:lnTo>
                                <a:lnTo>
                                  <a:pt x="0" y="0"/>
                                </a:lnTo>
                                <a:lnTo>
                                  <a:pt x="0" y="426"/>
                                </a:lnTo>
                                <a:lnTo>
                                  <a:pt x="4372" y="426"/>
                                </a:lnTo>
                                <a:lnTo>
                                  <a:pt x="437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93"/>
                        <wps:cNvSpPr>
                          <a:spLocks/>
                        </wps:cNvSpPr>
                        <wps:spPr bwMode="auto">
                          <a:xfrm>
                            <a:off x="7461" y="18"/>
                            <a:ext cx="4353" cy="407"/>
                          </a:xfrm>
                          <a:custGeom>
                            <a:avLst/>
                            <a:gdLst>
                              <a:gd name="T0" fmla="*/ 4352 w 4353"/>
                              <a:gd name="T1" fmla="*/ 0 h 407"/>
                              <a:gd name="T2" fmla="*/ 0 w 4353"/>
                              <a:gd name="T3" fmla="*/ 0 h 407"/>
                              <a:gd name="T4" fmla="*/ 0 w 4353"/>
                              <a:gd name="T5" fmla="*/ 406 h 407"/>
                              <a:gd name="T6" fmla="*/ 10 w 4353"/>
                              <a:gd name="T7" fmla="*/ 396 h 407"/>
                              <a:gd name="T8" fmla="*/ 10 w 4353"/>
                              <a:gd name="T9" fmla="*/ 10 h 407"/>
                              <a:gd name="T10" fmla="*/ 4342 w 4353"/>
                              <a:gd name="T11" fmla="*/ 10 h 407"/>
                              <a:gd name="T12" fmla="*/ 4352 w 4353"/>
                              <a:gd name="T13" fmla="*/ 0 h 407"/>
                            </a:gdLst>
                            <a:ahLst/>
                            <a:cxnLst>
                              <a:cxn ang="0">
                                <a:pos x="T0" y="T1"/>
                              </a:cxn>
                              <a:cxn ang="0">
                                <a:pos x="T2" y="T3"/>
                              </a:cxn>
                              <a:cxn ang="0">
                                <a:pos x="T4" y="T5"/>
                              </a:cxn>
                              <a:cxn ang="0">
                                <a:pos x="T6" y="T7"/>
                              </a:cxn>
                              <a:cxn ang="0">
                                <a:pos x="T8" y="T9"/>
                              </a:cxn>
                              <a:cxn ang="0">
                                <a:pos x="T10" y="T11"/>
                              </a:cxn>
                              <a:cxn ang="0">
                                <a:pos x="T12" y="T13"/>
                              </a:cxn>
                            </a:cxnLst>
                            <a:rect l="0" t="0" r="r" b="b"/>
                            <a:pathLst>
                              <a:path w="4353" h="407">
                                <a:moveTo>
                                  <a:pt x="4352" y="0"/>
                                </a:moveTo>
                                <a:lnTo>
                                  <a:pt x="0" y="0"/>
                                </a:lnTo>
                                <a:lnTo>
                                  <a:pt x="0" y="406"/>
                                </a:lnTo>
                                <a:lnTo>
                                  <a:pt x="10" y="396"/>
                                </a:lnTo>
                                <a:lnTo>
                                  <a:pt x="10" y="10"/>
                                </a:lnTo>
                                <a:lnTo>
                                  <a:pt x="4342" y="10"/>
                                </a:lnTo>
                                <a:lnTo>
                                  <a:pt x="435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94"/>
                        <wps:cNvSpPr>
                          <a:spLocks/>
                        </wps:cNvSpPr>
                        <wps:spPr bwMode="auto">
                          <a:xfrm>
                            <a:off x="7461" y="18"/>
                            <a:ext cx="4353" cy="407"/>
                          </a:xfrm>
                          <a:custGeom>
                            <a:avLst/>
                            <a:gdLst>
                              <a:gd name="T0" fmla="*/ 4352 w 4353"/>
                              <a:gd name="T1" fmla="*/ 0 h 407"/>
                              <a:gd name="T2" fmla="*/ 4342 w 4353"/>
                              <a:gd name="T3" fmla="*/ 9 h 407"/>
                              <a:gd name="T4" fmla="*/ 4342 w 4353"/>
                              <a:gd name="T5" fmla="*/ 396 h 407"/>
                              <a:gd name="T6" fmla="*/ 10 w 4353"/>
                              <a:gd name="T7" fmla="*/ 396 h 407"/>
                              <a:gd name="T8" fmla="*/ 0 w 4353"/>
                              <a:gd name="T9" fmla="*/ 406 h 407"/>
                              <a:gd name="T10" fmla="*/ 4352 w 4353"/>
                              <a:gd name="T11" fmla="*/ 406 h 407"/>
                              <a:gd name="T12" fmla="*/ 4352 w 4353"/>
                              <a:gd name="T13" fmla="*/ 0 h 407"/>
                            </a:gdLst>
                            <a:ahLst/>
                            <a:cxnLst>
                              <a:cxn ang="0">
                                <a:pos x="T0" y="T1"/>
                              </a:cxn>
                              <a:cxn ang="0">
                                <a:pos x="T2" y="T3"/>
                              </a:cxn>
                              <a:cxn ang="0">
                                <a:pos x="T4" y="T5"/>
                              </a:cxn>
                              <a:cxn ang="0">
                                <a:pos x="T6" y="T7"/>
                              </a:cxn>
                              <a:cxn ang="0">
                                <a:pos x="T8" y="T9"/>
                              </a:cxn>
                              <a:cxn ang="0">
                                <a:pos x="T10" y="T11"/>
                              </a:cxn>
                              <a:cxn ang="0">
                                <a:pos x="T12" y="T13"/>
                              </a:cxn>
                            </a:cxnLst>
                            <a:rect l="0" t="0" r="r" b="b"/>
                            <a:pathLst>
                              <a:path w="4353" h="407">
                                <a:moveTo>
                                  <a:pt x="4352" y="0"/>
                                </a:moveTo>
                                <a:lnTo>
                                  <a:pt x="4342" y="9"/>
                                </a:lnTo>
                                <a:lnTo>
                                  <a:pt x="4342" y="396"/>
                                </a:lnTo>
                                <a:lnTo>
                                  <a:pt x="10" y="396"/>
                                </a:lnTo>
                                <a:lnTo>
                                  <a:pt x="0" y="406"/>
                                </a:lnTo>
                                <a:lnTo>
                                  <a:pt x="4352" y="406"/>
                                </a:lnTo>
                                <a:lnTo>
                                  <a:pt x="4352"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1" o:spid="_x0000_s1026" style="position:absolute;margin-left:372.55pt;margin-top:.4pt;width:218.65pt;height:21.35pt;z-index:251683840;mso-position-horizontal-relative:page" coordorigin="7451,8" coordsize="4373,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" o:allowincell="f">
                <v:shape id="Freeform 92" o:spid="_x0000_s1027" style="position:absolute;left:7451;top:8;width:4373;height:427;visibility:visible;mso-wrap-style:square;v-text-anchor:top" coordsize="4373,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HhBsMA&#10;AADbAAAADwAAAGRycy9kb3ducmV2LnhtbESPQYvCMBSE78L+h/AWvGmiiLjVKMuCKIKIuiDens3b&#10;tmzzUppY6783guBxmJlvmNmitaVoqPaFYw2DvgJBnDpTcKbh97jsTUD4gGywdEwa7uRhMf/ozDAx&#10;7sZ7ag4hExHCPkENeQhVIqVPc7Lo+64ijt6fqy2GKOtMmhpvEW5LOVRqLC0WHBdyrOgnp/T/cLUa&#10;rulg8+XUnVY7c1HbSXManZcrrbuf7fcURKA2vMOv9tpoGI3h+SX+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zHhBsMAAADbAAAADwAAAAAAAAAAAAAAAACYAgAAZHJzL2Rv&#10;d25yZXYueG1sUEsFBgAAAAAEAAQA9QAAAIgDAAAAAA==&#10;" path="m4372,r-10,l4362,10r,406l10,416,10,10r4352,l4362,,,,,426r4372,l4372,e" fillcolor="black" stroked="f">
                  <v:path arrowok="t" o:connecttype="custom" o:connectlocs="4372,0;4362,0;4362,10;4362,416;10,416;10,10;4362,10;4362,0;0,0;0,426;4372,426;4372,0" o:connectangles="0,0,0,0,0,0,0,0,0,0,0,0"/>
                </v:shape>
                <v:shape id="Freeform 93" o:spid="_x0000_s1028" style="position:absolute;left:7461;top:18;width:4353;height:407;visibility:visible;mso-wrap-style:square;v-text-anchor:top" coordsize="4353,4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l1x8QA&#10;AADbAAAADwAAAGRycy9kb3ducmV2LnhtbESPT2vCQBTE7wW/w/KEXorZKG2V6CoqWEo9iFHvj+wz&#10;CWbfhuzmT799t1DocZiZ3zCrzWAq0VHjSssKplEMgjizuuRcwfVymCxAOI+ssbJMCr7JwWY9elph&#10;om3PZ+pSn4sAYZeggsL7OpHSZQUZdJGtiYN3t41BH2STS91gH+CmkrM4fpcGSw4LBda0Lyh7pK1R&#10;8LXr2237Vn/cskN/pOPL6dSaTqnn8bBdgvA0+P/wX/tTK3idw++X8A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ZdcfEAAAA2wAAAA8AAAAAAAAAAAAAAAAAmAIAAGRycy9k&#10;b3ducmV2LnhtbFBLBQYAAAAABAAEAPUAAACJAwAAAAA=&#10;" path="m4352,l,,,406,10,396,10,10r4332,l4352,xe" fillcolor="gray" stroked="f">
                  <v:path arrowok="t" o:connecttype="custom" o:connectlocs="4352,0;0,0;0,406;10,396;10,10;4342,10;4352,0" o:connectangles="0,0,0,0,0,0,0"/>
                </v:shape>
                <v:shape id="Freeform 94" o:spid="_x0000_s1029" style="position:absolute;left:7461;top:18;width:4353;height:407;visibility:visible;mso-wrap-style:square;v-text-anchor:top" coordsize="4353,4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vCH8IA&#10;AADbAAAADwAAAGRycy9kb3ducmV2LnhtbERPyWrDMBC9B/oPYgq9xXJDCcGNYkpxIYdCyVLa42BN&#10;LVNr5FiKI/99dAjk+Hj7uoy2EyMNvnWs4DnLQRDXTrfcKDgePuYrED4ga+wck4KJPJSbh9kaC+0u&#10;vKNxHxqRQtgXqMCE0BdS+tqQRZ+5njhxf26wGBIcGqkHvKRw28lFni+lxZZTg8Ge3g3V//uzVfAZ&#10;x1P1k/9OzXL7PVVj1F8no5V6eoxvryACxXAX39xbreAljU1f0g+Qm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m8IfwgAAANsAAAAPAAAAAAAAAAAAAAAAAJgCAABkcnMvZG93&#10;bnJldi54bWxQSwUGAAAAAAQABAD1AAAAhwMAAAAA&#10;" path="m4352,r-10,9l4342,396,10,396,,406r4352,l4352,xe" fillcolor="#d3d0c7" stroked="f">
                  <v:path arrowok="t" o:connecttype="custom" o:connectlocs="4352,0;4342,9;4342,396;10,396;0,406;4352,406;4352,0" o:connectangles="0,0,0,0,0,0,0"/>
                </v:shape>
                <w10:wrap anchorx="page"/>
              </v:group>
            </w:pict>
          </mc:Fallback>
        </mc:AlternateContent>
      </w:r>
      <w:r w:rsidR="004138B6">
        <w:rPr>
          <w:b/>
          <w:bCs/>
        </w:rPr>
        <w:t xml:space="preserve">Authorized Official only: I certify </w:t>
      </w:r>
      <w:r w:rsidR="004138B6">
        <w:t xml:space="preserve">that the grant recipient identified in Section 1 </w:t>
      </w:r>
      <w:r w:rsidR="004138B6">
        <w:rPr>
          <w:i/>
          <w:iCs/>
        </w:rPr>
        <w:t xml:space="preserve">is/was enrolled </w:t>
      </w:r>
      <w:r w:rsidR="004138B6">
        <w:t>at</w:t>
      </w:r>
    </w:p>
    <w:p w:rsidR="004138B6" w:rsidRDefault="004138B6">
      <w:pPr>
        <w:pStyle w:val="BodyText"/>
        <w:kinsoku w:val="0"/>
        <w:overflowPunct w:val="0"/>
        <w:spacing w:before="5"/>
        <w:rPr>
          <w:sz w:val="27"/>
          <w:szCs w:val="27"/>
        </w:rPr>
      </w:pPr>
    </w:p>
    <w:p w:rsidR="004138B6" w:rsidRDefault="00536F2B">
      <w:pPr>
        <w:pStyle w:val="BodyText"/>
        <w:tabs>
          <w:tab w:val="left" w:pos="8951"/>
          <w:tab w:val="left" w:pos="11087"/>
        </w:tabs>
        <w:kinsoku w:val="0"/>
        <w:overflowPunct w:val="0"/>
        <w:spacing w:before="97"/>
        <w:ind w:left="128"/>
        <w:rPr>
          <w:rFonts w:ascii="Calibri" w:hAnsi="Calibri" w:cs="Calibri"/>
          <w:position w:val="-4"/>
          <w:sz w:val="20"/>
          <w:szCs w:val="20"/>
        </w:rPr>
      </w:pPr>
      <w:r>
        <w:rPr>
          <w:noProof/>
        </w:rPr>
        <mc:AlternateContent>
          <mc:Choice Requires="wpg">
            <w:drawing>
              <wp:anchor distT="0" distB="0" distL="114300" distR="114300" simplePos="0" relativeHeight="251684864" behindDoc="1" locked="0" layoutInCell="0" allowOverlap="1">
                <wp:simplePos x="0" y="0"/>
                <wp:positionH relativeFrom="page">
                  <wp:posOffset>5026660</wp:posOffset>
                </wp:positionH>
                <wp:positionV relativeFrom="paragraph">
                  <wp:posOffset>-13970</wp:posOffset>
                </wp:positionV>
                <wp:extent cx="702310" cy="250190"/>
                <wp:effectExtent l="0" t="0" r="0" b="0"/>
                <wp:wrapNone/>
                <wp:docPr id="41"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310" cy="250190"/>
                          <a:chOff x="7916" y="-22"/>
                          <a:chExt cx="1106" cy="394"/>
                        </a:xfrm>
                      </wpg:grpSpPr>
                      <wps:wsp>
                        <wps:cNvPr id="42" name="Freeform 96"/>
                        <wps:cNvSpPr>
                          <a:spLocks/>
                        </wps:cNvSpPr>
                        <wps:spPr bwMode="auto">
                          <a:xfrm>
                            <a:off x="7916" y="-22"/>
                            <a:ext cx="1106" cy="394"/>
                          </a:xfrm>
                          <a:custGeom>
                            <a:avLst/>
                            <a:gdLst>
                              <a:gd name="T0" fmla="*/ 1105 w 1106"/>
                              <a:gd name="T1" fmla="*/ 0 h 394"/>
                              <a:gd name="T2" fmla="*/ 1095 w 1106"/>
                              <a:gd name="T3" fmla="*/ 0 h 394"/>
                              <a:gd name="T4" fmla="*/ 1095 w 1106"/>
                              <a:gd name="T5" fmla="*/ 10 h 394"/>
                              <a:gd name="T6" fmla="*/ 1095 w 1106"/>
                              <a:gd name="T7" fmla="*/ 384 h 394"/>
                              <a:gd name="T8" fmla="*/ 10 w 1106"/>
                              <a:gd name="T9" fmla="*/ 384 h 394"/>
                              <a:gd name="T10" fmla="*/ 10 w 1106"/>
                              <a:gd name="T11" fmla="*/ 10 h 394"/>
                              <a:gd name="T12" fmla="*/ 1095 w 1106"/>
                              <a:gd name="T13" fmla="*/ 10 h 394"/>
                              <a:gd name="T14" fmla="*/ 1095 w 1106"/>
                              <a:gd name="T15" fmla="*/ 0 h 394"/>
                              <a:gd name="T16" fmla="*/ 0 w 1106"/>
                              <a:gd name="T17" fmla="*/ 0 h 394"/>
                              <a:gd name="T18" fmla="*/ 0 w 1106"/>
                              <a:gd name="T19" fmla="*/ 394 h 394"/>
                              <a:gd name="T20" fmla="*/ 1105 w 1106"/>
                              <a:gd name="T21" fmla="*/ 394 h 394"/>
                              <a:gd name="T22" fmla="*/ 1105 w 1106"/>
                              <a:gd name="T23" fmla="*/ 0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106" h="394">
                                <a:moveTo>
                                  <a:pt x="1105" y="0"/>
                                </a:moveTo>
                                <a:lnTo>
                                  <a:pt x="1095" y="0"/>
                                </a:lnTo>
                                <a:lnTo>
                                  <a:pt x="1095" y="10"/>
                                </a:lnTo>
                                <a:lnTo>
                                  <a:pt x="1095" y="384"/>
                                </a:lnTo>
                                <a:lnTo>
                                  <a:pt x="10" y="384"/>
                                </a:lnTo>
                                <a:lnTo>
                                  <a:pt x="10" y="10"/>
                                </a:lnTo>
                                <a:lnTo>
                                  <a:pt x="1095" y="10"/>
                                </a:lnTo>
                                <a:lnTo>
                                  <a:pt x="1095" y="0"/>
                                </a:lnTo>
                                <a:lnTo>
                                  <a:pt x="0" y="0"/>
                                </a:lnTo>
                                <a:lnTo>
                                  <a:pt x="0" y="394"/>
                                </a:lnTo>
                                <a:lnTo>
                                  <a:pt x="1105" y="394"/>
                                </a:lnTo>
                                <a:lnTo>
                                  <a:pt x="110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97"/>
                        <wps:cNvSpPr>
                          <a:spLocks/>
                        </wps:cNvSpPr>
                        <wps:spPr bwMode="auto">
                          <a:xfrm>
                            <a:off x="7926" y="-12"/>
                            <a:ext cx="1086" cy="374"/>
                          </a:xfrm>
                          <a:custGeom>
                            <a:avLst/>
                            <a:gdLst>
                              <a:gd name="T0" fmla="*/ 1085 w 1086"/>
                              <a:gd name="T1" fmla="*/ 0 h 374"/>
                              <a:gd name="T2" fmla="*/ 0 w 1086"/>
                              <a:gd name="T3" fmla="*/ 0 h 374"/>
                              <a:gd name="T4" fmla="*/ 0 w 1086"/>
                              <a:gd name="T5" fmla="*/ 374 h 374"/>
                              <a:gd name="T6" fmla="*/ 10 w 1086"/>
                              <a:gd name="T7" fmla="*/ 364 h 374"/>
                              <a:gd name="T8" fmla="*/ 10 w 1086"/>
                              <a:gd name="T9" fmla="*/ 10 h 374"/>
                              <a:gd name="T10" fmla="*/ 1075 w 1086"/>
                              <a:gd name="T11" fmla="*/ 10 h 374"/>
                              <a:gd name="T12" fmla="*/ 1085 w 1086"/>
                              <a:gd name="T13" fmla="*/ 0 h 374"/>
                            </a:gdLst>
                            <a:ahLst/>
                            <a:cxnLst>
                              <a:cxn ang="0">
                                <a:pos x="T0" y="T1"/>
                              </a:cxn>
                              <a:cxn ang="0">
                                <a:pos x="T2" y="T3"/>
                              </a:cxn>
                              <a:cxn ang="0">
                                <a:pos x="T4" y="T5"/>
                              </a:cxn>
                              <a:cxn ang="0">
                                <a:pos x="T6" y="T7"/>
                              </a:cxn>
                              <a:cxn ang="0">
                                <a:pos x="T8" y="T9"/>
                              </a:cxn>
                              <a:cxn ang="0">
                                <a:pos x="T10" y="T11"/>
                              </a:cxn>
                              <a:cxn ang="0">
                                <a:pos x="T12" y="T13"/>
                              </a:cxn>
                            </a:cxnLst>
                            <a:rect l="0" t="0" r="r" b="b"/>
                            <a:pathLst>
                              <a:path w="1086" h="374">
                                <a:moveTo>
                                  <a:pt x="1085" y="0"/>
                                </a:moveTo>
                                <a:lnTo>
                                  <a:pt x="0" y="0"/>
                                </a:lnTo>
                                <a:lnTo>
                                  <a:pt x="0" y="374"/>
                                </a:lnTo>
                                <a:lnTo>
                                  <a:pt x="10" y="364"/>
                                </a:lnTo>
                                <a:lnTo>
                                  <a:pt x="10" y="10"/>
                                </a:lnTo>
                                <a:lnTo>
                                  <a:pt x="1075" y="10"/>
                                </a:lnTo>
                                <a:lnTo>
                                  <a:pt x="108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98"/>
                        <wps:cNvSpPr>
                          <a:spLocks/>
                        </wps:cNvSpPr>
                        <wps:spPr bwMode="auto">
                          <a:xfrm>
                            <a:off x="7926" y="-12"/>
                            <a:ext cx="1086" cy="374"/>
                          </a:xfrm>
                          <a:custGeom>
                            <a:avLst/>
                            <a:gdLst>
                              <a:gd name="T0" fmla="*/ 1085 w 1086"/>
                              <a:gd name="T1" fmla="*/ 0 h 374"/>
                              <a:gd name="T2" fmla="*/ 1075 w 1086"/>
                              <a:gd name="T3" fmla="*/ 9 h 374"/>
                              <a:gd name="T4" fmla="*/ 1075 w 1086"/>
                              <a:gd name="T5" fmla="*/ 364 h 374"/>
                              <a:gd name="T6" fmla="*/ 10 w 1086"/>
                              <a:gd name="T7" fmla="*/ 364 h 374"/>
                              <a:gd name="T8" fmla="*/ 0 w 1086"/>
                              <a:gd name="T9" fmla="*/ 374 h 374"/>
                              <a:gd name="T10" fmla="*/ 1085 w 1086"/>
                              <a:gd name="T11" fmla="*/ 374 h 374"/>
                              <a:gd name="T12" fmla="*/ 1085 w 1086"/>
                              <a:gd name="T13" fmla="*/ 0 h 374"/>
                            </a:gdLst>
                            <a:ahLst/>
                            <a:cxnLst>
                              <a:cxn ang="0">
                                <a:pos x="T0" y="T1"/>
                              </a:cxn>
                              <a:cxn ang="0">
                                <a:pos x="T2" y="T3"/>
                              </a:cxn>
                              <a:cxn ang="0">
                                <a:pos x="T4" y="T5"/>
                              </a:cxn>
                              <a:cxn ang="0">
                                <a:pos x="T6" y="T7"/>
                              </a:cxn>
                              <a:cxn ang="0">
                                <a:pos x="T8" y="T9"/>
                              </a:cxn>
                              <a:cxn ang="0">
                                <a:pos x="T10" y="T11"/>
                              </a:cxn>
                              <a:cxn ang="0">
                                <a:pos x="T12" y="T13"/>
                              </a:cxn>
                            </a:cxnLst>
                            <a:rect l="0" t="0" r="r" b="b"/>
                            <a:pathLst>
                              <a:path w="1086" h="374">
                                <a:moveTo>
                                  <a:pt x="1085" y="0"/>
                                </a:moveTo>
                                <a:lnTo>
                                  <a:pt x="1075" y="9"/>
                                </a:lnTo>
                                <a:lnTo>
                                  <a:pt x="1075" y="364"/>
                                </a:lnTo>
                                <a:lnTo>
                                  <a:pt x="10" y="364"/>
                                </a:lnTo>
                                <a:lnTo>
                                  <a:pt x="0" y="374"/>
                                </a:lnTo>
                                <a:lnTo>
                                  <a:pt x="1085" y="374"/>
                                </a:lnTo>
                                <a:lnTo>
                                  <a:pt x="1085"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5" o:spid="_x0000_s1026" style="position:absolute;margin-left:395.8pt;margin-top:-1.1pt;width:55.3pt;height:19.7pt;z-index:-251631616;mso-position-horizontal-relative:page" coordorigin="7916,-22" coordsize="1106,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" o:allowincell="f">
                <v:shape id="Freeform 96" o:spid="_x0000_s1027" style="position:absolute;left:7916;top:-22;width:1106;height:394;visibility:visible;mso-wrap-style:square;v-text-anchor:top" coordsize="1106,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j918QA&#10;AADbAAAADwAAAGRycy9kb3ducmV2LnhtbESPQWsCMRSE7wX/Q3hCbzWrSNGtUYqgrRfRreD1uXkm&#10;Szcvyybq+u9NoeBxmJlvmNmic7W4UhsqzwqGgwwEcel1xUbB4Wf1NgERIrLG2jMpuFOAxbz3MsNc&#10;+xvv6VpEIxKEQ44KbIxNLmUoLTkMA98QJ+/sW4cxydZI3eItwV0tR1n2Lh1WnBYsNrS0VP4WF6dg&#10;68x0vfkyx/3dnsbHarjbTA47pV773ecHiEhdfIb/299awXgEf1/SD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o/dfEAAAA2wAAAA8AAAAAAAAAAAAAAAAAmAIAAGRycy9k&#10;b3ducmV2LnhtbFBLBQYAAAAABAAEAPUAAACJAwAAAAA=&#10;" path="m1105,r-10,l1095,10r,374l10,384,10,10r1085,l1095,,,,,394r1105,l1105,e" fillcolor="black" stroked="f">
                  <v:path arrowok="t" o:connecttype="custom" o:connectlocs="1105,0;1095,0;1095,10;1095,384;10,384;10,10;1095,10;1095,0;0,0;0,394;1105,394;1105,0" o:connectangles="0,0,0,0,0,0,0,0,0,0,0,0"/>
                </v:shape>
                <v:shape id="Freeform 97" o:spid="_x0000_s1028" style="position:absolute;left:7926;top:-12;width:1086;height:374;visibility:visible;mso-wrap-style:square;v-text-anchor:top" coordsize="1086,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oJRsQA&#10;AADbAAAADwAAAGRycy9kb3ducmV2LnhtbESPQWvCQBSE74L/YXlCb7rRFimpqwTFWuultRU8PrLP&#10;bDD7NmRXk/57tyB4HGbmG2a26GwlrtT40rGC8SgBQZw7XXKh4PdnPXwF4QOyxsoxKfgjD4t5vzfD&#10;VLuWv+m6D4WIEPYpKjAh1KmUPjdk0Y9cTRy9k2sshiibQuoG2wi3lZwkyVRaLDkuGKxpaSg/7y9W&#10;gV7t8uy4ac0h2+D7aeq/LtvPQqmnQZe9gQjUhUf43v7QCl6e4f9L/AF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aCUbEAAAA2wAAAA8AAAAAAAAAAAAAAAAAmAIAAGRycy9k&#10;b3ducmV2LnhtbFBLBQYAAAAABAAEAPUAAACJAwAAAAA=&#10;" path="m1085,l,,,374,10,364,10,10r1065,l1085,xe" fillcolor="gray" stroked="f">
                  <v:path arrowok="t" o:connecttype="custom" o:connectlocs="1085,0;0,0;0,374;10,364;10,10;1075,10;1085,0" o:connectangles="0,0,0,0,0,0,0"/>
                </v:shape>
                <v:shape id="Freeform 98" o:spid="_x0000_s1029" style="position:absolute;left:7926;top:-12;width:1086;height:374;visibility:visible;mso-wrap-style:square;v-text-anchor:top" coordsize="1086,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7zJsQA&#10;AADbAAAADwAAAGRycy9kb3ducmV2LnhtbESP0WrCQBRE3wv+w3IFX6RuLDa0MavYiiB90tgPuGSv&#10;2ZDs3ZDdmvj33YLQx2FmzjD5drStuFHva8cKlosEBHHpdM2Vgu/L4fkNhA/IGlvHpOBOHrabyVOO&#10;mXYDn+lWhEpECPsMFZgQukxKXxqy6BeuI47e1fUWQ5R9JXWPQ4TbVr4kSSot1hwXDHb0aahsih+r&#10;YP5efNjhkp723eFsmv18eP1KK6Vm03G3BhFoDP/hR/uoFaxW8Pc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O8ybEAAAA2wAAAA8AAAAAAAAAAAAAAAAAmAIAAGRycy9k&#10;b3ducmV2LnhtbFBLBQYAAAAABAAEAPUAAACJAwAAAAA=&#10;" path="m1085,r-10,9l1075,364,10,364,,374r1085,l1085,xe" fillcolor="#d3d0c7" stroked="f">
                  <v:path arrowok="t" o:connecttype="custom" o:connectlocs="1085,0;1075,9;1075,364;10,364;0,374;1085,374;1085,0" o:connectangles="0,0,0,0,0,0,0"/>
                </v:shape>
                <w10:wrap anchorx="page"/>
              </v:group>
            </w:pict>
          </mc:Fallback>
        </mc:AlternateContent>
      </w:r>
      <w:r>
        <w:rPr>
          <w:noProof/>
        </w:rPr>
        <mc:AlternateContent>
          <mc:Choice Requires="wpg">
            <w:drawing>
              <wp:anchor distT="0" distB="0" distL="114300" distR="114300" simplePos="0" relativeHeight="251685888" behindDoc="1" locked="0" layoutInCell="0" allowOverlap="1">
                <wp:simplePos x="0" y="0"/>
                <wp:positionH relativeFrom="page">
                  <wp:posOffset>6328410</wp:posOffset>
                </wp:positionH>
                <wp:positionV relativeFrom="paragraph">
                  <wp:posOffset>4445</wp:posOffset>
                </wp:positionV>
                <wp:extent cx="822960" cy="237490"/>
                <wp:effectExtent l="0" t="0" r="0" b="0"/>
                <wp:wrapNone/>
                <wp:docPr id="37"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960" cy="237490"/>
                          <a:chOff x="9966" y="7"/>
                          <a:chExt cx="1296" cy="374"/>
                        </a:xfrm>
                      </wpg:grpSpPr>
                      <wps:wsp>
                        <wps:cNvPr id="38" name="Freeform 100"/>
                        <wps:cNvSpPr>
                          <a:spLocks/>
                        </wps:cNvSpPr>
                        <wps:spPr bwMode="auto">
                          <a:xfrm>
                            <a:off x="9966" y="7"/>
                            <a:ext cx="1296" cy="374"/>
                          </a:xfrm>
                          <a:custGeom>
                            <a:avLst/>
                            <a:gdLst>
                              <a:gd name="T0" fmla="*/ 1295 w 1296"/>
                              <a:gd name="T1" fmla="*/ 0 h 374"/>
                              <a:gd name="T2" fmla="*/ 1285 w 1296"/>
                              <a:gd name="T3" fmla="*/ 0 h 374"/>
                              <a:gd name="T4" fmla="*/ 1285 w 1296"/>
                              <a:gd name="T5" fmla="*/ 10 h 374"/>
                              <a:gd name="T6" fmla="*/ 1285 w 1296"/>
                              <a:gd name="T7" fmla="*/ 363 h 374"/>
                              <a:gd name="T8" fmla="*/ 10 w 1296"/>
                              <a:gd name="T9" fmla="*/ 363 h 374"/>
                              <a:gd name="T10" fmla="*/ 10 w 1296"/>
                              <a:gd name="T11" fmla="*/ 10 h 374"/>
                              <a:gd name="T12" fmla="*/ 1285 w 1296"/>
                              <a:gd name="T13" fmla="*/ 10 h 374"/>
                              <a:gd name="T14" fmla="*/ 1285 w 1296"/>
                              <a:gd name="T15" fmla="*/ 0 h 374"/>
                              <a:gd name="T16" fmla="*/ 0 w 1296"/>
                              <a:gd name="T17" fmla="*/ 0 h 374"/>
                              <a:gd name="T18" fmla="*/ 0 w 1296"/>
                              <a:gd name="T19" fmla="*/ 373 h 374"/>
                              <a:gd name="T20" fmla="*/ 1295 w 1296"/>
                              <a:gd name="T21" fmla="*/ 373 h 374"/>
                              <a:gd name="T22" fmla="*/ 1295 w 1296"/>
                              <a:gd name="T23" fmla="*/ 0 h 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96" h="374">
                                <a:moveTo>
                                  <a:pt x="1295" y="0"/>
                                </a:moveTo>
                                <a:lnTo>
                                  <a:pt x="1285" y="0"/>
                                </a:lnTo>
                                <a:lnTo>
                                  <a:pt x="1285" y="10"/>
                                </a:lnTo>
                                <a:lnTo>
                                  <a:pt x="1285" y="363"/>
                                </a:lnTo>
                                <a:lnTo>
                                  <a:pt x="10" y="363"/>
                                </a:lnTo>
                                <a:lnTo>
                                  <a:pt x="10" y="10"/>
                                </a:lnTo>
                                <a:lnTo>
                                  <a:pt x="1285" y="10"/>
                                </a:lnTo>
                                <a:lnTo>
                                  <a:pt x="1285" y="0"/>
                                </a:lnTo>
                                <a:lnTo>
                                  <a:pt x="0" y="0"/>
                                </a:lnTo>
                                <a:lnTo>
                                  <a:pt x="0" y="373"/>
                                </a:lnTo>
                                <a:lnTo>
                                  <a:pt x="1295" y="373"/>
                                </a:lnTo>
                                <a:lnTo>
                                  <a:pt x="129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01"/>
                        <wps:cNvSpPr>
                          <a:spLocks/>
                        </wps:cNvSpPr>
                        <wps:spPr bwMode="auto">
                          <a:xfrm>
                            <a:off x="9976" y="17"/>
                            <a:ext cx="1276" cy="354"/>
                          </a:xfrm>
                          <a:custGeom>
                            <a:avLst/>
                            <a:gdLst>
                              <a:gd name="T0" fmla="*/ 1275 w 1276"/>
                              <a:gd name="T1" fmla="*/ 0 h 354"/>
                              <a:gd name="T2" fmla="*/ 0 w 1276"/>
                              <a:gd name="T3" fmla="*/ 0 h 354"/>
                              <a:gd name="T4" fmla="*/ 0 w 1276"/>
                              <a:gd name="T5" fmla="*/ 353 h 354"/>
                              <a:gd name="T6" fmla="*/ 10 w 1276"/>
                              <a:gd name="T7" fmla="*/ 343 h 354"/>
                              <a:gd name="T8" fmla="*/ 10 w 1276"/>
                              <a:gd name="T9" fmla="*/ 10 h 354"/>
                              <a:gd name="T10" fmla="*/ 1265 w 1276"/>
                              <a:gd name="T11" fmla="*/ 10 h 354"/>
                              <a:gd name="T12" fmla="*/ 1275 w 1276"/>
                              <a:gd name="T13" fmla="*/ 0 h 354"/>
                            </a:gdLst>
                            <a:ahLst/>
                            <a:cxnLst>
                              <a:cxn ang="0">
                                <a:pos x="T0" y="T1"/>
                              </a:cxn>
                              <a:cxn ang="0">
                                <a:pos x="T2" y="T3"/>
                              </a:cxn>
                              <a:cxn ang="0">
                                <a:pos x="T4" y="T5"/>
                              </a:cxn>
                              <a:cxn ang="0">
                                <a:pos x="T6" y="T7"/>
                              </a:cxn>
                              <a:cxn ang="0">
                                <a:pos x="T8" y="T9"/>
                              </a:cxn>
                              <a:cxn ang="0">
                                <a:pos x="T10" y="T11"/>
                              </a:cxn>
                              <a:cxn ang="0">
                                <a:pos x="T12" y="T13"/>
                              </a:cxn>
                            </a:cxnLst>
                            <a:rect l="0" t="0" r="r" b="b"/>
                            <a:pathLst>
                              <a:path w="1276" h="354">
                                <a:moveTo>
                                  <a:pt x="1275" y="0"/>
                                </a:moveTo>
                                <a:lnTo>
                                  <a:pt x="0" y="0"/>
                                </a:lnTo>
                                <a:lnTo>
                                  <a:pt x="0" y="353"/>
                                </a:lnTo>
                                <a:lnTo>
                                  <a:pt x="10" y="343"/>
                                </a:lnTo>
                                <a:lnTo>
                                  <a:pt x="10" y="10"/>
                                </a:lnTo>
                                <a:lnTo>
                                  <a:pt x="1265" y="10"/>
                                </a:lnTo>
                                <a:lnTo>
                                  <a:pt x="127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02"/>
                        <wps:cNvSpPr>
                          <a:spLocks/>
                        </wps:cNvSpPr>
                        <wps:spPr bwMode="auto">
                          <a:xfrm>
                            <a:off x="9976" y="17"/>
                            <a:ext cx="1276" cy="354"/>
                          </a:xfrm>
                          <a:custGeom>
                            <a:avLst/>
                            <a:gdLst>
                              <a:gd name="T0" fmla="*/ 1275 w 1276"/>
                              <a:gd name="T1" fmla="*/ 0 h 354"/>
                              <a:gd name="T2" fmla="*/ 1265 w 1276"/>
                              <a:gd name="T3" fmla="*/ 9 h 354"/>
                              <a:gd name="T4" fmla="*/ 1265 w 1276"/>
                              <a:gd name="T5" fmla="*/ 343 h 354"/>
                              <a:gd name="T6" fmla="*/ 9 w 1276"/>
                              <a:gd name="T7" fmla="*/ 343 h 354"/>
                              <a:gd name="T8" fmla="*/ 0 w 1276"/>
                              <a:gd name="T9" fmla="*/ 353 h 354"/>
                              <a:gd name="T10" fmla="*/ 1275 w 1276"/>
                              <a:gd name="T11" fmla="*/ 353 h 354"/>
                              <a:gd name="T12" fmla="*/ 1275 w 1276"/>
                              <a:gd name="T13" fmla="*/ 0 h 354"/>
                            </a:gdLst>
                            <a:ahLst/>
                            <a:cxnLst>
                              <a:cxn ang="0">
                                <a:pos x="T0" y="T1"/>
                              </a:cxn>
                              <a:cxn ang="0">
                                <a:pos x="T2" y="T3"/>
                              </a:cxn>
                              <a:cxn ang="0">
                                <a:pos x="T4" y="T5"/>
                              </a:cxn>
                              <a:cxn ang="0">
                                <a:pos x="T6" y="T7"/>
                              </a:cxn>
                              <a:cxn ang="0">
                                <a:pos x="T8" y="T9"/>
                              </a:cxn>
                              <a:cxn ang="0">
                                <a:pos x="T10" y="T11"/>
                              </a:cxn>
                              <a:cxn ang="0">
                                <a:pos x="T12" y="T13"/>
                              </a:cxn>
                            </a:cxnLst>
                            <a:rect l="0" t="0" r="r" b="b"/>
                            <a:pathLst>
                              <a:path w="1276" h="354">
                                <a:moveTo>
                                  <a:pt x="1275" y="0"/>
                                </a:moveTo>
                                <a:lnTo>
                                  <a:pt x="1265" y="9"/>
                                </a:lnTo>
                                <a:lnTo>
                                  <a:pt x="1265" y="343"/>
                                </a:lnTo>
                                <a:lnTo>
                                  <a:pt x="9" y="343"/>
                                </a:lnTo>
                                <a:lnTo>
                                  <a:pt x="0" y="353"/>
                                </a:lnTo>
                                <a:lnTo>
                                  <a:pt x="1275" y="353"/>
                                </a:lnTo>
                                <a:lnTo>
                                  <a:pt x="1275"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9" o:spid="_x0000_s1026" style="position:absolute;margin-left:498.3pt;margin-top:.35pt;width:64.8pt;height:18.7pt;z-index:-251630592;mso-position-horizontal-relative:page" coordorigin="9966,7" coordsize="1296,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" o:allowincell="f">
                <v:shape id="Freeform 100" o:spid="_x0000_s1027" style="position:absolute;left:9966;top:7;width:1296;height:374;visibility:visible;mso-wrap-style:square;v-text-anchor:top" coordsize="1296,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6jq8AA&#10;AADbAAAADwAAAGRycy9kb3ducmV2LnhtbERP3WrCMBS+F/YO4Qx2p6kriFSjiCDbmAhWH+DQnDWZ&#10;zUlJMu3e3lwIXn58/8v14DpxpRCtZwXTSQGCuPHacqvgfNqN5yBiQtbYeSYF/xRhvXoZLbHS/sZH&#10;utapFTmEY4UKTEp9JWVsDDmME98TZ+7HB4cpw9BKHfCWw10n34tiJh1azg0Ge9oaai71n1Pw9bsJ&#10;XXncm/pg9/I8PZX2e/eh1NvrsFmASDSkp/jh/tQKyjw2f8k/QK7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26jq8AAAADbAAAADwAAAAAAAAAAAAAAAACYAgAAZHJzL2Rvd25y&#10;ZXYueG1sUEsFBgAAAAAEAAQA9QAAAIUDAAAAAA==&#10;" path="m1295,r-10,l1285,10r,353l10,363,10,10r1275,l1285,,,,,373r1295,l1295,e" fillcolor="black" stroked="f">
                  <v:path arrowok="t" o:connecttype="custom" o:connectlocs="1295,0;1285,0;1285,10;1285,363;10,363;10,10;1285,10;1285,0;0,0;0,373;1295,373;1295,0" o:connectangles="0,0,0,0,0,0,0,0,0,0,0,0"/>
                </v:shape>
                <v:shape id="Freeform 101" o:spid="_x0000_s1028" style="position:absolute;left:9976;top:17;width:1276;height:354;visibility:visible;mso-wrap-style:square;v-text-anchor:top" coordsize="1276,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1bn8UA&#10;AADbAAAADwAAAGRycy9kb3ducmV2LnhtbESPQWvCQBSE74X+h+UVetNNFUTTbKQotnoqai+9PbOv&#10;STD7Nu5uk/jv3YLQ4zAz3zDZcjCN6Mj52rKCl3ECgriwuuZSwddxM5qD8AFZY2OZFFzJwzJ/fMgw&#10;1bbnPXWHUIoIYZ+igiqENpXSFxUZ9GPbEkfvxzqDIUpXSu2wj3DTyEmSzKTBmuNChS2tKirOh1+j&#10;YOZP629KTrt393G89OeuWH9O50o9Pw1vryACDeE/fG9vtYLpAv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LVufxQAAANsAAAAPAAAAAAAAAAAAAAAAAJgCAABkcnMv&#10;ZG93bnJldi54bWxQSwUGAAAAAAQABAD1AAAAigMAAAAA&#10;" path="m1275,l,,,353,10,343,10,10r1255,l1275,xe" fillcolor="gray" stroked="f">
                  <v:path arrowok="t" o:connecttype="custom" o:connectlocs="1275,0;0,0;0,353;10,343;10,10;1265,10;1275,0" o:connectangles="0,0,0,0,0,0,0"/>
                </v:shape>
                <v:shape id="Freeform 102" o:spid="_x0000_s1029" style="position:absolute;left:9976;top:17;width:1276;height:354;visibility:visible;mso-wrap-style:square;v-text-anchor:top" coordsize="1276,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0xKr8A&#10;AADbAAAADwAAAGRycy9kb3ducmV2LnhtbERPy4rCMBTdD/gP4QpuRFPFUalGEUFwMSo+PuDSXNti&#10;clOaWOvfTxaCy8N5L9etNaKh2peOFYyGCQjizOmScwW3624wB+EDskbjmBS8ycN61flZYqrdi8/U&#10;XEIuYgj7FBUUIVSplD4ryKIfuoo4cndXWwwR1rnUNb5iuDVynCRTabHk2FBgRduCssflaRU8SzPu&#10;38xBn/i4bR/NX/9Xzo5K9brtZgEiUBu+4o97rxVM4vr4Jf4Aufo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XTEqvwAAANsAAAAPAAAAAAAAAAAAAAAAAJgCAABkcnMvZG93bnJl&#10;di54bWxQSwUGAAAAAAQABAD1AAAAhAMAAAAA&#10;" path="m1275,r-10,9l1265,343,9,343,,353r1275,l1275,xe" fillcolor="#d3d0c7" stroked="f">
                  <v:path arrowok="t" o:connecttype="custom" o:connectlocs="1275,0;1265,9;1265,343;9,343;0,353;1275,353;1275,0" o:connectangles="0,0,0,0,0,0,0"/>
                </v:shape>
                <w10:wrap anchorx="page"/>
              </v:group>
            </w:pict>
          </mc:Fallback>
        </mc:AlternateContent>
      </w:r>
      <w:r w:rsidR="004138B6">
        <w:rPr>
          <w:position w:val="1"/>
        </w:rPr>
        <w:t>(Name</w:t>
      </w:r>
      <w:r w:rsidR="004138B6">
        <w:rPr>
          <w:spacing w:val="-3"/>
          <w:position w:val="1"/>
        </w:rPr>
        <w:t xml:space="preserve"> </w:t>
      </w:r>
      <w:r w:rsidR="004138B6">
        <w:rPr>
          <w:position w:val="1"/>
        </w:rPr>
        <w:t>of</w:t>
      </w:r>
      <w:r w:rsidR="004138B6">
        <w:rPr>
          <w:spacing w:val="-4"/>
          <w:position w:val="1"/>
        </w:rPr>
        <w:t xml:space="preserve"> </w:t>
      </w:r>
      <w:r w:rsidR="004138B6">
        <w:rPr>
          <w:position w:val="1"/>
        </w:rPr>
        <w:t>Institution)</w:t>
      </w:r>
      <w:r w:rsidR="004138B6">
        <w:rPr>
          <w:spacing w:val="-3"/>
          <w:position w:val="1"/>
        </w:rPr>
        <w:t xml:space="preserve"> </w:t>
      </w:r>
      <w:r w:rsidR="004138B6">
        <w:rPr>
          <w:position w:val="1"/>
        </w:rPr>
        <w:t>in</w:t>
      </w:r>
      <w:r w:rsidR="004138B6">
        <w:rPr>
          <w:spacing w:val="-4"/>
          <w:position w:val="1"/>
        </w:rPr>
        <w:t xml:space="preserve"> </w:t>
      </w:r>
      <w:r w:rsidR="004138B6">
        <w:rPr>
          <w:position w:val="1"/>
        </w:rPr>
        <w:t>an</w:t>
      </w:r>
      <w:r w:rsidR="004138B6">
        <w:rPr>
          <w:spacing w:val="-4"/>
          <w:position w:val="1"/>
        </w:rPr>
        <w:t xml:space="preserve"> </w:t>
      </w:r>
      <w:r w:rsidR="004138B6">
        <w:rPr>
          <w:position w:val="1"/>
        </w:rPr>
        <w:t>eligible</w:t>
      </w:r>
      <w:r w:rsidR="004138B6">
        <w:rPr>
          <w:spacing w:val="-4"/>
          <w:position w:val="1"/>
        </w:rPr>
        <w:t xml:space="preserve"> </w:t>
      </w:r>
      <w:r w:rsidR="004138B6">
        <w:rPr>
          <w:position w:val="1"/>
        </w:rPr>
        <w:t>program,</w:t>
      </w:r>
      <w:r w:rsidR="004138B6">
        <w:rPr>
          <w:spacing w:val="-4"/>
          <w:position w:val="1"/>
        </w:rPr>
        <w:t xml:space="preserve"> </w:t>
      </w:r>
      <w:r w:rsidR="004138B6">
        <w:rPr>
          <w:position w:val="1"/>
        </w:rPr>
        <w:t>as</w:t>
      </w:r>
      <w:r w:rsidR="004138B6">
        <w:rPr>
          <w:spacing w:val="-4"/>
          <w:position w:val="1"/>
        </w:rPr>
        <w:t xml:space="preserve"> </w:t>
      </w:r>
      <w:r w:rsidR="004138B6">
        <w:rPr>
          <w:position w:val="1"/>
        </w:rPr>
        <w:t>defined</w:t>
      </w:r>
      <w:r w:rsidR="004138B6">
        <w:rPr>
          <w:spacing w:val="-4"/>
          <w:position w:val="1"/>
        </w:rPr>
        <w:t xml:space="preserve"> </w:t>
      </w:r>
      <w:r w:rsidR="004138B6">
        <w:rPr>
          <w:position w:val="1"/>
        </w:rPr>
        <w:t>in</w:t>
      </w:r>
      <w:r w:rsidR="004138B6">
        <w:rPr>
          <w:spacing w:val="-4"/>
          <w:position w:val="1"/>
        </w:rPr>
        <w:t xml:space="preserve"> </w:t>
      </w:r>
      <w:r w:rsidR="004138B6">
        <w:rPr>
          <w:position w:val="1"/>
        </w:rPr>
        <w:t>Section</w:t>
      </w:r>
      <w:r w:rsidR="004138B6">
        <w:rPr>
          <w:spacing w:val="-3"/>
          <w:position w:val="1"/>
        </w:rPr>
        <w:t xml:space="preserve"> </w:t>
      </w:r>
      <w:r w:rsidR="004138B6">
        <w:rPr>
          <w:position w:val="1"/>
        </w:rPr>
        <w:t>5</w:t>
      </w:r>
      <w:r w:rsidR="004138B6">
        <w:rPr>
          <w:spacing w:val="-4"/>
          <w:position w:val="1"/>
        </w:rPr>
        <w:t xml:space="preserve"> </w:t>
      </w:r>
      <w:r w:rsidR="004138B6">
        <w:rPr>
          <w:position w:val="1"/>
        </w:rPr>
        <w:t>during</w:t>
      </w:r>
      <w:r w:rsidR="004138B6">
        <w:rPr>
          <w:spacing w:val="-4"/>
          <w:position w:val="1"/>
        </w:rPr>
        <w:t xml:space="preserve"> </w:t>
      </w:r>
      <w:r w:rsidR="004138B6">
        <w:rPr>
          <w:position w:val="1"/>
        </w:rPr>
        <w:t>the</w:t>
      </w:r>
      <w:r w:rsidR="004138B6">
        <w:rPr>
          <w:spacing w:val="-3"/>
          <w:position w:val="1"/>
        </w:rPr>
        <w:t xml:space="preserve"> </w:t>
      </w:r>
      <w:r w:rsidR="004138B6">
        <w:rPr>
          <w:position w:val="1"/>
        </w:rPr>
        <w:t>academic</w:t>
      </w:r>
      <w:r w:rsidR="004138B6">
        <w:rPr>
          <w:spacing w:val="-4"/>
          <w:position w:val="1"/>
        </w:rPr>
        <w:t xml:space="preserve"> </w:t>
      </w:r>
      <w:r w:rsidR="004138B6">
        <w:rPr>
          <w:position w:val="1"/>
        </w:rPr>
        <w:t>period</w:t>
      </w:r>
      <w:r w:rsidR="004138B6">
        <w:rPr>
          <w:spacing w:val="-4"/>
          <w:position w:val="1"/>
        </w:rPr>
        <w:t xml:space="preserve"> </w:t>
      </w:r>
      <w:r w:rsidR="004138B6">
        <w:rPr>
          <w:position w:val="1"/>
        </w:rPr>
        <w:t>from</w:t>
      </w:r>
      <w:r w:rsidR="004138B6">
        <w:rPr>
          <w:spacing w:val="15"/>
          <w:position w:val="1"/>
        </w:rPr>
        <w:t xml:space="preserve"> </w:t>
      </w:r>
      <w:r w:rsidR="004138B6">
        <w:rPr>
          <w:position w:val="2"/>
        </w:rPr>
        <w:t>date</w:t>
      </w:r>
      <w:r w:rsidR="004138B6">
        <w:rPr>
          <w:position w:val="2"/>
        </w:rPr>
        <w:tab/>
      </w:r>
      <w:r w:rsidR="004138B6">
        <w:t>to</w:t>
      </w:r>
      <w:r w:rsidR="004138B6">
        <w:rPr>
          <w:spacing w:val="22"/>
        </w:rPr>
        <w:t xml:space="preserve"> </w:t>
      </w:r>
      <w:r w:rsidR="004138B6">
        <w:t>date</w:t>
      </w:r>
      <w:r w:rsidR="004138B6">
        <w:tab/>
      </w:r>
      <w:r w:rsidR="004138B6">
        <w:rPr>
          <w:rFonts w:ascii="Calibri" w:hAnsi="Calibri" w:cs="Calibri"/>
          <w:position w:val="-4"/>
          <w:sz w:val="20"/>
          <w:szCs w:val="20"/>
        </w:rPr>
        <w:t>.</w:t>
      </w:r>
    </w:p>
    <w:p w:rsidR="004138B6" w:rsidRDefault="004138B6">
      <w:pPr>
        <w:pStyle w:val="BodyText"/>
        <w:kinsoku w:val="0"/>
        <w:overflowPunct w:val="0"/>
        <w:rPr>
          <w:rFonts w:ascii="Calibri" w:hAnsi="Calibri" w:cs="Calibri"/>
          <w:sz w:val="20"/>
          <w:szCs w:val="20"/>
        </w:rPr>
      </w:pPr>
    </w:p>
    <w:p w:rsidR="004138B6" w:rsidRDefault="004138B6">
      <w:pPr>
        <w:pStyle w:val="BodyText"/>
        <w:kinsoku w:val="0"/>
        <w:overflowPunct w:val="0"/>
        <w:spacing w:before="4"/>
        <w:rPr>
          <w:rFonts w:ascii="Calibri" w:hAnsi="Calibri" w:cs="Calibri"/>
          <w:sz w:val="24"/>
          <w:szCs w:val="24"/>
        </w:rPr>
      </w:pPr>
    </w:p>
    <w:p w:rsidR="004138B6" w:rsidRDefault="00536F2B">
      <w:pPr>
        <w:pStyle w:val="BodyText"/>
        <w:kinsoku w:val="0"/>
        <w:overflowPunct w:val="0"/>
        <w:spacing w:before="95"/>
        <w:ind w:left="7536"/>
      </w:pPr>
      <w:r>
        <w:rPr>
          <w:noProof/>
        </w:rPr>
        <mc:AlternateContent>
          <mc:Choice Requires="wpg">
            <w:drawing>
              <wp:anchor distT="0" distB="0" distL="114300" distR="114300" simplePos="0" relativeHeight="251686912" behindDoc="0" locked="0" layoutInCell="0" allowOverlap="1">
                <wp:simplePos x="0" y="0"/>
                <wp:positionH relativeFrom="page">
                  <wp:posOffset>5581015</wp:posOffset>
                </wp:positionH>
                <wp:positionV relativeFrom="paragraph">
                  <wp:posOffset>-15240</wp:posOffset>
                </wp:positionV>
                <wp:extent cx="1926590" cy="251460"/>
                <wp:effectExtent l="0" t="0" r="0" b="0"/>
                <wp:wrapNone/>
                <wp:docPr id="33"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6590" cy="251460"/>
                          <a:chOff x="8789" y="-24"/>
                          <a:chExt cx="3034" cy="396"/>
                        </a:xfrm>
                      </wpg:grpSpPr>
                      <wps:wsp>
                        <wps:cNvPr id="34" name="Freeform 104"/>
                        <wps:cNvSpPr>
                          <a:spLocks/>
                        </wps:cNvSpPr>
                        <wps:spPr bwMode="auto">
                          <a:xfrm>
                            <a:off x="8789" y="-24"/>
                            <a:ext cx="3034" cy="396"/>
                          </a:xfrm>
                          <a:custGeom>
                            <a:avLst/>
                            <a:gdLst>
                              <a:gd name="T0" fmla="*/ 3034 w 3034"/>
                              <a:gd name="T1" fmla="*/ 0 h 396"/>
                              <a:gd name="T2" fmla="*/ 3024 w 3034"/>
                              <a:gd name="T3" fmla="*/ 0 h 396"/>
                              <a:gd name="T4" fmla="*/ 3024 w 3034"/>
                              <a:gd name="T5" fmla="*/ 10 h 396"/>
                              <a:gd name="T6" fmla="*/ 3024 w 3034"/>
                              <a:gd name="T7" fmla="*/ 386 h 396"/>
                              <a:gd name="T8" fmla="*/ 10 w 3034"/>
                              <a:gd name="T9" fmla="*/ 386 h 396"/>
                              <a:gd name="T10" fmla="*/ 10 w 3034"/>
                              <a:gd name="T11" fmla="*/ 10 h 396"/>
                              <a:gd name="T12" fmla="*/ 3024 w 3034"/>
                              <a:gd name="T13" fmla="*/ 10 h 396"/>
                              <a:gd name="T14" fmla="*/ 3024 w 3034"/>
                              <a:gd name="T15" fmla="*/ 0 h 396"/>
                              <a:gd name="T16" fmla="*/ 0 w 3034"/>
                              <a:gd name="T17" fmla="*/ 0 h 396"/>
                              <a:gd name="T18" fmla="*/ 0 w 3034"/>
                              <a:gd name="T19" fmla="*/ 396 h 396"/>
                              <a:gd name="T20" fmla="*/ 3034 w 3034"/>
                              <a:gd name="T21" fmla="*/ 396 h 396"/>
                              <a:gd name="T22" fmla="*/ 3034 w 3034"/>
                              <a:gd name="T23" fmla="*/ 0 h 3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034" h="396">
                                <a:moveTo>
                                  <a:pt x="3034" y="0"/>
                                </a:moveTo>
                                <a:lnTo>
                                  <a:pt x="3024" y="0"/>
                                </a:lnTo>
                                <a:lnTo>
                                  <a:pt x="3024" y="10"/>
                                </a:lnTo>
                                <a:lnTo>
                                  <a:pt x="3024" y="386"/>
                                </a:lnTo>
                                <a:lnTo>
                                  <a:pt x="10" y="386"/>
                                </a:lnTo>
                                <a:lnTo>
                                  <a:pt x="10" y="10"/>
                                </a:lnTo>
                                <a:lnTo>
                                  <a:pt x="3024" y="10"/>
                                </a:lnTo>
                                <a:lnTo>
                                  <a:pt x="3024" y="0"/>
                                </a:lnTo>
                                <a:lnTo>
                                  <a:pt x="0" y="0"/>
                                </a:lnTo>
                                <a:lnTo>
                                  <a:pt x="0" y="396"/>
                                </a:lnTo>
                                <a:lnTo>
                                  <a:pt x="3034" y="396"/>
                                </a:lnTo>
                                <a:lnTo>
                                  <a:pt x="303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05"/>
                        <wps:cNvSpPr>
                          <a:spLocks/>
                        </wps:cNvSpPr>
                        <wps:spPr bwMode="auto">
                          <a:xfrm>
                            <a:off x="8799" y="-14"/>
                            <a:ext cx="3014" cy="376"/>
                          </a:xfrm>
                          <a:custGeom>
                            <a:avLst/>
                            <a:gdLst>
                              <a:gd name="T0" fmla="*/ 3014 w 3014"/>
                              <a:gd name="T1" fmla="*/ 0 h 376"/>
                              <a:gd name="T2" fmla="*/ 0 w 3014"/>
                              <a:gd name="T3" fmla="*/ 0 h 376"/>
                              <a:gd name="T4" fmla="*/ 0 w 3014"/>
                              <a:gd name="T5" fmla="*/ 376 h 376"/>
                              <a:gd name="T6" fmla="*/ 10 w 3014"/>
                              <a:gd name="T7" fmla="*/ 366 h 376"/>
                              <a:gd name="T8" fmla="*/ 10 w 3014"/>
                              <a:gd name="T9" fmla="*/ 9 h 376"/>
                              <a:gd name="T10" fmla="*/ 3004 w 3014"/>
                              <a:gd name="T11" fmla="*/ 9 h 376"/>
                              <a:gd name="T12" fmla="*/ 3014 w 3014"/>
                              <a:gd name="T13" fmla="*/ 0 h 376"/>
                            </a:gdLst>
                            <a:ahLst/>
                            <a:cxnLst>
                              <a:cxn ang="0">
                                <a:pos x="T0" y="T1"/>
                              </a:cxn>
                              <a:cxn ang="0">
                                <a:pos x="T2" y="T3"/>
                              </a:cxn>
                              <a:cxn ang="0">
                                <a:pos x="T4" y="T5"/>
                              </a:cxn>
                              <a:cxn ang="0">
                                <a:pos x="T6" y="T7"/>
                              </a:cxn>
                              <a:cxn ang="0">
                                <a:pos x="T8" y="T9"/>
                              </a:cxn>
                              <a:cxn ang="0">
                                <a:pos x="T10" y="T11"/>
                              </a:cxn>
                              <a:cxn ang="0">
                                <a:pos x="T12" y="T13"/>
                              </a:cxn>
                            </a:cxnLst>
                            <a:rect l="0" t="0" r="r" b="b"/>
                            <a:pathLst>
                              <a:path w="3014" h="376">
                                <a:moveTo>
                                  <a:pt x="3014" y="0"/>
                                </a:moveTo>
                                <a:lnTo>
                                  <a:pt x="0" y="0"/>
                                </a:lnTo>
                                <a:lnTo>
                                  <a:pt x="0" y="376"/>
                                </a:lnTo>
                                <a:lnTo>
                                  <a:pt x="10" y="366"/>
                                </a:lnTo>
                                <a:lnTo>
                                  <a:pt x="10" y="9"/>
                                </a:lnTo>
                                <a:lnTo>
                                  <a:pt x="3004" y="9"/>
                                </a:lnTo>
                                <a:lnTo>
                                  <a:pt x="301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06"/>
                        <wps:cNvSpPr>
                          <a:spLocks/>
                        </wps:cNvSpPr>
                        <wps:spPr bwMode="auto">
                          <a:xfrm>
                            <a:off x="8799" y="-14"/>
                            <a:ext cx="3014" cy="376"/>
                          </a:xfrm>
                          <a:custGeom>
                            <a:avLst/>
                            <a:gdLst>
                              <a:gd name="T0" fmla="*/ 3014 w 3014"/>
                              <a:gd name="T1" fmla="*/ 0 h 376"/>
                              <a:gd name="T2" fmla="*/ 3004 w 3014"/>
                              <a:gd name="T3" fmla="*/ 9 h 376"/>
                              <a:gd name="T4" fmla="*/ 3004 w 3014"/>
                              <a:gd name="T5" fmla="*/ 366 h 376"/>
                              <a:gd name="T6" fmla="*/ 10 w 3014"/>
                              <a:gd name="T7" fmla="*/ 366 h 376"/>
                              <a:gd name="T8" fmla="*/ 0 w 3014"/>
                              <a:gd name="T9" fmla="*/ 376 h 376"/>
                              <a:gd name="T10" fmla="*/ 3014 w 3014"/>
                              <a:gd name="T11" fmla="*/ 376 h 376"/>
                              <a:gd name="T12" fmla="*/ 3014 w 3014"/>
                              <a:gd name="T13" fmla="*/ 0 h 376"/>
                            </a:gdLst>
                            <a:ahLst/>
                            <a:cxnLst>
                              <a:cxn ang="0">
                                <a:pos x="T0" y="T1"/>
                              </a:cxn>
                              <a:cxn ang="0">
                                <a:pos x="T2" y="T3"/>
                              </a:cxn>
                              <a:cxn ang="0">
                                <a:pos x="T4" y="T5"/>
                              </a:cxn>
                              <a:cxn ang="0">
                                <a:pos x="T6" y="T7"/>
                              </a:cxn>
                              <a:cxn ang="0">
                                <a:pos x="T8" y="T9"/>
                              </a:cxn>
                              <a:cxn ang="0">
                                <a:pos x="T10" y="T11"/>
                              </a:cxn>
                              <a:cxn ang="0">
                                <a:pos x="T12" y="T13"/>
                              </a:cxn>
                            </a:cxnLst>
                            <a:rect l="0" t="0" r="r" b="b"/>
                            <a:pathLst>
                              <a:path w="3014" h="376">
                                <a:moveTo>
                                  <a:pt x="3014" y="0"/>
                                </a:moveTo>
                                <a:lnTo>
                                  <a:pt x="3004" y="9"/>
                                </a:lnTo>
                                <a:lnTo>
                                  <a:pt x="3004" y="366"/>
                                </a:lnTo>
                                <a:lnTo>
                                  <a:pt x="10" y="366"/>
                                </a:lnTo>
                                <a:lnTo>
                                  <a:pt x="0" y="376"/>
                                </a:lnTo>
                                <a:lnTo>
                                  <a:pt x="3014" y="376"/>
                                </a:lnTo>
                                <a:lnTo>
                                  <a:pt x="3014"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3" o:spid="_x0000_s1026" style="position:absolute;margin-left:439.45pt;margin-top:-1.2pt;width:151.7pt;height:19.8pt;z-index:251686912;mso-position-horizontal-relative:page" coordorigin="8789,-24" coordsize="3034,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" o:allowincell="f">
                <v:shape id="Freeform 104" o:spid="_x0000_s1027" style="position:absolute;left:8789;top:-24;width:3034;height:396;visibility:visible;mso-wrap-style:square;v-text-anchor:top" coordsize="3034,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ai/8MA&#10;AADbAAAADwAAAGRycy9kb3ducmV2LnhtbESPUWvCMBSF34X9h3AHvmk6K2N0pkUEYWygVPcDLs1d&#10;Utbc1CbW+u+XwWCPh3POdzibanKdGGkIrWcFT8sMBHHjdctGwed5v3gBESKyxs4zKbhTgKp8mG2w&#10;0P7GNY2naESCcChQgY2xL6QMjSWHYel74uR9+cFhTHIwUg94S3DXyVWWPUuHLacFiz3tLDXfp6tT&#10;YC5+aw757v04Orp+nPP6Yo+1UvPHafsKItIU/8N/7TetIF/D75f0A2T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ai/8MAAADbAAAADwAAAAAAAAAAAAAAAACYAgAAZHJzL2Rv&#10;d25yZXYueG1sUEsFBgAAAAAEAAQA9QAAAIgDAAAAAA==&#10;" path="m3034,r-10,l3024,10r,376l10,386,10,10r3014,l3024,,,,,396r3034,l3034,e" fillcolor="black" stroked="f">
                  <v:path arrowok="t" o:connecttype="custom" o:connectlocs="3034,0;3024,0;3024,10;3024,386;10,386;10,10;3024,10;3024,0;0,0;0,396;3034,396;3034,0" o:connectangles="0,0,0,0,0,0,0,0,0,0,0,0"/>
                </v:shape>
                <v:shape id="Freeform 105" o:spid="_x0000_s1028" style="position:absolute;left:8799;top:-14;width:3014;height:376;visibility:visible;mso-wrap-style:square;v-text-anchor:top" coordsize="3014,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JY8IA&#10;AADbAAAADwAAAGRycy9kb3ducmV2LnhtbESPT4vCMBTE74LfITzBi2i6XRWpjSKCIOxpVTw/mtc/&#10;2LzUJtvWb79ZWPA4zMxvmHQ/mFp01LrKsoKPRQSCOLO64kLB7Xqab0A4j6yxtkwKXuRgvxuPUky0&#10;7fmbuosvRICwS1BB6X2TSOmykgy6hW2Ig5fb1qAPsi2kbrEPcFPLOIrW0mDFYaHEho4lZY/Lj1Gw&#10;On7R8hnPsH5e874b1nHBzV2p6WQ4bEF4Gvw7/N8+awWfK/j7En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44ljwgAAANsAAAAPAAAAAAAAAAAAAAAAAJgCAABkcnMvZG93&#10;bnJldi54bWxQSwUGAAAAAAQABAD1AAAAhwMAAAAA&#10;" path="m3014,l,,,376,10,366,10,9r2994,l3014,xe" fillcolor="gray" stroked="f">
                  <v:path arrowok="t" o:connecttype="custom" o:connectlocs="3014,0;0,0;0,376;10,366;10,9;3004,9;3014,0" o:connectangles="0,0,0,0,0,0,0"/>
                </v:shape>
                <v:shape id="Freeform 106" o:spid="_x0000_s1029" style="position:absolute;left:8799;top:-14;width:3014;height:376;visibility:visible;mso-wrap-style:square;v-text-anchor:top" coordsize="3014,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nYMcEA&#10;AADbAAAADwAAAGRycy9kb3ducmV2LnhtbESP0WoCMRRE3wv+Q7iFvtXsKkhdjVJE0RcLXf2AS3K7&#10;Wbq5WTZR0783gtDHYWbOMMt1cp240hBazwrKcQGCWHvTcqPgfNq9f4AIEdlg55kU/FGA9Wr0ssTK&#10;+Bt/07WOjcgQDhUqsDH2lZRBW3IYxr4nzt6PHxzGLIdGmgFvGe46OSmKmXTYcl6w2NPGkv6tL07B&#10;cVumUp82EtOcd/v6aL+0tkq9vabPBYhIKf6Hn+2DUTCdweNL/gFyd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Z2DHBAAAA2wAAAA8AAAAAAAAAAAAAAAAAmAIAAGRycy9kb3du&#10;cmV2LnhtbFBLBQYAAAAABAAEAPUAAACGAwAAAAA=&#10;" path="m3014,r-10,9l3004,366,10,366,,376r3014,l3014,xe" fillcolor="#d3d0c7" stroked="f">
                  <v:path arrowok="t" o:connecttype="custom" o:connectlocs="3014,0;3004,9;3004,366;10,366;0,376;3014,376;3014,0" o:connectangles="0,0,0,0,0,0,0"/>
                </v:shape>
                <w10:wrap anchorx="page"/>
              </v:group>
            </w:pict>
          </mc:Fallback>
        </mc:AlternateContent>
      </w:r>
      <w:r>
        <w:rPr>
          <w:noProof/>
        </w:rPr>
        <mc:AlternateContent>
          <mc:Choice Requires="wps">
            <w:drawing>
              <wp:anchor distT="0" distB="0" distL="114300" distR="114300" simplePos="0" relativeHeight="251687936" behindDoc="0" locked="0" layoutInCell="0" allowOverlap="1">
                <wp:simplePos x="0" y="0"/>
                <wp:positionH relativeFrom="page">
                  <wp:posOffset>228600</wp:posOffset>
                </wp:positionH>
                <wp:positionV relativeFrom="paragraph">
                  <wp:posOffset>161290</wp:posOffset>
                </wp:positionV>
                <wp:extent cx="3657600" cy="12700"/>
                <wp:effectExtent l="0" t="0" r="0" b="0"/>
                <wp:wrapNone/>
                <wp:docPr id="32" name="Freef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12700"/>
                        </a:xfrm>
                        <a:custGeom>
                          <a:avLst/>
                          <a:gdLst>
                            <a:gd name="T0" fmla="*/ 5760 w 5760"/>
                            <a:gd name="T1" fmla="*/ 0 h 20"/>
                            <a:gd name="T2" fmla="*/ 0 w 5760"/>
                            <a:gd name="T3" fmla="*/ 0 h 20"/>
                          </a:gdLst>
                          <a:ahLst/>
                          <a:cxnLst>
                            <a:cxn ang="0">
                              <a:pos x="T0" y="T1"/>
                            </a:cxn>
                            <a:cxn ang="0">
                              <a:pos x="T2" y="T3"/>
                            </a:cxn>
                          </a:cxnLst>
                          <a:rect l="0" t="0" r="r" b="b"/>
                          <a:pathLst>
                            <a:path w="5760" h="20">
                              <a:moveTo>
                                <a:pt x="576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07" o:spid="_x0000_s1026" style="position:absolute;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6pt,12.7pt,18pt,12.7pt" coordsize="57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" o:allowincell="f" filled="f" strokeweight=".5pt">
                <v:path arrowok="t" o:connecttype="custom" o:connectlocs="3657600,0;0,0" o:connectangles="0,0"/>
                <w10:wrap anchorx="page"/>
              </v:polyline>
            </w:pict>
          </mc:Fallback>
        </mc:AlternateContent>
      </w:r>
      <w:r w:rsidR="004138B6">
        <w:t>Telephone</w:t>
      </w:r>
    </w:p>
    <w:p w:rsidR="004138B6" w:rsidRDefault="004138B6">
      <w:pPr>
        <w:pStyle w:val="Heading3"/>
        <w:kinsoku w:val="0"/>
        <w:overflowPunct w:val="0"/>
        <w:spacing w:before="74"/>
        <w:rPr>
          <w:b w:val="0"/>
          <w:bCs w:val="0"/>
        </w:rPr>
      </w:pPr>
      <w:r>
        <w:t xml:space="preserve">Chief Administrative Officer/Authorized Official's Name and Title </w:t>
      </w:r>
      <w:r>
        <w:rPr>
          <w:b w:val="0"/>
          <w:bCs w:val="0"/>
        </w:rPr>
        <w:t>(Printed)</w:t>
      </w:r>
    </w:p>
    <w:p w:rsidR="004138B6" w:rsidRDefault="004138B6">
      <w:pPr>
        <w:pStyle w:val="BodyText"/>
        <w:kinsoku w:val="0"/>
        <w:overflowPunct w:val="0"/>
        <w:rPr>
          <w:sz w:val="20"/>
          <w:szCs w:val="20"/>
        </w:rPr>
      </w:pPr>
    </w:p>
    <w:p w:rsidR="004138B6" w:rsidRDefault="004138B6">
      <w:pPr>
        <w:pStyle w:val="BodyText"/>
        <w:kinsoku w:val="0"/>
        <w:overflowPunct w:val="0"/>
        <w:spacing w:before="9"/>
        <w:rPr>
          <w:sz w:val="21"/>
          <w:szCs w:val="21"/>
        </w:rPr>
      </w:pPr>
    </w:p>
    <w:p w:rsidR="004138B6" w:rsidRDefault="00536F2B">
      <w:pPr>
        <w:pStyle w:val="BodyText"/>
        <w:kinsoku w:val="0"/>
        <w:overflowPunct w:val="0"/>
        <w:ind w:left="7555"/>
      </w:pPr>
      <w:r>
        <w:rPr>
          <w:noProof/>
        </w:rPr>
        <mc:AlternateContent>
          <mc:Choice Requires="wps">
            <w:drawing>
              <wp:anchor distT="0" distB="0" distL="0" distR="0" simplePos="0" relativeHeight="251688960" behindDoc="0" locked="0" layoutInCell="0" allowOverlap="1">
                <wp:simplePos x="0" y="0"/>
                <wp:positionH relativeFrom="page">
                  <wp:posOffset>228600</wp:posOffset>
                </wp:positionH>
                <wp:positionV relativeFrom="paragraph">
                  <wp:posOffset>201295</wp:posOffset>
                </wp:positionV>
                <wp:extent cx="3657600" cy="12700"/>
                <wp:effectExtent l="0" t="0" r="0" b="0"/>
                <wp:wrapTopAndBottom/>
                <wp:docPr id="31"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12700"/>
                        </a:xfrm>
                        <a:custGeom>
                          <a:avLst/>
                          <a:gdLst>
                            <a:gd name="T0" fmla="*/ 5760 w 5760"/>
                            <a:gd name="T1" fmla="*/ 0 h 20"/>
                            <a:gd name="T2" fmla="*/ 0 w 5760"/>
                            <a:gd name="T3" fmla="*/ 0 h 20"/>
                          </a:gdLst>
                          <a:ahLst/>
                          <a:cxnLst>
                            <a:cxn ang="0">
                              <a:pos x="T0" y="T1"/>
                            </a:cxn>
                            <a:cxn ang="0">
                              <a:pos x="T2" y="T3"/>
                            </a:cxn>
                          </a:cxnLst>
                          <a:rect l="0" t="0" r="r" b="b"/>
                          <a:pathLst>
                            <a:path w="5760" h="20">
                              <a:moveTo>
                                <a:pt x="576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08" o:spid="_x0000_s1026" style="position:absolute;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06pt,15.85pt,18pt,15.85pt" coordsize="57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" o:allowincell="f" filled="f" strokeweight=".5pt">
                <v:path arrowok="t" o:connecttype="custom" o:connectlocs="3657600,0;0,0" o:connectangles="0,0"/>
                <w10:wrap type="topAndBottom" anchorx="page"/>
              </v:polyline>
            </w:pict>
          </mc:Fallback>
        </mc:AlternateContent>
      </w:r>
      <w:r>
        <w:rPr>
          <w:noProof/>
        </w:rPr>
        <mc:AlternateContent>
          <mc:Choice Requires="wpg">
            <w:drawing>
              <wp:anchor distT="0" distB="0" distL="114300" distR="114300" simplePos="0" relativeHeight="251689984" behindDoc="0" locked="0" layoutInCell="0" allowOverlap="1">
                <wp:simplePos x="0" y="0"/>
                <wp:positionH relativeFrom="page">
                  <wp:posOffset>5694045</wp:posOffset>
                </wp:positionH>
                <wp:positionV relativeFrom="paragraph">
                  <wp:posOffset>-64135</wp:posOffset>
                </wp:positionV>
                <wp:extent cx="1811655" cy="227965"/>
                <wp:effectExtent l="0" t="0" r="0" b="0"/>
                <wp:wrapNone/>
                <wp:docPr id="27"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1655" cy="227965"/>
                          <a:chOff x="8967" y="-101"/>
                          <a:chExt cx="2853" cy="359"/>
                        </a:xfrm>
                      </wpg:grpSpPr>
                      <wps:wsp>
                        <wps:cNvPr id="28" name="Freeform 110"/>
                        <wps:cNvSpPr>
                          <a:spLocks/>
                        </wps:cNvSpPr>
                        <wps:spPr bwMode="auto">
                          <a:xfrm>
                            <a:off x="8968" y="-101"/>
                            <a:ext cx="2853" cy="359"/>
                          </a:xfrm>
                          <a:custGeom>
                            <a:avLst/>
                            <a:gdLst>
                              <a:gd name="T0" fmla="*/ 2852 w 2853"/>
                              <a:gd name="T1" fmla="*/ 0 h 359"/>
                              <a:gd name="T2" fmla="*/ 2842 w 2853"/>
                              <a:gd name="T3" fmla="*/ 0 h 359"/>
                              <a:gd name="T4" fmla="*/ 2842 w 2853"/>
                              <a:gd name="T5" fmla="*/ 10 h 359"/>
                              <a:gd name="T6" fmla="*/ 2842 w 2853"/>
                              <a:gd name="T7" fmla="*/ 349 h 359"/>
                              <a:gd name="T8" fmla="*/ 10 w 2853"/>
                              <a:gd name="T9" fmla="*/ 349 h 359"/>
                              <a:gd name="T10" fmla="*/ 10 w 2853"/>
                              <a:gd name="T11" fmla="*/ 10 h 359"/>
                              <a:gd name="T12" fmla="*/ 2842 w 2853"/>
                              <a:gd name="T13" fmla="*/ 10 h 359"/>
                              <a:gd name="T14" fmla="*/ 2842 w 2853"/>
                              <a:gd name="T15" fmla="*/ 0 h 359"/>
                              <a:gd name="T16" fmla="*/ 0 w 2853"/>
                              <a:gd name="T17" fmla="*/ 0 h 359"/>
                              <a:gd name="T18" fmla="*/ 0 w 2853"/>
                              <a:gd name="T19" fmla="*/ 359 h 359"/>
                              <a:gd name="T20" fmla="*/ 2852 w 2853"/>
                              <a:gd name="T21" fmla="*/ 359 h 359"/>
                              <a:gd name="T22" fmla="*/ 2852 w 2853"/>
                              <a:gd name="T23" fmla="*/ 0 h 3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53" h="359">
                                <a:moveTo>
                                  <a:pt x="2852" y="0"/>
                                </a:moveTo>
                                <a:lnTo>
                                  <a:pt x="2842" y="0"/>
                                </a:lnTo>
                                <a:lnTo>
                                  <a:pt x="2842" y="10"/>
                                </a:lnTo>
                                <a:lnTo>
                                  <a:pt x="2842" y="349"/>
                                </a:lnTo>
                                <a:lnTo>
                                  <a:pt x="10" y="349"/>
                                </a:lnTo>
                                <a:lnTo>
                                  <a:pt x="10" y="10"/>
                                </a:lnTo>
                                <a:lnTo>
                                  <a:pt x="2842" y="10"/>
                                </a:lnTo>
                                <a:lnTo>
                                  <a:pt x="2842" y="0"/>
                                </a:lnTo>
                                <a:lnTo>
                                  <a:pt x="0" y="0"/>
                                </a:lnTo>
                                <a:lnTo>
                                  <a:pt x="0" y="359"/>
                                </a:lnTo>
                                <a:lnTo>
                                  <a:pt x="2852" y="359"/>
                                </a:lnTo>
                                <a:lnTo>
                                  <a:pt x="285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11"/>
                        <wps:cNvSpPr>
                          <a:spLocks/>
                        </wps:cNvSpPr>
                        <wps:spPr bwMode="auto">
                          <a:xfrm>
                            <a:off x="8977" y="-91"/>
                            <a:ext cx="2833" cy="339"/>
                          </a:xfrm>
                          <a:custGeom>
                            <a:avLst/>
                            <a:gdLst>
                              <a:gd name="T0" fmla="*/ 2832 w 2833"/>
                              <a:gd name="T1" fmla="*/ 0 h 339"/>
                              <a:gd name="T2" fmla="*/ 0 w 2833"/>
                              <a:gd name="T3" fmla="*/ 0 h 339"/>
                              <a:gd name="T4" fmla="*/ 0 w 2833"/>
                              <a:gd name="T5" fmla="*/ 339 h 339"/>
                              <a:gd name="T6" fmla="*/ 10 w 2833"/>
                              <a:gd name="T7" fmla="*/ 329 h 339"/>
                              <a:gd name="T8" fmla="*/ 10 w 2833"/>
                              <a:gd name="T9" fmla="*/ 9 h 339"/>
                              <a:gd name="T10" fmla="*/ 2822 w 2833"/>
                              <a:gd name="T11" fmla="*/ 9 h 339"/>
                              <a:gd name="T12" fmla="*/ 2832 w 2833"/>
                              <a:gd name="T13" fmla="*/ 0 h 339"/>
                            </a:gdLst>
                            <a:ahLst/>
                            <a:cxnLst>
                              <a:cxn ang="0">
                                <a:pos x="T0" y="T1"/>
                              </a:cxn>
                              <a:cxn ang="0">
                                <a:pos x="T2" y="T3"/>
                              </a:cxn>
                              <a:cxn ang="0">
                                <a:pos x="T4" y="T5"/>
                              </a:cxn>
                              <a:cxn ang="0">
                                <a:pos x="T6" y="T7"/>
                              </a:cxn>
                              <a:cxn ang="0">
                                <a:pos x="T8" y="T9"/>
                              </a:cxn>
                              <a:cxn ang="0">
                                <a:pos x="T10" y="T11"/>
                              </a:cxn>
                              <a:cxn ang="0">
                                <a:pos x="T12" y="T13"/>
                              </a:cxn>
                            </a:cxnLst>
                            <a:rect l="0" t="0" r="r" b="b"/>
                            <a:pathLst>
                              <a:path w="2833" h="339">
                                <a:moveTo>
                                  <a:pt x="2832" y="0"/>
                                </a:moveTo>
                                <a:lnTo>
                                  <a:pt x="0" y="0"/>
                                </a:lnTo>
                                <a:lnTo>
                                  <a:pt x="0" y="339"/>
                                </a:lnTo>
                                <a:lnTo>
                                  <a:pt x="10" y="329"/>
                                </a:lnTo>
                                <a:lnTo>
                                  <a:pt x="10" y="9"/>
                                </a:lnTo>
                                <a:lnTo>
                                  <a:pt x="2822" y="9"/>
                                </a:lnTo>
                                <a:lnTo>
                                  <a:pt x="283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12"/>
                        <wps:cNvSpPr>
                          <a:spLocks/>
                        </wps:cNvSpPr>
                        <wps:spPr bwMode="auto">
                          <a:xfrm>
                            <a:off x="8977" y="-91"/>
                            <a:ext cx="2833" cy="339"/>
                          </a:xfrm>
                          <a:custGeom>
                            <a:avLst/>
                            <a:gdLst>
                              <a:gd name="T0" fmla="*/ 2832 w 2833"/>
                              <a:gd name="T1" fmla="*/ 0 h 339"/>
                              <a:gd name="T2" fmla="*/ 2822 w 2833"/>
                              <a:gd name="T3" fmla="*/ 10 h 339"/>
                              <a:gd name="T4" fmla="*/ 2822 w 2833"/>
                              <a:gd name="T5" fmla="*/ 329 h 339"/>
                              <a:gd name="T6" fmla="*/ 10 w 2833"/>
                              <a:gd name="T7" fmla="*/ 329 h 339"/>
                              <a:gd name="T8" fmla="*/ 0 w 2833"/>
                              <a:gd name="T9" fmla="*/ 339 h 339"/>
                              <a:gd name="T10" fmla="*/ 2832 w 2833"/>
                              <a:gd name="T11" fmla="*/ 339 h 339"/>
                              <a:gd name="T12" fmla="*/ 2832 w 2833"/>
                              <a:gd name="T13" fmla="*/ 0 h 339"/>
                            </a:gdLst>
                            <a:ahLst/>
                            <a:cxnLst>
                              <a:cxn ang="0">
                                <a:pos x="T0" y="T1"/>
                              </a:cxn>
                              <a:cxn ang="0">
                                <a:pos x="T2" y="T3"/>
                              </a:cxn>
                              <a:cxn ang="0">
                                <a:pos x="T4" y="T5"/>
                              </a:cxn>
                              <a:cxn ang="0">
                                <a:pos x="T6" y="T7"/>
                              </a:cxn>
                              <a:cxn ang="0">
                                <a:pos x="T8" y="T9"/>
                              </a:cxn>
                              <a:cxn ang="0">
                                <a:pos x="T10" y="T11"/>
                              </a:cxn>
                              <a:cxn ang="0">
                                <a:pos x="T12" y="T13"/>
                              </a:cxn>
                            </a:cxnLst>
                            <a:rect l="0" t="0" r="r" b="b"/>
                            <a:pathLst>
                              <a:path w="2833" h="339">
                                <a:moveTo>
                                  <a:pt x="2832" y="0"/>
                                </a:moveTo>
                                <a:lnTo>
                                  <a:pt x="2822" y="10"/>
                                </a:lnTo>
                                <a:lnTo>
                                  <a:pt x="2822" y="329"/>
                                </a:lnTo>
                                <a:lnTo>
                                  <a:pt x="10" y="329"/>
                                </a:lnTo>
                                <a:lnTo>
                                  <a:pt x="0" y="339"/>
                                </a:lnTo>
                                <a:lnTo>
                                  <a:pt x="2832" y="339"/>
                                </a:lnTo>
                                <a:lnTo>
                                  <a:pt x="2832"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9" o:spid="_x0000_s1026" style="position:absolute;margin-left:448.35pt;margin-top:-5.05pt;width:142.65pt;height:17.95pt;z-index:251689984;mso-position-horizontal-relative:page" coordorigin="8967,-101" coordsize="2853,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" o:allowincell="f">
                <v:shape id="Freeform 110" o:spid="_x0000_s1027" style="position:absolute;left:8968;top:-101;width:2853;height:359;visibility:visible;mso-wrap-style:square;v-text-anchor:top" coordsize="2853,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z2gMAA&#10;AADbAAAADwAAAGRycy9kb3ducmV2LnhtbERPzWrCQBC+F/oOyxR6Ed1UUCS6CVJaKD20NOYBxuyY&#10;DWZmQ3ar8e27B6HHj+9/V07cqwuNofNi4GWRgSJpvO2kNVAf3ucbUCGiWOy9kIEbBSiLx4cd5tZf&#10;5YcuVWxVCpGQowEX45BrHRpHjGHhB5LEnfzIGBMcW21HvKZw7vUyy9aasZPU4HCgV0fNufplA7Oj&#10;/nxz3y3V7uarafXFbmA25vlp2m9BRZriv/ju/rAGlmls+pJ+gC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zz2gMAAAADbAAAADwAAAAAAAAAAAAAAAACYAgAAZHJzL2Rvd25y&#10;ZXYueG1sUEsFBgAAAAAEAAQA9QAAAIUDAAAAAA==&#10;" path="m2852,r-10,l2842,10r,339l10,349,10,10r2832,l2842,,,,,359r2852,l2852,e" fillcolor="black" stroked="f">
                  <v:path arrowok="t" o:connecttype="custom" o:connectlocs="2852,0;2842,0;2842,10;2842,349;10,349;10,10;2842,10;2842,0;0,0;0,359;2852,359;2852,0" o:connectangles="0,0,0,0,0,0,0,0,0,0,0,0"/>
                </v:shape>
                <v:shape id="Freeform 111" o:spid="_x0000_s1028" style="position:absolute;left:8977;top:-91;width:2833;height:339;visibility:visible;mso-wrap-style:square;v-text-anchor:top" coordsize="2833,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uLysMA&#10;AADbAAAADwAAAGRycy9kb3ducmV2LnhtbESPQWsCMRSE74L/IbxCL9LNVkTarVGkKPRo1y2lt9fN&#10;czd087IkUdd/bwqCx2FmvmEWq8F24kQ+GMcKnrMcBHHttOFGQbXfPr2ACBFZY+eYFFwowGo5Hi2w&#10;0O7Mn3QqYyMShEOBCtoY+0LKULdkMWSuJ07ewXmLMUnfSO3xnOC2k9M8n0uLhtNCiz29t1T/lUer&#10;IE68oV832+bzTVV+f+0Omn6kUo8Pw/oNRKQh3sO39odWMH2F/y/pB8jl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uLysMAAADbAAAADwAAAAAAAAAAAAAAAACYAgAAZHJzL2Rv&#10;d25yZXYueG1sUEsFBgAAAAAEAAQA9QAAAIgDAAAAAA==&#10;" path="m2832,l,,,339,10,329,10,9r2812,l2832,xe" fillcolor="gray" stroked="f">
                  <v:path arrowok="t" o:connecttype="custom" o:connectlocs="2832,0;0,0;0,339;10,329;10,9;2822,9;2832,0" o:connectangles="0,0,0,0,0,0,0"/>
                </v:shape>
                <v:shape id="Freeform 112" o:spid="_x0000_s1029" style="position:absolute;left:8977;top:-91;width:2833;height:339;visibility:visible;mso-wrap-style:square;v-text-anchor:top" coordsize="2833,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Uw8MIA&#10;AADbAAAADwAAAGRycy9kb3ducmV2LnhtbERPz2vCMBS+C/4P4Qm7aeIGQ6pRijI2ymBYPXh8Ns+2&#10;2Lx0TdZ2//1yGHj8+H5vdqNtRE+drx1rWC4UCOLCmZpLDefT23wFwgdkg41j0vBLHnbb6WSDiXED&#10;H6nPQyliCPsENVQhtImUvqjIol+4ljhyN9dZDBF2pTQdDjHcNvJZqVdpsebYUGFL+4qKe/5jNbTf&#10;hTqk5yb7NJx/ZffjVV3er1o/zcZ0DSLQGB7if/eH0fAS18cv8QfI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RTDwwgAAANsAAAAPAAAAAAAAAAAAAAAAAJgCAABkcnMvZG93&#10;bnJldi54bWxQSwUGAAAAAAQABAD1AAAAhwMAAAAA&#10;" path="m2832,r-10,10l2822,329,10,329,,339r2832,l2832,xe" fillcolor="#d3d0c7" stroked="f">
                  <v:path arrowok="t" o:connecttype="custom" o:connectlocs="2832,0;2822,10;2822,329;10,329;0,339;2832,339;2832,0" o:connectangles="0,0,0,0,0,0,0"/>
                </v:shape>
                <w10:wrap anchorx="page"/>
              </v:group>
            </w:pict>
          </mc:Fallback>
        </mc:AlternateContent>
      </w:r>
      <w:r w:rsidR="004138B6">
        <w:t>Today's Date</w:t>
      </w:r>
    </w:p>
    <w:p w:rsidR="004138B6" w:rsidRDefault="004138B6">
      <w:pPr>
        <w:pStyle w:val="Heading3"/>
        <w:kinsoku w:val="0"/>
        <w:overflowPunct w:val="0"/>
      </w:pPr>
      <w:r>
        <w:t>Chief Administrative Officer/Authorized Official's Signature</w:t>
      </w:r>
    </w:p>
    <w:p w:rsidR="004138B6" w:rsidRDefault="004138B6">
      <w:pPr>
        <w:pStyle w:val="BodyText"/>
        <w:kinsoku w:val="0"/>
        <w:overflowPunct w:val="0"/>
        <w:spacing w:before="10"/>
        <w:rPr>
          <w:b/>
          <w:bCs/>
        </w:rPr>
      </w:pPr>
    </w:p>
    <w:p w:rsidR="004138B6" w:rsidRDefault="004138B6">
      <w:pPr>
        <w:pStyle w:val="BodyText"/>
        <w:kinsoku w:val="0"/>
        <w:overflowPunct w:val="0"/>
        <w:spacing w:before="94"/>
        <w:ind w:left="132"/>
        <w:rPr>
          <w:b/>
          <w:bCs/>
          <w:sz w:val="18"/>
          <w:szCs w:val="18"/>
        </w:rPr>
      </w:pPr>
      <w:r>
        <w:rPr>
          <w:b/>
          <w:bCs/>
          <w:sz w:val="18"/>
          <w:szCs w:val="18"/>
        </w:rPr>
        <w:t>SECTION 4: GENERAL INFORMATION AND INSTRUCTIONS</w:t>
      </w:r>
    </w:p>
    <w:p w:rsidR="004138B6" w:rsidRDefault="004138B6">
      <w:pPr>
        <w:pStyle w:val="ListParagraph"/>
        <w:numPr>
          <w:ilvl w:val="1"/>
          <w:numId w:val="11"/>
        </w:numPr>
        <w:tabs>
          <w:tab w:val="left" w:pos="733"/>
        </w:tabs>
        <w:kinsoku w:val="0"/>
        <w:overflowPunct w:val="0"/>
        <w:spacing w:before="80"/>
        <w:ind w:hanging="75"/>
        <w:rPr>
          <w:sz w:val="16"/>
          <w:szCs w:val="16"/>
        </w:rPr>
      </w:pPr>
      <w:r>
        <w:rPr>
          <w:sz w:val="16"/>
          <w:szCs w:val="16"/>
        </w:rPr>
        <w:t>Type</w:t>
      </w:r>
      <w:r>
        <w:rPr>
          <w:spacing w:val="-2"/>
          <w:sz w:val="16"/>
          <w:szCs w:val="16"/>
        </w:rPr>
        <w:t xml:space="preserve"> </w:t>
      </w:r>
      <w:r>
        <w:rPr>
          <w:sz w:val="16"/>
          <w:szCs w:val="16"/>
        </w:rPr>
        <w:t>or</w:t>
      </w:r>
      <w:r>
        <w:rPr>
          <w:spacing w:val="-3"/>
          <w:sz w:val="16"/>
          <w:szCs w:val="16"/>
        </w:rPr>
        <w:t xml:space="preserve"> </w:t>
      </w:r>
      <w:r>
        <w:rPr>
          <w:sz w:val="16"/>
          <w:szCs w:val="16"/>
        </w:rPr>
        <w:t>print</w:t>
      </w:r>
      <w:r>
        <w:rPr>
          <w:spacing w:val="-3"/>
          <w:sz w:val="16"/>
          <w:szCs w:val="16"/>
        </w:rPr>
        <w:t xml:space="preserve"> </w:t>
      </w:r>
      <w:r>
        <w:rPr>
          <w:sz w:val="16"/>
          <w:szCs w:val="16"/>
        </w:rPr>
        <w:t>using</w:t>
      </w:r>
      <w:r>
        <w:rPr>
          <w:spacing w:val="-3"/>
          <w:sz w:val="16"/>
          <w:szCs w:val="16"/>
        </w:rPr>
        <w:t xml:space="preserve"> </w:t>
      </w:r>
      <w:r>
        <w:rPr>
          <w:sz w:val="16"/>
          <w:szCs w:val="16"/>
        </w:rPr>
        <w:t>dark</w:t>
      </w:r>
      <w:r>
        <w:rPr>
          <w:spacing w:val="-3"/>
          <w:sz w:val="16"/>
          <w:szCs w:val="16"/>
        </w:rPr>
        <w:t xml:space="preserve"> </w:t>
      </w:r>
      <w:r>
        <w:rPr>
          <w:sz w:val="16"/>
          <w:szCs w:val="16"/>
        </w:rPr>
        <w:t>ink.</w:t>
      </w:r>
      <w:r>
        <w:rPr>
          <w:spacing w:val="-3"/>
          <w:sz w:val="16"/>
          <w:szCs w:val="16"/>
        </w:rPr>
        <w:t xml:space="preserve"> </w:t>
      </w:r>
      <w:r>
        <w:rPr>
          <w:sz w:val="16"/>
          <w:szCs w:val="16"/>
        </w:rPr>
        <w:t>Enter</w:t>
      </w:r>
      <w:r>
        <w:rPr>
          <w:spacing w:val="-2"/>
          <w:sz w:val="16"/>
          <w:szCs w:val="16"/>
        </w:rPr>
        <w:t xml:space="preserve"> </w:t>
      </w:r>
      <w:r>
        <w:rPr>
          <w:sz w:val="16"/>
          <w:szCs w:val="16"/>
        </w:rPr>
        <w:t>dates</w:t>
      </w:r>
      <w:r>
        <w:rPr>
          <w:spacing w:val="-3"/>
          <w:sz w:val="16"/>
          <w:szCs w:val="16"/>
        </w:rPr>
        <w:t xml:space="preserve"> </w:t>
      </w:r>
      <w:r>
        <w:rPr>
          <w:sz w:val="16"/>
          <w:szCs w:val="16"/>
        </w:rPr>
        <w:t>as</w:t>
      </w:r>
      <w:r>
        <w:rPr>
          <w:spacing w:val="-3"/>
          <w:sz w:val="16"/>
          <w:szCs w:val="16"/>
        </w:rPr>
        <w:t xml:space="preserve"> </w:t>
      </w:r>
      <w:r>
        <w:rPr>
          <w:sz w:val="16"/>
          <w:szCs w:val="16"/>
        </w:rPr>
        <w:t>month-day-year</w:t>
      </w:r>
      <w:r>
        <w:rPr>
          <w:spacing w:val="-2"/>
          <w:sz w:val="16"/>
          <w:szCs w:val="16"/>
        </w:rPr>
        <w:t xml:space="preserve"> </w:t>
      </w:r>
      <w:r>
        <w:rPr>
          <w:sz w:val="16"/>
          <w:szCs w:val="16"/>
        </w:rPr>
        <w:t>(mm-dd-yyyy).</w:t>
      </w:r>
      <w:r>
        <w:rPr>
          <w:spacing w:val="-2"/>
          <w:sz w:val="16"/>
          <w:szCs w:val="16"/>
        </w:rPr>
        <w:t xml:space="preserve"> </w:t>
      </w:r>
      <w:r>
        <w:rPr>
          <w:sz w:val="16"/>
          <w:szCs w:val="16"/>
        </w:rPr>
        <w:t>Use</w:t>
      </w:r>
      <w:r>
        <w:rPr>
          <w:spacing w:val="-3"/>
          <w:sz w:val="16"/>
          <w:szCs w:val="16"/>
        </w:rPr>
        <w:t xml:space="preserve"> </w:t>
      </w:r>
      <w:r>
        <w:rPr>
          <w:sz w:val="16"/>
          <w:szCs w:val="16"/>
        </w:rPr>
        <w:t>only</w:t>
      </w:r>
      <w:r>
        <w:rPr>
          <w:spacing w:val="-3"/>
          <w:sz w:val="16"/>
          <w:szCs w:val="16"/>
        </w:rPr>
        <w:t xml:space="preserve"> </w:t>
      </w:r>
      <w:r>
        <w:rPr>
          <w:sz w:val="16"/>
          <w:szCs w:val="16"/>
        </w:rPr>
        <w:t>numbers.</w:t>
      </w:r>
      <w:r>
        <w:rPr>
          <w:spacing w:val="-3"/>
          <w:sz w:val="16"/>
          <w:szCs w:val="16"/>
        </w:rPr>
        <w:t xml:space="preserve"> </w:t>
      </w:r>
      <w:r>
        <w:rPr>
          <w:sz w:val="16"/>
          <w:szCs w:val="16"/>
        </w:rPr>
        <w:t>Example:</w:t>
      </w:r>
      <w:r>
        <w:rPr>
          <w:spacing w:val="-2"/>
          <w:sz w:val="16"/>
          <w:szCs w:val="16"/>
        </w:rPr>
        <w:t xml:space="preserve"> </w:t>
      </w:r>
      <w:r>
        <w:rPr>
          <w:sz w:val="16"/>
          <w:szCs w:val="16"/>
        </w:rPr>
        <w:t>January</w:t>
      </w:r>
      <w:r>
        <w:rPr>
          <w:spacing w:val="-2"/>
          <w:sz w:val="16"/>
          <w:szCs w:val="16"/>
        </w:rPr>
        <w:t xml:space="preserve"> </w:t>
      </w:r>
      <w:r>
        <w:rPr>
          <w:sz w:val="16"/>
          <w:szCs w:val="16"/>
        </w:rPr>
        <w:t>31,</w:t>
      </w:r>
      <w:r>
        <w:rPr>
          <w:spacing w:val="-3"/>
          <w:sz w:val="16"/>
          <w:szCs w:val="16"/>
        </w:rPr>
        <w:t xml:space="preserve"> </w:t>
      </w:r>
      <w:r>
        <w:rPr>
          <w:sz w:val="16"/>
          <w:szCs w:val="16"/>
        </w:rPr>
        <w:t>2013</w:t>
      </w:r>
      <w:r>
        <w:rPr>
          <w:spacing w:val="-3"/>
          <w:sz w:val="16"/>
          <w:szCs w:val="16"/>
        </w:rPr>
        <w:t xml:space="preserve"> </w:t>
      </w:r>
      <w:r>
        <w:rPr>
          <w:sz w:val="16"/>
          <w:szCs w:val="16"/>
        </w:rPr>
        <w:t>=</w:t>
      </w:r>
      <w:r>
        <w:rPr>
          <w:spacing w:val="-2"/>
          <w:sz w:val="16"/>
          <w:szCs w:val="16"/>
        </w:rPr>
        <w:t xml:space="preserve"> </w:t>
      </w:r>
      <w:r>
        <w:rPr>
          <w:sz w:val="16"/>
          <w:szCs w:val="16"/>
        </w:rPr>
        <w:t>01-31-2013.</w:t>
      </w:r>
    </w:p>
    <w:p w:rsidR="004138B6" w:rsidRDefault="004138B6">
      <w:pPr>
        <w:pStyle w:val="ListParagraph"/>
        <w:numPr>
          <w:ilvl w:val="1"/>
          <w:numId w:val="11"/>
        </w:numPr>
        <w:tabs>
          <w:tab w:val="left" w:pos="719"/>
        </w:tabs>
        <w:kinsoku w:val="0"/>
        <w:overflowPunct w:val="0"/>
        <w:spacing w:before="109" w:line="249" w:lineRule="auto"/>
        <w:ind w:right="176" w:hanging="89"/>
        <w:rPr>
          <w:sz w:val="16"/>
          <w:szCs w:val="16"/>
        </w:rPr>
      </w:pPr>
      <w:r>
        <w:rPr>
          <w:sz w:val="16"/>
          <w:szCs w:val="16"/>
        </w:rPr>
        <w:t>If you are certifying teaching service, the Chief Administrative Officer for the school or educational service agency where you performed your qualifying teaching service must complete Section 3. If you taught at more than one school or educational service agency during the same academic year, you may complete one certification form for each school or educational service agency at which you taught if one school or educational service agency cannot certify your complete academic year of</w:t>
      </w:r>
      <w:r>
        <w:rPr>
          <w:spacing w:val="-3"/>
          <w:sz w:val="16"/>
          <w:szCs w:val="16"/>
        </w:rPr>
        <w:t xml:space="preserve"> </w:t>
      </w:r>
      <w:r>
        <w:rPr>
          <w:sz w:val="16"/>
          <w:szCs w:val="16"/>
        </w:rPr>
        <w:t>teaching.</w:t>
      </w:r>
    </w:p>
    <w:p w:rsidR="004138B6" w:rsidRDefault="004138B6">
      <w:pPr>
        <w:pStyle w:val="ListParagraph"/>
        <w:numPr>
          <w:ilvl w:val="1"/>
          <w:numId w:val="11"/>
        </w:numPr>
        <w:tabs>
          <w:tab w:val="left" w:pos="723"/>
        </w:tabs>
        <w:kinsoku w:val="0"/>
        <w:overflowPunct w:val="0"/>
        <w:spacing w:before="115" w:line="249" w:lineRule="auto"/>
        <w:ind w:left="710" w:right="207" w:hanging="89"/>
        <w:rPr>
          <w:sz w:val="16"/>
          <w:szCs w:val="16"/>
        </w:rPr>
      </w:pPr>
      <w:r>
        <w:rPr>
          <w:sz w:val="16"/>
          <w:szCs w:val="16"/>
        </w:rPr>
        <w:t>If</w:t>
      </w:r>
      <w:r>
        <w:rPr>
          <w:spacing w:val="-3"/>
          <w:sz w:val="16"/>
          <w:szCs w:val="16"/>
        </w:rPr>
        <w:t xml:space="preserve"> </w:t>
      </w:r>
      <w:r>
        <w:rPr>
          <w:sz w:val="16"/>
          <w:szCs w:val="16"/>
        </w:rPr>
        <w:t>you</w:t>
      </w:r>
      <w:r>
        <w:rPr>
          <w:spacing w:val="-3"/>
          <w:sz w:val="16"/>
          <w:szCs w:val="16"/>
        </w:rPr>
        <w:t xml:space="preserve"> </w:t>
      </w:r>
      <w:r>
        <w:rPr>
          <w:sz w:val="16"/>
          <w:szCs w:val="16"/>
        </w:rPr>
        <w:t>are</w:t>
      </w:r>
      <w:r>
        <w:rPr>
          <w:spacing w:val="-4"/>
          <w:sz w:val="16"/>
          <w:szCs w:val="16"/>
        </w:rPr>
        <w:t xml:space="preserve"> </w:t>
      </w:r>
      <w:r>
        <w:rPr>
          <w:sz w:val="16"/>
          <w:szCs w:val="16"/>
        </w:rPr>
        <w:t>certifying</w:t>
      </w:r>
      <w:r>
        <w:rPr>
          <w:spacing w:val="-3"/>
          <w:sz w:val="16"/>
          <w:szCs w:val="16"/>
        </w:rPr>
        <w:t xml:space="preserve"> </w:t>
      </w:r>
      <w:r>
        <w:rPr>
          <w:sz w:val="16"/>
          <w:szCs w:val="16"/>
        </w:rPr>
        <w:t>enrollment</w:t>
      </w:r>
      <w:r>
        <w:rPr>
          <w:spacing w:val="-4"/>
          <w:sz w:val="16"/>
          <w:szCs w:val="16"/>
        </w:rPr>
        <w:t xml:space="preserve"> </w:t>
      </w:r>
      <w:r>
        <w:rPr>
          <w:sz w:val="16"/>
          <w:szCs w:val="16"/>
        </w:rPr>
        <w:t>in</w:t>
      </w:r>
      <w:r>
        <w:rPr>
          <w:spacing w:val="-4"/>
          <w:sz w:val="16"/>
          <w:szCs w:val="16"/>
        </w:rPr>
        <w:t xml:space="preserve"> </w:t>
      </w:r>
      <w:r>
        <w:rPr>
          <w:sz w:val="16"/>
          <w:szCs w:val="16"/>
        </w:rPr>
        <w:t>an</w:t>
      </w:r>
      <w:r>
        <w:rPr>
          <w:spacing w:val="-4"/>
          <w:sz w:val="16"/>
          <w:szCs w:val="16"/>
        </w:rPr>
        <w:t xml:space="preserve"> </w:t>
      </w:r>
      <w:r>
        <w:rPr>
          <w:sz w:val="16"/>
          <w:szCs w:val="16"/>
        </w:rPr>
        <w:t>eligible</w:t>
      </w:r>
      <w:r>
        <w:rPr>
          <w:spacing w:val="-4"/>
          <w:sz w:val="16"/>
          <w:szCs w:val="16"/>
        </w:rPr>
        <w:t xml:space="preserve"> </w:t>
      </w:r>
      <w:r>
        <w:rPr>
          <w:sz w:val="16"/>
          <w:szCs w:val="16"/>
        </w:rPr>
        <w:t>program</w:t>
      </w:r>
      <w:r>
        <w:rPr>
          <w:spacing w:val="-4"/>
          <w:sz w:val="16"/>
          <w:szCs w:val="16"/>
        </w:rPr>
        <w:t xml:space="preserve"> </w:t>
      </w:r>
      <w:r>
        <w:rPr>
          <w:sz w:val="16"/>
          <w:szCs w:val="16"/>
        </w:rPr>
        <w:t>of</w:t>
      </w:r>
      <w:r>
        <w:rPr>
          <w:spacing w:val="-4"/>
          <w:sz w:val="16"/>
          <w:szCs w:val="16"/>
        </w:rPr>
        <w:t xml:space="preserve"> </w:t>
      </w:r>
      <w:r>
        <w:rPr>
          <w:sz w:val="16"/>
          <w:szCs w:val="16"/>
        </w:rPr>
        <w:t>study,</w:t>
      </w:r>
      <w:r>
        <w:rPr>
          <w:spacing w:val="-3"/>
          <w:sz w:val="16"/>
          <w:szCs w:val="16"/>
        </w:rPr>
        <w:t xml:space="preserve"> </w:t>
      </w:r>
      <w:r>
        <w:rPr>
          <w:sz w:val="16"/>
          <w:szCs w:val="16"/>
        </w:rPr>
        <w:t>an</w:t>
      </w:r>
      <w:r>
        <w:rPr>
          <w:spacing w:val="-4"/>
          <w:sz w:val="16"/>
          <w:szCs w:val="16"/>
        </w:rPr>
        <w:t xml:space="preserve"> </w:t>
      </w:r>
      <w:r>
        <w:rPr>
          <w:sz w:val="16"/>
          <w:szCs w:val="16"/>
        </w:rPr>
        <w:t>Authorized</w:t>
      </w:r>
      <w:r>
        <w:rPr>
          <w:spacing w:val="-3"/>
          <w:sz w:val="16"/>
          <w:szCs w:val="16"/>
        </w:rPr>
        <w:t xml:space="preserve"> </w:t>
      </w:r>
      <w:r>
        <w:rPr>
          <w:sz w:val="16"/>
          <w:szCs w:val="16"/>
        </w:rPr>
        <w:t>Official</w:t>
      </w:r>
      <w:r>
        <w:rPr>
          <w:spacing w:val="-3"/>
          <w:sz w:val="16"/>
          <w:szCs w:val="16"/>
        </w:rPr>
        <w:t xml:space="preserve"> </w:t>
      </w:r>
      <w:r>
        <w:rPr>
          <w:sz w:val="16"/>
          <w:szCs w:val="16"/>
        </w:rPr>
        <w:t>for</w:t>
      </w:r>
      <w:r>
        <w:rPr>
          <w:spacing w:val="-3"/>
          <w:sz w:val="16"/>
          <w:szCs w:val="16"/>
        </w:rPr>
        <w:t xml:space="preserve"> </w:t>
      </w:r>
      <w:r>
        <w:rPr>
          <w:sz w:val="16"/>
          <w:szCs w:val="16"/>
        </w:rPr>
        <w:t>the</w:t>
      </w:r>
      <w:r>
        <w:rPr>
          <w:spacing w:val="-3"/>
          <w:sz w:val="16"/>
          <w:szCs w:val="16"/>
        </w:rPr>
        <w:t xml:space="preserve"> </w:t>
      </w:r>
      <w:r>
        <w:rPr>
          <w:sz w:val="16"/>
          <w:szCs w:val="16"/>
        </w:rPr>
        <w:t>school</w:t>
      </w:r>
      <w:r>
        <w:rPr>
          <w:spacing w:val="-3"/>
          <w:sz w:val="16"/>
          <w:szCs w:val="16"/>
        </w:rPr>
        <w:t xml:space="preserve"> </w:t>
      </w:r>
      <w:r>
        <w:rPr>
          <w:sz w:val="16"/>
          <w:szCs w:val="16"/>
        </w:rPr>
        <w:t>at</w:t>
      </w:r>
      <w:r>
        <w:rPr>
          <w:spacing w:val="-4"/>
          <w:sz w:val="16"/>
          <w:szCs w:val="16"/>
        </w:rPr>
        <w:t xml:space="preserve"> </w:t>
      </w:r>
      <w:r>
        <w:rPr>
          <w:sz w:val="16"/>
          <w:szCs w:val="16"/>
        </w:rPr>
        <w:t>which</w:t>
      </w:r>
      <w:r>
        <w:rPr>
          <w:spacing w:val="-4"/>
          <w:sz w:val="16"/>
          <w:szCs w:val="16"/>
        </w:rPr>
        <w:t xml:space="preserve"> </w:t>
      </w:r>
      <w:r>
        <w:rPr>
          <w:sz w:val="16"/>
          <w:szCs w:val="16"/>
        </w:rPr>
        <w:t>you</w:t>
      </w:r>
      <w:r>
        <w:rPr>
          <w:spacing w:val="-3"/>
          <w:sz w:val="16"/>
          <w:szCs w:val="16"/>
        </w:rPr>
        <w:t xml:space="preserve"> </w:t>
      </w:r>
      <w:r>
        <w:rPr>
          <w:sz w:val="16"/>
          <w:szCs w:val="16"/>
        </w:rPr>
        <w:t>are/were</w:t>
      </w:r>
      <w:r>
        <w:rPr>
          <w:spacing w:val="-4"/>
          <w:sz w:val="16"/>
          <w:szCs w:val="16"/>
        </w:rPr>
        <w:t xml:space="preserve"> </w:t>
      </w:r>
      <w:r>
        <w:rPr>
          <w:sz w:val="16"/>
          <w:szCs w:val="16"/>
        </w:rPr>
        <w:t>enrolled</w:t>
      </w:r>
      <w:r>
        <w:rPr>
          <w:spacing w:val="-4"/>
          <w:sz w:val="16"/>
          <w:szCs w:val="16"/>
        </w:rPr>
        <w:t xml:space="preserve"> </w:t>
      </w:r>
      <w:r>
        <w:rPr>
          <w:sz w:val="16"/>
          <w:szCs w:val="16"/>
        </w:rPr>
        <w:t>in</w:t>
      </w:r>
      <w:r>
        <w:rPr>
          <w:spacing w:val="-4"/>
          <w:sz w:val="16"/>
          <w:szCs w:val="16"/>
        </w:rPr>
        <w:t xml:space="preserve"> </w:t>
      </w:r>
      <w:r>
        <w:rPr>
          <w:sz w:val="16"/>
          <w:szCs w:val="16"/>
        </w:rPr>
        <w:t>the</w:t>
      </w:r>
      <w:r>
        <w:rPr>
          <w:spacing w:val="-3"/>
          <w:sz w:val="16"/>
          <w:szCs w:val="16"/>
        </w:rPr>
        <w:t xml:space="preserve"> </w:t>
      </w:r>
      <w:r>
        <w:rPr>
          <w:sz w:val="16"/>
          <w:szCs w:val="16"/>
        </w:rPr>
        <w:t>eligible</w:t>
      </w:r>
      <w:r>
        <w:rPr>
          <w:spacing w:val="-4"/>
          <w:sz w:val="16"/>
          <w:szCs w:val="16"/>
        </w:rPr>
        <w:t xml:space="preserve"> </w:t>
      </w:r>
      <w:r>
        <w:rPr>
          <w:sz w:val="16"/>
          <w:szCs w:val="16"/>
        </w:rPr>
        <w:t>program of study must complete Section</w:t>
      </w:r>
      <w:r>
        <w:rPr>
          <w:spacing w:val="-2"/>
          <w:sz w:val="16"/>
          <w:szCs w:val="16"/>
        </w:rPr>
        <w:t xml:space="preserve"> </w:t>
      </w:r>
      <w:r>
        <w:rPr>
          <w:sz w:val="16"/>
          <w:szCs w:val="16"/>
        </w:rPr>
        <w:t>3.</w:t>
      </w:r>
    </w:p>
    <w:p w:rsidR="004138B6" w:rsidRDefault="004138B6">
      <w:pPr>
        <w:pStyle w:val="Heading3"/>
        <w:numPr>
          <w:ilvl w:val="1"/>
          <w:numId w:val="11"/>
        </w:numPr>
        <w:tabs>
          <w:tab w:val="left" w:pos="733"/>
        </w:tabs>
        <w:kinsoku w:val="0"/>
        <w:overflowPunct w:val="0"/>
        <w:spacing w:before="82"/>
        <w:ind w:left="732"/>
      </w:pPr>
      <w:r>
        <w:t>Return the completed form and any attached pages to the address shown in Section</w:t>
      </w:r>
      <w:r>
        <w:rPr>
          <w:spacing w:val="-13"/>
        </w:rPr>
        <w:t xml:space="preserve"> </w:t>
      </w:r>
      <w:r>
        <w:t>7.</w:t>
      </w:r>
    </w:p>
    <w:p w:rsidR="004138B6" w:rsidRDefault="004138B6">
      <w:pPr>
        <w:pStyle w:val="Heading3"/>
        <w:numPr>
          <w:ilvl w:val="1"/>
          <w:numId w:val="11"/>
        </w:numPr>
        <w:tabs>
          <w:tab w:val="left" w:pos="733"/>
        </w:tabs>
        <w:kinsoku w:val="0"/>
        <w:overflowPunct w:val="0"/>
        <w:spacing w:before="82"/>
        <w:ind w:left="732"/>
        <w:sectPr w:rsidR="004138B6">
          <w:type w:val="continuous"/>
          <w:pgSz w:w="12240" w:h="15840"/>
          <w:pgMar w:top="480" w:right="280" w:bottom="280" w:left="260" w:header="720" w:footer="720" w:gutter="0"/>
          <w:cols w:space="720" w:equalWidth="0">
            <w:col w:w="11700"/>
          </w:cols>
          <w:noEndnote/>
        </w:sectPr>
      </w:pPr>
    </w:p>
    <w:p w:rsidR="004138B6" w:rsidRDefault="004138B6">
      <w:pPr>
        <w:pStyle w:val="BodyText"/>
        <w:kinsoku w:val="0"/>
        <w:overflowPunct w:val="0"/>
        <w:spacing w:before="68" w:line="193" w:lineRule="exact"/>
        <w:ind w:left="132"/>
        <w:rPr>
          <w:b/>
          <w:bCs/>
          <w:sz w:val="18"/>
          <w:szCs w:val="18"/>
        </w:rPr>
      </w:pPr>
      <w:r>
        <w:rPr>
          <w:b/>
          <w:bCs/>
          <w:sz w:val="18"/>
          <w:szCs w:val="18"/>
        </w:rPr>
        <w:lastRenderedPageBreak/>
        <w:t>SECTION 5: DEFINITIONS</w:t>
      </w:r>
    </w:p>
    <w:p w:rsidR="004138B6" w:rsidRDefault="004138B6">
      <w:pPr>
        <w:pStyle w:val="ListParagraph"/>
        <w:numPr>
          <w:ilvl w:val="0"/>
          <w:numId w:val="9"/>
        </w:numPr>
        <w:tabs>
          <w:tab w:val="left" w:pos="270"/>
        </w:tabs>
        <w:kinsoku w:val="0"/>
        <w:overflowPunct w:val="0"/>
        <w:spacing w:line="230" w:lineRule="exact"/>
        <w:rPr>
          <w:sz w:val="16"/>
          <w:szCs w:val="16"/>
        </w:rPr>
      </w:pPr>
      <w:r>
        <w:rPr>
          <w:sz w:val="16"/>
          <w:szCs w:val="16"/>
        </w:rPr>
        <w:t>An</w:t>
      </w:r>
      <w:r>
        <w:rPr>
          <w:spacing w:val="-2"/>
          <w:sz w:val="16"/>
          <w:szCs w:val="16"/>
        </w:rPr>
        <w:t xml:space="preserve"> </w:t>
      </w:r>
      <w:r>
        <w:rPr>
          <w:sz w:val="16"/>
          <w:szCs w:val="16"/>
        </w:rPr>
        <w:t>academic</w:t>
      </w:r>
      <w:r>
        <w:rPr>
          <w:spacing w:val="-3"/>
          <w:sz w:val="16"/>
          <w:szCs w:val="16"/>
        </w:rPr>
        <w:t xml:space="preserve"> </w:t>
      </w:r>
      <w:r>
        <w:rPr>
          <w:sz w:val="16"/>
          <w:szCs w:val="16"/>
        </w:rPr>
        <w:t>year</w:t>
      </w:r>
      <w:r>
        <w:rPr>
          <w:spacing w:val="-2"/>
          <w:sz w:val="16"/>
          <w:szCs w:val="16"/>
        </w:rPr>
        <w:t xml:space="preserve"> </w:t>
      </w:r>
      <w:r>
        <w:rPr>
          <w:sz w:val="16"/>
          <w:szCs w:val="16"/>
        </w:rPr>
        <w:t>or</w:t>
      </w:r>
      <w:r>
        <w:rPr>
          <w:spacing w:val="-3"/>
          <w:sz w:val="16"/>
          <w:szCs w:val="16"/>
        </w:rPr>
        <w:t xml:space="preserve"> </w:t>
      </w:r>
      <w:r>
        <w:rPr>
          <w:sz w:val="16"/>
          <w:szCs w:val="16"/>
        </w:rPr>
        <w:t>its</w:t>
      </w:r>
      <w:r>
        <w:rPr>
          <w:spacing w:val="-3"/>
          <w:sz w:val="16"/>
          <w:szCs w:val="16"/>
        </w:rPr>
        <w:t xml:space="preserve"> </w:t>
      </w:r>
      <w:r>
        <w:rPr>
          <w:sz w:val="16"/>
          <w:szCs w:val="16"/>
        </w:rPr>
        <w:t>equivalent</w:t>
      </w:r>
      <w:r>
        <w:rPr>
          <w:spacing w:val="-3"/>
          <w:sz w:val="16"/>
          <w:szCs w:val="16"/>
        </w:rPr>
        <w:t xml:space="preserve"> </w:t>
      </w:r>
      <w:r>
        <w:rPr>
          <w:sz w:val="16"/>
          <w:szCs w:val="16"/>
        </w:rPr>
        <w:t>is</w:t>
      </w:r>
      <w:r>
        <w:rPr>
          <w:spacing w:val="-3"/>
          <w:sz w:val="16"/>
          <w:szCs w:val="16"/>
        </w:rPr>
        <w:t xml:space="preserve"> </w:t>
      </w:r>
      <w:r>
        <w:rPr>
          <w:sz w:val="16"/>
          <w:szCs w:val="16"/>
        </w:rPr>
        <w:t>one</w:t>
      </w:r>
      <w:r>
        <w:rPr>
          <w:spacing w:val="-3"/>
          <w:sz w:val="16"/>
          <w:szCs w:val="16"/>
        </w:rPr>
        <w:t xml:space="preserve"> </w:t>
      </w:r>
      <w:r>
        <w:rPr>
          <w:sz w:val="16"/>
          <w:szCs w:val="16"/>
        </w:rPr>
        <w:t>complete</w:t>
      </w:r>
      <w:r>
        <w:rPr>
          <w:spacing w:val="-2"/>
          <w:sz w:val="16"/>
          <w:szCs w:val="16"/>
        </w:rPr>
        <w:t xml:space="preserve"> </w:t>
      </w:r>
      <w:r>
        <w:rPr>
          <w:sz w:val="16"/>
          <w:szCs w:val="16"/>
        </w:rPr>
        <w:t>elementary</w:t>
      </w:r>
      <w:r>
        <w:rPr>
          <w:spacing w:val="-3"/>
          <w:sz w:val="16"/>
          <w:szCs w:val="16"/>
        </w:rPr>
        <w:t xml:space="preserve"> </w:t>
      </w:r>
      <w:r>
        <w:rPr>
          <w:sz w:val="16"/>
          <w:szCs w:val="16"/>
        </w:rPr>
        <w:t>or</w:t>
      </w:r>
      <w:r>
        <w:rPr>
          <w:spacing w:val="-3"/>
          <w:sz w:val="16"/>
          <w:szCs w:val="16"/>
        </w:rPr>
        <w:t xml:space="preserve"> </w:t>
      </w:r>
      <w:r>
        <w:rPr>
          <w:sz w:val="16"/>
          <w:szCs w:val="16"/>
        </w:rPr>
        <w:t>secondary</w:t>
      </w:r>
      <w:r>
        <w:rPr>
          <w:spacing w:val="-2"/>
          <w:sz w:val="16"/>
          <w:szCs w:val="16"/>
        </w:rPr>
        <w:t xml:space="preserve"> </w:t>
      </w:r>
      <w:r>
        <w:rPr>
          <w:sz w:val="16"/>
          <w:szCs w:val="16"/>
        </w:rPr>
        <w:t>school</w:t>
      </w:r>
      <w:r>
        <w:rPr>
          <w:spacing w:val="-2"/>
          <w:sz w:val="16"/>
          <w:szCs w:val="16"/>
        </w:rPr>
        <w:t xml:space="preserve"> </w:t>
      </w:r>
      <w:r>
        <w:rPr>
          <w:sz w:val="16"/>
          <w:szCs w:val="16"/>
        </w:rPr>
        <w:t>year,</w:t>
      </w:r>
      <w:r>
        <w:rPr>
          <w:spacing w:val="-2"/>
          <w:sz w:val="16"/>
          <w:szCs w:val="16"/>
        </w:rPr>
        <w:t xml:space="preserve"> </w:t>
      </w:r>
      <w:r>
        <w:rPr>
          <w:sz w:val="16"/>
          <w:szCs w:val="16"/>
        </w:rPr>
        <w:t>or</w:t>
      </w:r>
      <w:r>
        <w:rPr>
          <w:spacing w:val="-3"/>
          <w:sz w:val="16"/>
          <w:szCs w:val="16"/>
        </w:rPr>
        <w:t xml:space="preserve"> </w:t>
      </w:r>
      <w:r>
        <w:rPr>
          <w:sz w:val="16"/>
          <w:szCs w:val="16"/>
        </w:rPr>
        <w:t>two</w:t>
      </w:r>
      <w:r>
        <w:rPr>
          <w:spacing w:val="-2"/>
          <w:sz w:val="16"/>
          <w:szCs w:val="16"/>
        </w:rPr>
        <w:t xml:space="preserve"> </w:t>
      </w:r>
      <w:r>
        <w:rPr>
          <w:sz w:val="16"/>
          <w:szCs w:val="16"/>
        </w:rPr>
        <w:t>complete</w:t>
      </w:r>
      <w:r>
        <w:rPr>
          <w:spacing w:val="-2"/>
          <w:sz w:val="16"/>
          <w:szCs w:val="16"/>
        </w:rPr>
        <w:t xml:space="preserve"> </w:t>
      </w:r>
      <w:r>
        <w:rPr>
          <w:sz w:val="16"/>
          <w:szCs w:val="16"/>
        </w:rPr>
        <w:t>and</w:t>
      </w:r>
      <w:r>
        <w:rPr>
          <w:spacing w:val="-3"/>
          <w:sz w:val="16"/>
          <w:szCs w:val="16"/>
        </w:rPr>
        <w:t xml:space="preserve"> </w:t>
      </w:r>
      <w:r>
        <w:rPr>
          <w:sz w:val="16"/>
          <w:szCs w:val="16"/>
        </w:rPr>
        <w:t>consecutive</w:t>
      </w:r>
      <w:r>
        <w:rPr>
          <w:spacing w:val="-2"/>
          <w:sz w:val="16"/>
          <w:szCs w:val="16"/>
        </w:rPr>
        <w:t xml:space="preserve"> </w:t>
      </w:r>
      <w:r>
        <w:rPr>
          <w:sz w:val="16"/>
          <w:szCs w:val="16"/>
        </w:rPr>
        <w:t>half-years</w:t>
      </w:r>
      <w:r>
        <w:rPr>
          <w:spacing w:val="-3"/>
          <w:sz w:val="16"/>
          <w:szCs w:val="16"/>
        </w:rPr>
        <w:t xml:space="preserve"> </w:t>
      </w:r>
      <w:r>
        <w:rPr>
          <w:sz w:val="16"/>
          <w:szCs w:val="16"/>
        </w:rPr>
        <w:t>from</w:t>
      </w:r>
      <w:r>
        <w:rPr>
          <w:spacing w:val="-2"/>
          <w:sz w:val="16"/>
          <w:szCs w:val="16"/>
        </w:rPr>
        <w:t xml:space="preserve"> </w:t>
      </w:r>
      <w:r>
        <w:rPr>
          <w:sz w:val="16"/>
          <w:szCs w:val="16"/>
        </w:rPr>
        <w:t>different</w:t>
      </w:r>
      <w:r>
        <w:rPr>
          <w:spacing w:val="-3"/>
          <w:sz w:val="16"/>
          <w:szCs w:val="16"/>
        </w:rPr>
        <w:t xml:space="preserve"> </w:t>
      </w:r>
      <w:r>
        <w:rPr>
          <w:sz w:val="16"/>
          <w:szCs w:val="16"/>
        </w:rPr>
        <w:t>school</w:t>
      </w:r>
    </w:p>
    <w:p w:rsidR="004138B6" w:rsidRDefault="004138B6">
      <w:pPr>
        <w:pStyle w:val="BodyText"/>
        <w:kinsoku w:val="0"/>
        <w:overflowPunct w:val="0"/>
        <w:spacing w:before="13" w:line="249" w:lineRule="auto"/>
        <w:ind w:left="306" w:right="764"/>
      </w:pPr>
      <w:r>
        <w:t>years (excluding summer sessions) that generally fall within a 12-month period. If a school or educational service agency has a year-round program of instruction, a minimum of nine months is considered to be the equivalent of an academic year.</w:t>
      </w:r>
    </w:p>
    <w:p w:rsidR="004138B6" w:rsidRDefault="004138B6">
      <w:pPr>
        <w:pStyle w:val="ListParagraph"/>
        <w:numPr>
          <w:ilvl w:val="0"/>
          <w:numId w:val="8"/>
        </w:numPr>
        <w:tabs>
          <w:tab w:val="left" w:pos="272"/>
        </w:tabs>
        <w:kinsoku w:val="0"/>
        <w:overflowPunct w:val="0"/>
        <w:spacing w:before="58"/>
        <w:rPr>
          <w:sz w:val="16"/>
          <w:szCs w:val="16"/>
        </w:rPr>
      </w:pPr>
      <w:r>
        <w:rPr>
          <w:sz w:val="16"/>
          <w:szCs w:val="16"/>
        </w:rPr>
        <w:t>An</w:t>
      </w:r>
      <w:r>
        <w:rPr>
          <w:spacing w:val="-2"/>
          <w:sz w:val="16"/>
          <w:szCs w:val="16"/>
        </w:rPr>
        <w:t xml:space="preserve"> </w:t>
      </w:r>
      <w:r>
        <w:rPr>
          <w:sz w:val="16"/>
          <w:szCs w:val="16"/>
        </w:rPr>
        <w:t>authorized</w:t>
      </w:r>
      <w:r>
        <w:rPr>
          <w:spacing w:val="-3"/>
          <w:sz w:val="16"/>
          <w:szCs w:val="16"/>
        </w:rPr>
        <w:t xml:space="preserve"> </w:t>
      </w:r>
      <w:r>
        <w:rPr>
          <w:sz w:val="16"/>
          <w:szCs w:val="16"/>
        </w:rPr>
        <w:t>official</w:t>
      </w:r>
      <w:r>
        <w:rPr>
          <w:spacing w:val="-3"/>
          <w:sz w:val="16"/>
          <w:szCs w:val="16"/>
        </w:rPr>
        <w:t xml:space="preserve"> </w:t>
      </w:r>
      <w:r>
        <w:rPr>
          <w:sz w:val="16"/>
          <w:szCs w:val="16"/>
        </w:rPr>
        <w:t>who</w:t>
      </w:r>
      <w:r>
        <w:rPr>
          <w:spacing w:val="-3"/>
          <w:sz w:val="16"/>
          <w:szCs w:val="16"/>
        </w:rPr>
        <w:t xml:space="preserve"> </w:t>
      </w:r>
      <w:r>
        <w:rPr>
          <w:sz w:val="16"/>
          <w:szCs w:val="16"/>
        </w:rPr>
        <w:t>may</w:t>
      </w:r>
      <w:r>
        <w:rPr>
          <w:spacing w:val="-2"/>
          <w:sz w:val="16"/>
          <w:szCs w:val="16"/>
        </w:rPr>
        <w:t xml:space="preserve"> </w:t>
      </w:r>
      <w:r>
        <w:rPr>
          <w:sz w:val="16"/>
          <w:szCs w:val="16"/>
        </w:rPr>
        <w:t>complete</w:t>
      </w:r>
      <w:r>
        <w:rPr>
          <w:spacing w:val="-2"/>
          <w:sz w:val="16"/>
          <w:szCs w:val="16"/>
        </w:rPr>
        <w:t xml:space="preserve"> </w:t>
      </w:r>
      <w:r>
        <w:rPr>
          <w:sz w:val="16"/>
          <w:szCs w:val="16"/>
        </w:rPr>
        <w:t>Section</w:t>
      </w:r>
      <w:r>
        <w:rPr>
          <w:spacing w:val="-2"/>
          <w:sz w:val="16"/>
          <w:szCs w:val="16"/>
        </w:rPr>
        <w:t xml:space="preserve"> </w:t>
      </w:r>
      <w:r>
        <w:rPr>
          <w:sz w:val="16"/>
          <w:szCs w:val="16"/>
        </w:rPr>
        <w:t>3</w:t>
      </w:r>
      <w:r>
        <w:rPr>
          <w:spacing w:val="-3"/>
          <w:sz w:val="16"/>
          <w:szCs w:val="16"/>
        </w:rPr>
        <w:t xml:space="preserve"> </w:t>
      </w:r>
      <w:r>
        <w:rPr>
          <w:sz w:val="16"/>
          <w:szCs w:val="16"/>
        </w:rPr>
        <w:t>is</w:t>
      </w:r>
      <w:r>
        <w:rPr>
          <w:spacing w:val="-3"/>
          <w:sz w:val="16"/>
          <w:szCs w:val="16"/>
        </w:rPr>
        <w:t xml:space="preserve"> </w:t>
      </w:r>
      <w:r>
        <w:rPr>
          <w:sz w:val="16"/>
          <w:szCs w:val="16"/>
        </w:rPr>
        <w:t>an</w:t>
      </w:r>
      <w:r>
        <w:rPr>
          <w:spacing w:val="-3"/>
          <w:sz w:val="16"/>
          <w:szCs w:val="16"/>
        </w:rPr>
        <w:t xml:space="preserve"> </w:t>
      </w:r>
      <w:r>
        <w:rPr>
          <w:sz w:val="16"/>
          <w:szCs w:val="16"/>
        </w:rPr>
        <w:t>official</w:t>
      </w:r>
      <w:r>
        <w:rPr>
          <w:spacing w:val="-3"/>
          <w:sz w:val="16"/>
          <w:szCs w:val="16"/>
        </w:rPr>
        <w:t xml:space="preserve"> </w:t>
      </w:r>
      <w:r>
        <w:rPr>
          <w:sz w:val="16"/>
          <w:szCs w:val="16"/>
        </w:rPr>
        <w:t>of</w:t>
      </w:r>
      <w:r>
        <w:rPr>
          <w:spacing w:val="-3"/>
          <w:sz w:val="16"/>
          <w:szCs w:val="16"/>
        </w:rPr>
        <w:t xml:space="preserve"> </w:t>
      </w:r>
      <w:r>
        <w:rPr>
          <w:sz w:val="16"/>
          <w:szCs w:val="16"/>
        </w:rPr>
        <w:t>the</w:t>
      </w:r>
      <w:r>
        <w:rPr>
          <w:spacing w:val="-2"/>
          <w:sz w:val="16"/>
          <w:szCs w:val="16"/>
        </w:rPr>
        <w:t xml:space="preserve"> </w:t>
      </w:r>
      <w:r>
        <w:rPr>
          <w:sz w:val="16"/>
          <w:szCs w:val="16"/>
        </w:rPr>
        <w:t>school</w:t>
      </w:r>
      <w:r>
        <w:rPr>
          <w:spacing w:val="-2"/>
          <w:sz w:val="16"/>
          <w:szCs w:val="16"/>
        </w:rPr>
        <w:t xml:space="preserve"> </w:t>
      </w:r>
      <w:r>
        <w:rPr>
          <w:sz w:val="16"/>
          <w:szCs w:val="16"/>
        </w:rPr>
        <w:t>at</w:t>
      </w:r>
      <w:r>
        <w:rPr>
          <w:spacing w:val="-3"/>
          <w:sz w:val="16"/>
          <w:szCs w:val="16"/>
        </w:rPr>
        <w:t xml:space="preserve"> </w:t>
      </w:r>
      <w:r>
        <w:rPr>
          <w:sz w:val="16"/>
          <w:szCs w:val="16"/>
        </w:rPr>
        <w:t>which</w:t>
      </w:r>
      <w:r>
        <w:rPr>
          <w:spacing w:val="-3"/>
          <w:sz w:val="16"/>
          <w:szCs w:val="16"/>
        </w:rPr>
        <w:t xml:space="preserve"> </w:t>
      </w:r>
      <w:r>
        <w:rPr>
          <w:sz w:val="16"/>
          <w:szCs w:val="16"/>
        </w:rPr>
        <w:t>you</w:t>
      </w:r>
      <w:r>
        <w:rPr>
          <w:spacing w:val="-2"/>
          <w:sz w:val="16"/>
          <w:szCs w:val="16"/>
        </w:rPr>
        <w:t xml:space="preserve"> </w:t>
      </w:r>
      <w:r>
        <w:rPr>
          <w:sz w:val="16"/>
          <w:szCs w:val="16"/>
        </w:rPr>
        <w:t>are/were</w:t>
      </w:r>
      <w:r>
        <w:rPr>
          <w:spacing w:val="-3"/>
          <w:sz w:val="16"/>
          <w:szCs w:val="16"/>
        </w:rPr>
        <w:t xml:space="preserve"> </w:t>
      </w:r>
      <w:r>
        <w:rPr>
          <w:sz w:val="16"/>
          <w:szCs w:val="16"/>
        </w:rPr>
        <w:t>enrolled</w:t>
      </w:r>
      <w:r>
        <w:rPr>
          <w:spacing w:val="-3"/>
          <w:sz w:val="16"/>
          <w:szCs w:val="16"/>
        </w:rPr>
        <w:t xml:space="preserve"> </w:t>
      </w:r>
      <w:r>
        <w:rPr>
          <w:sz w:val="16"/>
          <w:szCs w:val="16"/>
        </w:rPr>
        <w:t>in</w:t>
      </w:r>
      <w:r>
        <w:rPr>
          <w:spacing w:val="-3"/>
          <w:sz w:val="16"/>
          <w:szCs w:val="16"/>
        </w:rPr>
        <w:t xml:space="preserve"> </w:t>
      </w:r>
      <w:r>
        <w:rPr>
          <w:sz w:val="16"/>
          <w:szCs w:val="16"/>
        </w:rPr>
        <w:t>a</w:t>
      </w:r>
      <w:r>
        <w:rPr>
          <w:spacing w:val="-3"/>
          <w:sz w:val="16"/>
          <w:szCs w:val="16"/>
        </w:rPr>
        <w:t xml:space="preserve"> </w:t>
      </w:r>
      <w:r>
        <w:rPr>
          <w:sz w:val="16"/>
          <w:szCs w:val="16"/>
        </w:rPr>
        <w:t>TEACH</w:t>
      </w:r>
      <w:r>
        <w:rPr>
          <w:spacing w:val="-2"/>
          <w:sz w:val="16"/>
          <w:szCs w:val="16"/>
        </w:rPr>
        <w:t xml:space="preserve"> </w:t>
      </w:r>
      <w:r>
        <w:rPr>
          <w:sz w:val="16"/>
          <w:szCs w:val="16"/>
        </w:rPr>
        <w:t>Grant-eligible</w:t>
      </w:r>
      <w:r>
        <w:rPr>
          <w:spacing w:val="-2"/>
          <w:sz w:val="16"/>
          <w:szCs w:val="16"/>
        </w:rPr>
        <w:t xml:space="preserve"> </w:t>
      </w:r>
      <w:r>
        <w:rPr>
          <w:sz w:val="16"/>
          <w:szCs w:val="16"/>
        </w:rPr>
        <w:t>program.</w:t>
      </w:r>
    </w:p>
    <w:p w:rsidR="004138B6" w:rsidRDefault="004138B6">
      <w:pPr>
        <w:pStyle w:val="ListParagraph"/>
        <w:numPr>
          <w:ilvl w:val="0"/>
          <w:numId w:val="7"/>
        </w:numPr>
        <w:tabs>
          <w:tab w:val="left" w:pos="270"/>
        </w:tabs>
        <w:kinsoku w:val="0"/>
        <w:overflowPunct w:val="0"/>
        <w:spacing w:before="39" w:line="252" w:lineRule="auto"/>
        <w:ind w:right="171" w:hanging="136"/>
        <w:rPr>
          <w:sz w:val="16"/>
          <w:szCs w:val="16"/>
        </w:rPr>
      </w:pPr>
      <w:r>
        <w:rPr>
          <w:sz w:val="16"/>
          <w:szCs w:val="16"/>
        </w:rPr>
        <w:t>The</w:t>
      </w:r>
      <w:r>
        <w:rPr>
          <w:spacing w:val="-3"/>
          <w:sz w:val="16"/>
          <w:szCs w:val="16"/>
        </w:rPr>
        <w:t xml:space="preserve"> </w:t>
      </w:r>
      <w:r>
        <w:rPr>
          <w:sz w:val="16"/>
          <w:szCs w:val="16"/>
        </w:rPr>
        <w:t>Chief</w:t>
      </w:r>
      <w:r>
        <w:rPr>
          <w:spacing w:val="-4"/>
          <w:sz w:val="16"/>
          <w:szCs w:val="16"/>
        </w:rPr>
        <w:t xml:space="preserve"> </w:t>
      </w:r>
      <w:r>
        <w:rPr>
          <w:sz w:val="16"/>
          <w:szCs w:val="16"/>
        </w:rPr>
        <w:t>Administrative</w:t>
      </w:r>
      <w:r>
        <w:rPr>
          <w:spacing w:val="-3"/>
          <w:sz w:val="16"/>
          <w:szCs w:val="16"/>
        </w:rPr>
        <w:t xml:space="preserve"> </w:t>
      </w:r>
      <w:r>
        <w:rPr>
          <w:sz w:val="16"/>
          <w:szCs w:val="16"/>
        </w:rPr>
        <w:t>Officer</w:t>
      </w:r>
      <w:r>
        <w:rPr>
          <w:spacing w:val="-3"/>
          <w:sz w:val="16"/>
          <w:szCs w:val="16"/>
        </w:rPr>
        <w:t xml:space="preserve"> </w:t>
      </w:r>
      <w:r>
        <w:rPr>
          <w:sz w:val="16"/>
          <w:szCs w:val="16"/>
        </w:rPr>
        <w:t>for</w:t>
      </w:r>
      <w:r>
        <w:rPr>
          <w:spacing w:val="-3"/>
          <w:sz w:val="16"/>
          <w:szCs w:val="16"/>
        </w:rPr>
        <w:t xml:space="preserve"> </w:t>
      </w:r>
      <w:r>
        <w:rPr>
          <w:sz w:val="16"/>
          <w:szCs w:val="16"/>
        </w:rPr>
        <w:t>a</w:t>
      </w:r>
      <w:r>
        <w:rPr>
          <w:spacing w:val="-4"/>
          <w:sz w:val="16"/>
          <w:szCs w:val="16"/>
        </w:rPr>
        <w:t xml:space="preserve"> </w:t>
      </w:r>
      <w:r>
        <w:rPr>
          <w:sz w:val="16"/>
          <w:szCs w:val="16"/>
        </w:rPr>
        <w:t>school</w:t>
      </w:r>
      <w:r>
        <w:rPr>
          <w:spacing w:val="-3"/>
          <w:sz w:val="16"/>
          <w:szCs w:val="16"/>
        </w:rPr>
        <w:t xml:space="preserve"> </w:t>
      </w:r>
      <w:r>
        <w:rPr>
          <w:sz w:val="16"/>
          <w:szCs w:val="16"/>
        </w:rPr>
        <w:t>or</w:t>
      </w:r>
      <w:r>
        <w:rPr>
          <w:spacing w:val="-4"/>
          <w:sz w:val="16"/>
          <w:szCs w:val="16"/>
        </w:rPr>
        <w:t xml:space="preserve"> </w:t>
      </w:r>
      <w:r>
        <w:rPr>
          <w:sz w:val="16"/>
          <w:szCs w:val="16"/>
        </w:rPr>
        <w:t>educational</w:t>
      </w:r>
      <w:r>
        <w:rPr>
          <w:spacing w:val="-4"/>
          <w:sz w:val="16"/>
          <w:szCs w:val="16"/>
        </w:rPr>
        <w:t xml:space="preserve"> </w:t>
      </w:r>
      <w:r>
        <w:rPr>
          <w:sz w:val="16"/>
          <w:szCs w:val="16"/>
        </w:rPr>
        <w:t>service</w:t>
      </w:r>
      <w:r>
        <w:rPr>
          <w:spacing w:val="-3"/>
          <w:sz w:val="16"/>
          <w:szCs w:val="16"/>
        </w:rPr>
        <w:t xml:space="preserve"> </w:t>
      </w:r>
      <w:r>
        <w:rPr>
          <w:sz w:val="16"/>
          <w:szCs w:val="16"/>
        </w:rPr>
        <w:t>agency</w:t>
      </w:r>
      <w:r>
        <w:rPr>
          <w:spacing w:val="-4"/>
          <w:sz w:val="16"/>
          <w:szCs w:val="16"/>
        </w:rPr>
        <w:t xml:space="preserve"> </w:t>
      </w:r>
      <w:r>
        <w:rPr>
          <w:sz w:val="16"/>
          <w:szCs w:val="16"/>
        </w:rPr>
        <w:t>is</w:t>
      </w:r>
      <w:r>
        <w:rPr>
          <w:spacing w:val="-4"/>
          <w:sz w:val="16"/>
          <w:szCs w:val="16"/>
        </w:rPr>
        <w:t xml:space="preserve"> </w:t>
      </w:r>
      <w:r>
        <w:rPr>
          <w:sz w:val="16"/>
          <w:szCs w:val="16"/>
        </w:rPr>
        <w:t>the</w:t>
      </w:r>
      <w:r>
        <w:rPr>
          <w:spacing w:val="-3"/>
          <w:sz w:val="16"/>
          <w:szCs w:val="16"/>
        </w:rPr>
        <w:t xml:space="preserve"> </w:t>
      </w:r>
      <w:r>
        <w:rPr>
          <w:sz w:val="16"/>
          <w:szCs w:val="16"/>
        </w:rPr>
        <w:t>individual</w:t>
      </w:r>
      <w:r>
        <w:rPr>
          <w:spacing w:val="-4"/>
          <w:sz w:val="16"/>
          <w:szCs w:val="16"/>
        </w:rPr>
        <w:t xml:space="preserve"> </w:t>
      </w:r>
      <w:r>
        <w:rPr>
          <w:sz w:val="16"/>
          <w:szCs w:val="16"/>
        </w:rPr>
        <w:t>who</w:t>
      </w:r>
      <w:r>
        <w:rPr>
          <w:spacing w:val="-4"/>
          <w:sz w:val="16"/>
          <w:szCs w:val="16"/>
        </w:rPr>
        <w:t xml:space="preserve"> </w:t>
      </w:r>
      <w:r>
        <w:rPr>
          <w:sz w:val="16"/>
          <w:szCs w:val="16"/>
        </w:rPr>
        <w:t>has</w:t>
      </w:r>
      <w:r>
        <w:rPr>
          <w:spacing w:val="-4"/>
          <w:sz w:val="16"/>
          <w:szCs w:val="16"/>
        </w:rPr>
        <w:t xml:space="preserve"> </w:t>
      </w:r>
      <w:r>
        <w:rPr>
          <w:sz w:val="16"/>
          <w:szCs w:val="16"/>
        </w:rPr>
        <w:t>access</w:t>
      </w:r>
      <w:r>
        <w:rPr>
          <w:spacing w:val="-4"/>
          <w:sz w:val="16"/>
          <w:szCs w:val="16"/>
        </w:rPr>
        <w:t xml:space="preserve"> </w:t>
      </w:r>
      <w:r>
        <w:rPr>
          <w:sz w:val="16"/>
          <w:szCs w:val="16"/>
        </w:rPr>
        <w:t>to</w:t>
      </w:r>
      <w:r>
        <w:rPr>
          <w:spacing w:val="-3"/>
          <w:sz w:val="16"/>
          <w:szCs w:val="16"/>
        </w:rPr>
        <w:t xml:space="preserve"> </w:t>
      </w:r>
      <w:r>
        <w:rPr>
          <w:sz w:val="16"/>
          <w:szCs w:val="16"/>
        </w:rPr>
        <w:t>the</w:t>
      </w:r>
      <w:r>
        <w:rPr>
          <w:spacing w:val="-3"/>
          <w:sz w:val="16"/>
          <w:szCs w:val="16"/>
        </w:rPr>
        <w:t xml:space="preserve"> </w:t>
      </w:r>
      <w:r>
        <w:rPr>
          <w:sz w:val="16"/>
          <w:szCs w:val="16"/>
        </w:rPr>
        <w:t>employment</w:t>
      </w:r>
      <w:r>
        <w:rPr>
          <w:spacing w:val="-4"/>
          <w:sz w:val="16"/>
          <w:szCs w:val="16"/>
        </w:rPr>
        <w:t xml:space="preserve"> </w:t>
      </w:r>
      <w:r>
        <w:rPr>
          <w:sz w:val="16"/>
          <w:szCs w:val="16"/>
        </w:rPr>
        <w:t>records</w:t>
      </w:r>
      <w:r>
        <w:rPr>
          <w:spacing w:val="-3"/>
          <w:sz w:val="16"/>
          <w:szCs w:val="16"/>
        </w:rPr>
        <w:t xml:space="preserve"> </w:t>
      </w:r>
      <w:r>
        <w:rPr>
          <w:sz w:val="16"/>
          <w:szCs w:val="16"/>
        </w:rPr>
        <w:t>which</w:t>
      </w:r>
      <w:r>
        <w:rPr>
          <w:spacing w:val="-4"/>
          <w:sz w:val="16"/>
          <w:szCs w:val="16"/>
        </w:rPr>
        <w:t xml:space="preserve"> </w:t>
      </w:r>
      <w:r>
        <w:rPr>
          <w:sz w:val="16"/>
          <w:szCs w:val="16"/>
        </w:rPr>
        <w:t>establish</w:t>
      </w:r>
      <w:r>
        <w:rPr>
          <w:spacing w:val="-4"/>
          <w:sz w:val="16"/>
          <w:szCs w:val="16"/>
        </w:rPr>
        <w:t xml:space="preserve"> </w:t>
      </w:r>
      <w:r>
        <w:rPr>
          <w:sz w:val="16"/>
          <w:szCs w:val="16"/>
        </w:rPr>
        <w:t>that</w:t>
      </w:r>
      <w:r>
        <w:rPr>
          <w:spacing w:val="-3"/>
          <w:sz w:val="16"/>
          <w:szCs w:val="16"/>
        </w:rPr>
        <w:t xml:space="preserve"> </w:t>
      </w:r>
      <w:r>
        <w:rPr>
          <w:sz w:val="16"/>
          <w:szCs w:val="16"/>
        </w:rPr>
        <w:t>the grant recipient’s teaching service met the requirements of the TEACH Grant Program, as explained in Section 6, and who is authorized to verify the grant recipient’s qualifying teaching service. The Chief Administrative Officer may vary depending on the teacher’s employer, and could include (but is not limited to) the principal or assistant principal of the school where the grant recipient taught, the superintendent, assistant superintendent, or human resources director for a school district or educational service agency, or the chief executive officer of an educational services</w:t>
      </w:r>
      <w:r>
        <w:rPr>
          <w:spacing w:val="-21"/>
          <w:sz w:val="16"/>
          <w:szCs w:val="16"/>
        </w:rPr>
        <w:t xml:space="preserve"> </w:t>
      </w:r>
      <w:r>
        <w:rPr>
          <w:sz w:val="16"/>
          <w:szCs w:val="16"/>
        </w:rPr>
        <w:t>agency.</w:t>
      </w:r>
    </w:p>
    <w:p w:rsidR="004138B6" w:rsidRDefault="004138B6">
      <w:pPr>
        <w:pStyle w:val="ListParagraph"/>
        <w:numPr>
          <w:ilvl w:val="0"/>
          <w:numId w:val="7"/>
        </w:numPr>
        <w:tabs>
          <w:tab w:val="left" w:pos="270"/>
        </w:tabs>
        <w:kinsoku w:val="0"/>
        <w:overflowPunct w:val="0"/>
        <w:spacing w:line="227" w:lineRule="exact"/>
        <w:ind w:hanging="136"/>
        <w:rPr>
          <w:sz w:val="16"/>
          <w:szCs w:val="16"/>
        </w:rPr>
      </w:pPr>
      <w:r>
        <w:rPr>
          <w:sz w:val="16"/>
          <w:szCs w:val="16"/>
        </w:rPr>
        <w:t>An</w:t>
      </w:r>
      <w:r>
        <w:rPr>
          <w:spacing w:val="-3"/>
          <w:sz w:val="16"/>
          <w:szCs w:val="16"/>
        </w:rPr>
        <w:t xml:space="preserve"> </w:t>
      </w:r>
      <w:r>
        <w:rPr>
          <w:b/>
          <w:bCs/>
          <w:sz w:val="16"/>
          <w:szCs w:val="16"/>
        </w:rPr>
        <w:t>eligible</w:t>
      </w:r>
      <w:r>
        <w:rPr>
          <w:b/>
          <w:bCs/>
          <w:spacing w:val="-4"/>
          <w:sz w:val="16"/>
          <w:szCs w:val="16"/>
        </w:rPr>
        <w:t xml:space="preserve"> </w:t>
      </w:r>
      <w:r>
        <w:rPr>
          <w:b/>
          <w:bCs/>
          <w:sz w:val="16"/>
          <w:szCs w:val="16"/>
        </w:rPr>
        <w:t>program</w:t>
      </w:r>
      <w:r>
        <w:rPr>
          <w:b/>
          <w:bCs/>
          <w:spacing w:val="-3"/>
          <w:sz w:val="16"/>
          <w:szCs w:val="16"/>
        </w:rPr>
        <w:t xml:space="preserve"> </w:t>
      </w:r>
      <w:r>
        <w:rPr>
          <w:b/>
          <w:bCs/>
          <w:sz w:val="16"/>
          <w:szCs w:val="16"/>
        </w:rPr>
        <w:t>of</w:t>
      </w:r>
      <w:r>
        <w:rPr>
          <w:b/>
          <w:bCs/>
          <w:spacing w:val="-3"/>
          <w:sz w:val="16"/>
          <w:szCs w:val="16"/>
        </w:rPr>
        <w:t xml:space="preserve"> </w:t>
      </w:r>
      <w:r>
        <w:rPr>
          <w:b/>
          <w:bCs/>
          <w:sz w:val="16"/>
          <w:szCs w:val="16"/>
        </w:rPr>
        <w:t>study</w:t>
      </w:r>
      <w:r>
        <w:rPr>
          <w:b/>
          <w:bCs/>
          <w:spacing w:val="-3"/>
          <w:sz w:val="16"/>
          <w:szCs w:val="16"/>
        </w:rPr>
        <w:t xml:space="preserve"> </w:t>
      </w:r>
      <w:r>
        <w:rPr>
          <w:sz w:val="16"/>
          <w:szCs w:val="16"/>
        </w:rPr>
        <w:t>is</w:t>
      </w:r>
      <w:r>
        <w:rPr>
          <w:spacing w:val="-4"/>
          <w:sz w:val="16"/>
          <w:szCs w:val="16"/>
        </w:rPr>
        <w:t xml:space="preserve"> </w:t>
      </w:r>
      <w:r>
        <w:rPr>
          <w:sz w:val="16"/>
          <w:szCs w:val="16"/>
        </w:rPr>
        <w:t>one</w:t>
      </w:r>
      <w:r>
        <w:rPr>
          <w:spacing w:val="-4"/>
          <w:sz w:val="16"/>
          <w:szCs w:val="16"/>
        </w:rPr>
        <w:t xml:space="preserve"> </w:t>
      </w:r>
      <w:r>
        <w:rPr>
          <w:sz w:val="16"/>
          <w:szCs w:val="16"/>
        </w:rPr>
        <w:t>that</w:t>
      </w:r>
      <w:r>
        <w:rPr>
          <w:spacing w:val="-3"/>
          <w:sz w:val="16"/>
          <w:szCs w:val="16"/>
        </w:rPr>
        <w:t xml:space="preserve"> </w:t>
      </w:r>
      <w:r>
        <w:rPr>
          <w:sz w:val="16"/>
          <w:szCs w:val="16"/>
        </w:rPr>
        <w:t>is</w:t>
      </w:r>
      <w:r>
        <w:rPr>
          <w:spacing w:val="-4"/>
          <w:sz w:val="16"/>
          <w:szCs w:val="16"/>
        </w:rPr>
        <w:t xml:space="preserve"> </w:t>
      </w:r>
      <w:r>
        <w:rPr>
          <w:sz w:val="16"/>
          <w:szCs w:val="16"/>
        </w:rPr>
        <w:t>TEACH</w:t>
      </w:r>
      <w:r>
        <w:rPr>
          <w:spacing w:val="-3"/>
          <w:sz w:val="16"/>
          <w:szCs w:val="16"/>
        </w:rPr>
        <w:t xml:space="preserve"> </w:t>
      </w:r>
      <w:r>
        <w:rPr>
          <w:sz w:val="16"/>
          <w:szCs w:val="16"/>
        </w:rPr>
        <w:t>Grant-eligible</w:t>
      </w:r>
      <w:r>
        <w:rPr>
          <w:spacing w:val="-3"/>
          <w:sz w:val="16"/>
          <w:szCs w:val="16"/>
        </w:rPr>
        <w:t xml:space="preserve"> </w:t>
      </w:r>
      <w:r>
        <w:rPr>
          <w:sz w:val="16"/>
          <w:szCs w:val="16"/>
        </w:rPr>
        <w:t>and</w:t>
      </w:r>
      <w:r>
        <w:rPr>
          <w:spacing w:val="-4"/>
          <w:sz w:val="16"/>
          <w:szCs w:val="16"/>
        </w:rPr>
        <w:t xml:space="preserve"> </w:t>
      </w:r>
      <w:r>
        <w:rPr>
          <w:sz w:val="16"/>
          <w:szCs w:val="16"/>
        </w:rPr>
        <w:t>is</w:t>
      </w:r>
      <w:r>
        <w:rPr>
          <w:spacing w:val="-4"/>
          <w:sz w:val="16"/>
          <w:szCs w:val="16"/>
        </w:rPr>
        <w:t xml:space="preserve"> </w:t>
      </w:r>
      <w:r>
        <w:rPr>
          <w:sz w:val="16"/>
          <w:szCs w:val="16"/>
        </w:rPr>
        <w:t>designed</w:t>
      </w:r>
      <w:r>
        <w:rPr>
          <w:spacing w:val="-4"/>
          <w:sz w:val="16"/>
          <w:szCs w:val="16"/>
        </w:rPr>
        <w:t xml:space="preserve"> </w:t>
      </w:r>
      <w:r>
        <w:rPr>
          <w:sz w:val="16"/>
          <w:szCs w:val="16"/>
        </w:rPr>
        <w:t>to</w:t>
      </w:r>
      <w:r>
        <w:rPr>
          <w:spacing w:val="-3"/>
          <w:sz w:val="16"/>
          <w:szCs w:val="16"/>
        </w:rPr>
        <w:t xml:space="preserve"> </w:t>
      </w:r>
      <w:r>
        <w:rPr>
          <w:sz w:val="16"/>
          <w:szCs w:val="16"/>
        </w:rPr>
        <w:t>prepare</w:t>
      </w:r>
      <w:r>
        <w:rPr>
          <w:spacing w:val="-4"/>
          <w:sz w:val="16"/>
          <w:szCs w:val="16"/>
        </w:rPr>
        <w:t xml:space="preserve"> </w:t>
      </w:r>
      <w:r>
        <w:rPr>
          <w:sz w:val="16"/>
          <w:szCs w:val="16"/>
        </w:rPr>
        <w:t>an</w:t>
      </w:r>
      <w:r>
        <w:rPr>
          <w:spacing w:val="-4"/>
          <w:sz w:val="16"/>
          <w:szCs w:val="16"/>
        </w:rPr>
        <w:t xml:space="preserve"> </w:t>
      </w:r>
      <w:r>
        <w:rPr>
          <w:sz w:val="16"/>
          <w:szCs w:val="16"/>
        </w:rPr>
        <w:t>individual</w:t>
      </w:r>
      <w:r>
        <w:rPr>
          <w:spacing w:val="-4"/>
          <w:sz w:val="16"/>
          <w:szCs w:val="16"/>
        </w:rPr>
        <w:t xml:space="preserve"> </w:t>
      </w:r>
      <w:r>
        <w:rPr>
          <w:sz w:val="16"/>
          <w:szCs w:val="16"/>
        </w:rPr>
        <w:t>to</w:t>
      </w:r>
      <w:r>
        <w:rPr>
          <w:spacing w:val="-3"/>
          <w:sz w:val="16"/>
          <w:szCs w:val="16"/>
        </w:rPr>
        <w:t xml:space="preserve"> </w:t>
      </w:r>
      <w:r>
        <w:rPr>
          <w:sz w:val="16"/>
          <w:szCs w:val="16"/>
        </w:rPr>
        <w:t>teach</w:t>
      </w:r>
      <w:r>
        <w:rPr>
          <w:spacing w:val="-3"/>
          <w:sz w:val="16"/>
          <w:szCs w:val="16"/>
        </w:rPr>
        <w:t xml:space="preserve"> </w:t>
      </w:r>
      <w:r>
        <w:rPr>
          <w:sz w:val="16"/>
          <w:szCs w:val="16"/>
        </w:rPr>
        <w:t>as</w:t>
      </w:r>
      <w:r>
        <w:rPr>
          <w:spacing w:val="-4"/>
          <w:sz w:val="16"/>
          <w:szCs w:val="16"/>
        </w:rPr>
        <w:t xml:space="preserve"> </w:t>
      </w:r>
      <w:r>
        <w:rPr>
          <w:sz w:val="16"/>
          <w:szCs w:val="16"/>
        </w:rPr>
        <w:t>a</w:t>
      </w:r>
      <w:r>
        <w:rPr>
          <w:spacing w:val="-4"/>
          <w:sz w:val="16"/>
          <w:szCs w:val="16"/>
        </w:rPr>
        <w:t xml:space="preserve"> </w:t>
      </w:r>
      <w:r>
        <w:rPr>
          <w:sz w:val="16"/>
          <w:szCs w:val="16"/>
        </w:rPr>
        <w:t>highly-qualified</w:t>
      </w:r>
      <w:r>
        <w:rPr>
          <w:spacing w:val="-4"/>
          <w:sz w:val="16"/>
          <w:szCs w:val="16"/>
        </w:rPr>
        <w:t xml:space="preserve"> </w:t>
      </w:r>
      <w:r>
        <w:rPr>
          <w:sz w:val="16"/>
          <w:szCs w:val="16"/>
        </w:rPr>
        <w:t>teacher</w:t>
      </w:r>
      <w:r>
        <w:rPr>
          <w:spacing w:val="-3"/>
          <w:sz w:val="16"/>
          <w:szCs w:val="16"/>
        </w:rPr>
        <w:t xml:space="preserve"> </w:t>
      </w:r>
      <w:r>
        <w:rPr>
          <w:sz w:val="16"/>
          <w:szCs w:val="16"/>
        </w:rPr>
        <w:t>in</w:t>
      </w:r>
      <w:r>
        <w:rPr>
          <w:spacing w:val="-4"/>
          <w:sz w:val="16"/>
          <w:szCs w:val="16"/>
        </w:rPr>
        <w:t xml:space="preserve"> </w:t>
      </w:r>
      <w:r>
        <w:rPr>
          <w:sz w:val="16"/>
          <w:szCs w:val="16"/>
        </w:rPr>
        <w:t>a</w:t>
      </w:r>
      <w:r>
        <w:rPr>
          <w:spacing w:val="-4"/>
          <w:sz w:val="16"/>
          <w:szCs w:val="16"/>
        </w:rPr>
        <w:t xml:space="preserve"> </w:t>
      </w:r>
      <w:r>
        <w:rPr>
          <w:sz w:val="16"/>
          <w:szCs w:val="16"/>
        </w:rPr>
        <w:t>high-</w:t>
      </w:r>
      <w:r>
        <w:rPr>
          <w:spacing w:val="-4"/>
          <w:sz w:val="16"/>
          <w:szCs w:val="16"/>
        </w:rPr>
        <w:t xml:space="preserve"> </w:t>
      </w:r>
      <w:r>
        <w:rPr>
          <w:sz w:val="16"/>
          <w:szCs w:val="16"/>
        </w:rPr>
        <w:t>need</w:t>
      </w:r>
    </w:p>
    <w:p w:rsidR="004138B6" w:rsidRDefault="004138B6">
      <w:pPr>
        <w:pStyle w:val="BodyText"/>
        <w:kinsoku w:val="0"/>
        <w:overflowPunct w:val="0"/>
        <w:spacing w:before="13" w:line="249" w:lineRule="auto"/>
        <w:ind w:left="306" w:right="123"/>
      </w:pPr>
      <w:r>
        <w:t>field and leads to a baccalaureate or master’s degree, or is a post-baccalaureate program of study. A two-year program of study that is acceptable for full credit toward a baccalaureate degree is considered to be a program of study that leads to a baccalaureate degree. An eligible program of study is also a program of study that has been determined by a state to satisfy the requirements for certification or licensure to teach in the state’s elementary or secondary schools.</w:t>
      </w:r>
    </w:p>
    <w:p w:rsidR="004138B6" w:rsidRDefault="004138B6">
      <w:pPr>
        <w:pStyle w:val="ListParagraph"/>
        <w:numPr>
          <w:ilvl w:val="0"/>
          <w:numId w:val="7"/>
        </w:numPr>
        <w:tabs>
          <w:tab w:val="left" w:pos="228"/>
        </w:tabs>
        <w:kinsoku w:val="0"/>
        <w:overflowPunct w:val="0"/>
        <w:spacing w:before="9"/>
        <w:ind w:left="227"/>
        <w:rPr>
          <w:sz w:val="16"/>
          <w:szCs w:val="16"/>
        </w:rPr>
      </w:pPr>
      <w:r>
        <w:rPr>
          <w:sz w:val="16"/>
          <w:szCs w:val="16"/>
        </w:rPr>
        <w:t xml:space="preserve">A </w:t>
      </w:r>
      <w:r>
        <w:rPr>
          <w:b/>
          <w:bCs/>
          <w:sz w:val="16"/>
          <w:szCs w:val="16"/>
        </w:rPr>
        <w:t xml:space="preserve">high-need </w:t>
      </w:r>
      <w:r>
        <w:rPr>
          <w:sz w:val="16"/>
          <w:szCs w:val="16"/>
        </w:rPr>
        <w:t>field includes the following: (1) bilingual education and English language acquisition; (2) foreign language; (3) mathematics; (4) reading</w:t>
      </w:r>
      <w:r>
        <w:rPr>
          <w:spacing w:val="-22"/>
          <w:sz w:val="16"/>
          <w:szCs w:val="16"/>
        </w:rPr>
        <w:t xml:space="preserve"> </w:t>
      </w:r>
      <w:r>
        <w:rPr>
          <w:sz w:val="16"/>
          <w:szCs w:val="16"/>
        </w:rPr>
        <w:t>specialist;</w:t>
      </w:r>
    </w:p>
    <w:p w:rsidR="004138B6" w:rsidRDefault="004138B6">
      <w:pPr>
        <w:pStyle w:val="BodyText"/>
        <w:kinsoku w:val="0"/>
        <w:overflowPunct w:val="0"/>
        <w:spacing w:before="12" w:line="249" w:lineRule="auto"/>
        <w:ind w:left="306" w:right="667"/>
      </w:pPr>
      <w:r>
        <w:t xml:space="preserve">(5) science; (6) special education; and (7) any other field listed in the U.S. Department of education's (the Department's) annual </w:t>
      </w:r>
      <w:r>
        <w:rPr>
          <w:u w:val="single"/>
        </w:rPr>
        <w:t>Teacher Shortage Area Nationwide Listing (Nationwide List).</w:t>
      </w:r>
    </w:p>
    <w:p w:rsidR="004138B6" w:rsidRDefault="004138B6">
      <w:pPr>
        <w:pStyle w:val="ListParagraph"/>
        <w:numPr>
          <w:ilvl w:val="0"/>
          <w:numId w:val="6"/>
        </w:numPr>
        <w:tabs>
          <w:tab w:val="left" w:pos="254"/>
        </w:tabs>
        <w:kinsoku w:val="0"/>
        <w:overflowPunct w:val="0"/>
        <w:spacing w:before="35" w:line="249" w:lineRule="auto"/>
        <w:ind w:right="677" w:hanging="134"/>
        <w:rPr>
          <w:sz w:val="16"/>
          <w:szCs w:val="16"/>
        </w:rPr>
      </w:pPr>
      <w:r>
        <w:rPr>
          <w:sz w:val="16"/>
          <w:szCs w:val="16"/>
        </w:rPr>
        <w:t>Bilingual education is an educational program in which two languages are used to provide content matter instruction. English language acquisition is the process of acquiring English as a second</w:t>
      </w:r>
      <w:r>
        <w:rPr>
          <w:spacing w:val="-7"/>
          <w:sz w:val="16"/>
          <w:szCs w:val="16"/>
        </w:rPr>
        <w:t xml:space="preserve"> </w:t>
      </w:r>
      <w:r>
        <w:rPr>
          <w:sz w:val="16"/>
          <w:szCs w:val="16"/>
        </w:rPr>
        <w:t>language.</w:t>
      </w:r>
    </w:p>
    <w:p w:rsidR="004138B6" w:rsidRDefault="004138B6">
      <w:pPr>
        <w:pStyle w:val="ListParagraph"/>
        <w:numPr>
          <w:ilvl w:val="0"/>
          <w:numId w:val="5"/>
        </w:numPr>
        <w:tabs>
          <w:tab w:val="left" w:pos="228"/>
        </w:tabs>
        <w:kinsoku w:val="0"/>
        <w:overflowPunct w:val="0"/>
        <w:spacing w:before="96" w:line="249" w:lineRule="auto"/>
        <w:ind w:right="168" w:hanging="178"/>
        <w:rPr>
          <w:sz w:val="16"/>
          <w:szCs w:val="16"/>
        </w:rPr>
      </w:pPr>
      <w:r>
        <w:rPr>
          <w:b/>
          <w:bCs/>
          <w:sz w:val="16"/>
          <w:szCs w:val="16"/>
        </w:rPr>
        <w:t xml:space="preserve">Special education </w:t>
      </w:r>
      <w:r>
        <w:rPr>
          <w:sz w:val="16"/>
          <w:szCs w:val="16"/>
        </w:rPr>
        <w:t>means specially designed instruction, at no cost to parents, to meet the unique needs of a child with a disability, including instruction conducted</w:t>
      </w:r>
      <w:r>
        <w:rPr>
          <w:spacing w:val="-4"/>
          <w:sz w:val="16"/>
          <w:szCs w:val="16"/>
        </w:rPr>
        <w:t xml:space="preserve"> </w:t>
      </w:r>
      <w:r>
        <w:rPr>
          <w:sz w:val="16"/>
          <w:szCs w:val="16"/>
        </w:rPr>
        <w:t>in</w:t>
      </w:r>
      <w:r>
        <w:rPr>
          <w:spacing w:val="-5"/>
          <w:sz w:val="16"/>
          <w:szCs w:val="16"/>
        </w:rPr>
        <w:t xml:space="preserve"> </w:t>
      </w:r>
      <w:r>
        <w:rPr>
          <w:sz w:val="16"/>
          <w:szCs w:val="16"/>
        </w:rPr>
        <w:t>the</w:t>
      </w:r>
      <w:r>
        <w:rPr>
          <w:spacing w:val="-4"/>
          <w:sz w:val="16"/>
          <w:szCs w:val="16"/>
        </w:rPr>
        <w:t xml:space="preserve"> </w:t>
      </w:r>
      <w:r>
        <w:rPr>
          <w:sz w:val="16"/>
          <w:szCs w:val="16"/>
        </w:rPr>
        <w:t>classroom,</w:t>
      </w:r>
      <w:r>
        <w:rPr>
          <w:spacing w:val="-4"/>
          <w:sz w:val="16"/>
          <w:szCs w:val="16"/>
        </w:rPr>
        <w:t xml:space="preserve"> </w:t>
      </w:r>
      <w:r>
        <w:rPr>
          <w:sz w:val="16"/>
          <w:szCs w:val="16"/>
        </w:rPr>
        <w:t>in</w:t>
      </w:r>
      <w:r>
        <w:rPr>
          <w:spacing w:val="-5"/>
          <w:sz w:val="16"/>
          <w:szCs w:val="16"/>
        </w:rPr>
        <w:t xml:space="preserve"> </w:t>
      </w:r>
      <w:r>
        <w:rPr>
          <w:sz w:val="16"/>
          <w:szCs w:val="16"/>
        </w:rPr>
        <w:t>the</w:t>
      </w:r>
      <w:r>
        <w:rPr>
          <w:spacing w:val="-4"/>
          <w:sz w:val="16"/>
          <w:szCs w:val="16"/>
        </w:rPr>
        <w:t xml:space="preserve"> </w:t>
      </w:r>
      <w:r>
        <w:rPr>
          <w:sz w:val="16"/>
          <w:szCs w:val="16"/>
        </w:rPr>
        <w:t>home,</w:t>
      </w:r>
      <w:r>
        <w:rPr>
          <w:spacing w:val="-5"/>
          <w:sz w:val="16"/>
          <w:szCs w:val="16"/>
        </w:rPr>
        <w:t xml:space="preserve"> </w:t>
      </w:r>
      <w:r>
        <w:rPr>
          <w:sz w:val="16"/>
          <w:szCs w:val="16"/>
        </w:rPr>
        <w:t>in</w:t>
      </w:r>
      <w:r>
        <w:rPr>
          <w:spacing w:val="-5"/>
          <w:sz w:val="16"/>
          <w:szCs w:val="16"/>
        </w:rPr>
        <w:t xml:space="preserve"> </w:t>
      </w:r>
      <w:r>
        <w:rPr>
          <w:sz w:val="16"/>
          <w:szCs w:val="16"/>
        </w:rPr>
        <w:t>hospitals</w:t>
      </w:r>
      <w:r>
        <w:rPr>
          <w:spacing w:val="-5"/>
          <w:sz w:val="16"/>
          <w:szCs w:val="16"/>
        </w:rPr>
        <w:t xml:space="preserve"> </w:t>
      </w:r>
      <w:r>
        <w:rPr>
          <w:sz w:val="16"/>
          <w:szCs w:val="16"/>
        </w:rPr>
        <w:t>and</w:t>
      </w:r>
      <w:r>
        <w:rPr>
          <w:spacing w:val="-5"/>
          <w:sz w:val="16"/>
          <w:szCs w:val="16"/>
        </w:rPr>
        <w:t xml:space="preserve"> </w:t>
      </w:r>
      <w:r>
        <w:rPr>
          <w:sz w:val="16"/>
          <w:szCs w:val="16"/>
        </w:rPr>
        <w:t>institutions,</w:t>
      </w:r>
      <w:r>
        <w:rPr>
          <w:spacing w:val="-5"/>
          <w:sz w:val="16"/>
          <w:szCs w:val="16"/>
        </w:rPr>
        <w:t xml:space="preserve"> </w:t>
      </w:r>
      <w:r>
        <w:rPr>
          <w:sz w:val="16"/>
          <w:szCs w:val="16"/>
        </w:rPr>
        <w:t>and</w:t>
      </w:r>
      <w:r>
        <w:rPr>
          <w:spacing w:val="-5"/>
          <w:sz w:val="16"/>
          <w:szCs w:val="16"/>
        </w:rPr>
        <w:t xml:space="preserve"> </w:t>
      </w:r>
      <w:r>
        <w:rPr>
          <w:sz w:val="16"/>
          <w:szCs w:val="16"/>
        </w:rPr>
        <w:t>in</w:t>
      </w:r>
      <w:r>
        <w:rPr>
          <w:spacing w:val="-5"/>
          <w:sz w:val="16"/>
          <w:szCs w:val="16"/>
        </w:rPr>
        <w:t xml:space="preserve"> </w:t>
      </w:r>
      <w:r>
        <w:rPr>
          <w:sz w:val="16"/>
          <w:szCs w:val="16"/>
        </w:rPr>
        <w:t>other</w:t>
      </w:r>
      <w:r>
        <w:rPr>
          <w:spacing w:val="-5"/>
          <w:sz w:val="16"/>
          <w:szCs w:val="16"/>
        </w:rPr>
        <w:t xml:space="preserve"> </w:t>
      </w:r>
      <w:r>
        <w:rPr>
          <w:sz w:val="16"/>
          <w:szCs w:val="16"/>
        </w:rPr>
        <w:t>settings;</w:t>
      </w:r>
      <w:r>
        <w:rPr>
          <w:spacing w:val="-4"/>
          <w:sz w:val="16"/>
          <w:szCs w:val="16"/>
        </w:rPr>
        <w:t xml:space="preserve"> </w:t>
      </w:r>
      <w:r>
        <w:rPr>
          <w:sz w:val="16"/>
          <w:szCs w:val="16"/>
        </w:rPr>
        <w:t>and</w:t>
      </w:r>
      <w:r>
        <w:rPr>
          <w:spacing w:val="-5"/>
          <w:sz w:val="16"/>
          <w:szCs w:val="16"/>
        </w:rPr>
        <w:t xml:space="preserve"> </w:t>
      </w:r>
      <w:r>
        <w:rPr>
          <w:sz w:val="16"/>
          <w:szCs w:val="16"/>
        </w:rPr>
        <w:t>instruction</w:t>
      </w:r>
      <w:r>
        <w:rPr>
          <w:spacing w:val="-5"/>
          <w:sz w:val="16"/>
          <w:szCs w:val="16"/>
        </w:rPr>
        <w:t xml:space="preserve"> </w:t>
      </w:r>
      <w:r>
        <w:rPr>
          <w:sz w:val="16"/>
          <w:szCs w:val="16"/>
        </w:rPr>
        <w:t>in</w:t>
      </w:r>
      <w:r>
        <w:rPr>
          <w:spacing w:val="-5"/>
          <w:sz w:val="16"/>
          <w:szCs w:val="16"/>
        </w:rPr>
        <w:t xml:space="preserve"> </w:t>
      </w:r>
      <w:r>
        <w:rPr>
          <w:sz w:val="16"/>
          <w:szCs w:val="16"/>
        </w:rPr>
        <w:t>physical</w:t>
      </w:r>
      <w:r>
        <w:rPr>
          <w:spacing w:val="-5"/>
          <w:sz w:val="16"/>
          <w:szCs w:val="16"/>
        </w:rPr>
        <w:t xml:space="preserve"> </w:t>
      </w:r>
      <w:r>
        <w:rPr>
          <w:sz w:val="16"/>
          <w:szCs w:val="16"/>
        </w:rPr>
        <w:t>education,</w:t>
      </w:r>
      <w:r>
        <w:rPr>
          <w:spacing w:val="-5"/>
          <w:sz w:val="16"/>
          <w:szCs w:val="16"/>
        </w:rPr>
        <w:t xml:space="preserve"> </w:t>
      </w:r>
      <w:r>
        <w:rPr>
          <w:sz w:val="16"/>
          <w:szCs w:val="16"/>
        </w:rPr>
        <w:t>i.e.,</w:t>
      </w:r>
      <w:r>
        <w:rPr>
          <w:spacing w:val="-5"/>
          <w:sz w:val="16"/>
          <w:szCs w:val="16"/>
        </w:rPr>
        <w:t xml:space="preserve"> </w:t>
      </w:r>
      <w:r>
        <w:rPr>
          <w:sz w:val="16"/>
          <w:szCs w:val="16"/>
        </w:rPr>
        <w:t>physical</w:t>
      </w:r>
      <w:r>
        <w:rPr>
          <w:spacing w:val="-5"/>
          <w:sz w:val="16"/>
          <w:szCs w:val="16"/>
        </w:rPr>
        <w:t xml:space="preserve"> </w:t>
      </w:r>
      <w:r>
        <w:rPr>
          <w:sz w:val="16"/>
          <w:szCs w:val="16"/>
        </w:rPr>
        <w:t>therapy.</w:t>
      </w:r>
      <w:r>
        <w:rPr>
          <w:spacing w:val="-4"/>
          <w:sz w:val="16"/>
          <w:szCs w:val="16"/>
        </w:rPr>
        <w:t xml:space="preserve"> </w:t>
      </w:r>
      <w:r>
        <w:rPr>
          <w:sz w:val="16"/>
          <w:szCs w:val="16"/>
        </w:rPr>
        <w:t>A</w:t>
      </w:r>
      <w:r>
        <w:rPr>
          <w:spacing w:val="-1"/>
          <w:sz w:val="16"/>
          <w:szCs w:val="16"/>
        </w:rPr>
        <w:t xml:space="preserve"> </w:t>
      </w:r>
      <w:r>
        <w:rPr>
          <w:b/>
          <w:bCs/>
          <w:sz w:val="16"/>
          <w:szCs w:val="16"/>
        </w:rPr>
        <w:t xml:space="preserve">child with a disability </w:t>
      </w:r>
      <w:r>
        <w:rPr>
          <w:sz w:val="16"/>
          <w:szCs w:val="16"/>
        </w:rPr>
        <w:t>is a child who needs special education and related services because the child has mental retardation, a hearing impairment (including deafness), a speech or language impairment, a visual impairment (including blindness), a serious emotional disturbance, an orthopedic impairment, autism, a traumatic brain injury, another health impairment, or a specific learning disability. For a child age 3 through 9, the term a child with a disability may, at the discretion of the state and the local educational agency, include a child who needs special education and related services because the child is experiencing developmental delays, as defined by the state and as measured by appropriate diagnostic instruments and procedures, in one or more of the following areas: physical development, cognitive development, communication development, social or emotional development, or adaptive</w:t>
      </w:r>
      <w:r>
        <w:rPr>
          <w:spacing w:val="-28"/>
          <w:sz w:val="16"/>
          <w:szCs w:val="16"/>
        </w:rPr>
        <w:t xml:space="preserve"> </w:t>
      </w:r>
      <w:r>
        <w:rPr>
          <w:sz w:val="16"/>
          <w:szCs w:val="16"/>
        </w:rPr>
        <w:t>development.</w:t>
      </w:r>
    </w:p>
    <w:p w:rsidR="004138B6" w:rsidRDefault="004138B6">
      <w:pPr>
        <w:pStyle w:val="ListParagraph"/>
        <w:numPr>
          <w:ilvl w:val="0"/>
          <w:numId w:val="5"/>
        </w:numPr>
        <w:tabs>
          <w:tab w:val="left" w:pos="232"/>
        </w:tabs>
        <w:kinsoku w:val="0"/>
        <w:overflowPunct w:val="0"/>
        <w:spacing w:before="15" w:line="252" w:lineRule="auto"/>
        <w:ind w:left="310" w:right="236" w:hanging="178"/>
        <w:rPr>
          <w:sz w:val="16"/>
          <w:szCs w:val="16"/>
        </w:rPr>
      </w:pPr>
      <w:r>
        <w:rPr>
          <w:sz w:val="16"/>
          <w:szCs w:val="16"/>
        </w:rPr>
        <w:t xml:space="preserve">A </w:t>
      </w:r>
      <w:r>
        <w:rPr>
          <w:b/>
          <w:bCs/>
          <w:sz w:val="16"/>
          <w:szCs w:val="16"/>
        </w:rPr>
        <w:t xml:space="preserve">post-baccalaureate program of study </w:t>
      </w:r>
      <w:r>
        <w:rPr>
          <w:sz w:val="16"/>
          <w:szCs w:val="16"/>
        </w:rPr>
        <w:t>is a program of instruction for individuals who have completed a baccalaureate degree that, (1) does not lead to a graduate</w:t>
      </w:r>
      <w:r>
        <w:rPr>
          <w:spacing w:val="-4"/>
          <w:sz w:val="16"/>
          <w:szCs w:val="16"/>
        </w:rPr>
        <w:t xml:space="preserve"> </w:t>
      </w:r>
      <w:r>
        <w:rPr>
          <w:sz w:val="16"/>
          <w:szCs w:val="16"/>
        </w:rPr>
        <w:t>degree</w:t>
      </w:r>
      <w:r>
        <w:rPr>
          <w:spacing w:val="-4"/>
          <w:sz w:val="16"/>
          <w:szCs w:val="16"/>
        </w:rPr>
        <w:t xml:space="preserve"> </w:t>
      </w:r>
      <w:r>
        <w:rPr>
          <w:sz w:val="16"/>
          <w:szCs w:val="16"/>
        </w:rPr>
        <w:t>;</w:t>
      </w:r>
      <w:r>
        <w:rPr>
          <w:spacing w:val="-3"/>
          <w:sz w:val="16"/>
          <w:szCs w:val="16"/>
        </w:rPr>
        <w:t xml:space="preserve"> </w:t>
      </w:r>
      <w:r>
        <w:rPr>
          <w:sz w:val="16"/>
          <w:szCs w:val="16"/>
        </w:rPr>
        <w:t>(2)</w:t>
      </w:r>
      <w:r>
        <w:rPr>
          <w:spacing w:val="-3"/>
          <w:sz w:val="16"/>
          <w:szCs w:val="16"/>
        </w:rPr>
        <w:t xml:space="preserve"> </w:t>
      </w:r>
      <w:r>
        <w:rPr>
          <w:sz w:val="16"/>
          <w:szCs w:val="16"/>
        </w:rPr>
        <w:t>consists</w:t>
      </w:r>
      <w:r>
        <w:rPr>
          <w:spacing w:val="-3"/>
          <w:sz w:val="16"/>
          <w:szCs w:val="16"/>
        </w:rPr>
        <w:t xml:space="preserve"> </w:t>
      </w:r>
      <w:r>
        <w:rPr>
          <w:sz w:val="16"/>
          <w:szCs w:val="16"/>
        </w:rPr>
        <w:t>of</w:t>
      </w:r>
      <w:r>
        <w:rPr>
          <w:spacing w:val="-4"/>
          <w:sz w:val="16"/>
          <w:szCs w:val="16"/>
        </w:rPr>
        <w:t xml:space="preserve"> </w:t>
      </w:r>
      <w:r>
        <w:rPr>
          <w:sz w:val="16"/>
          <w:szCs w:val="16"/>
        </w:rPr>
        <w:t>courses</w:t>
      </w:r>
      <w:r>
        <w:rPr>
          <w:spacing w:val="-3"/>
          <w:sz w:val="16"/>
          <w:szCs w:val="16"/>
        </w:rPr>
        <w:t xml:space="preserve"> </w:t>
      </w:r>
      <w:r>
        <w:rPr>
          <w:sz w:val="16"/>
          <w:szCs w:val="16"/>
        </w:rPr>
        <w:t>required</w:t>
      </w:r>
      <w:r>
        <w:rPr>
          <w:spacing w:val="-3"/>
          <w:sz w:val="16"/>
          <w:szCs w:val="16"/>
        </w:rPr>
        <w:t xml:space="preserve"> </w:t>
      </w:r>
      <w:r>
        <w:rPr>
          <w:sz w:val="16"/>
          <w:szCs w:val="16"/>
        </w:rPr>
        <w:t>by</w:t>
      </w:r>
      <w:r>
        <w:rPr>
          <w:spacing w:val="-4"/>
          <w:sz w:val="16"/>
          <w:szCs w:val="16"/>
        </w:rPr>
        <w:t xml:space="preserve"> </w:t>
      </w:r>
      <w:r>
        <w:rPr>
          <w:sz w:val="16"/>
          <w:szCs w:val="16"/>
        </w:rPr>
        <w:t>a</w:t>
      </w:r>
      <w:r>
        <w:rPr>
          <w:spacing w:val="-4"/>
          <w:sz w:val="16"/>
          <w:szCs w:val="16"/>
        </w:rPr>
        <w:t xml:space="preserve"> </w:t>
      </w:r>
      <w:r>
        <w:rPr>
          <w:sz w:val="16"/>
          <w:szCs w:val="16"/>
        </w:rPr>
        <w:t>State</w:t>
      </w:r>
      <w:r>
        <w:rPr>
          <w:spacing w:val="-3"/>
          <w:sz w:val="16"/>
          <w:szCs w:val="16"/>
        </w:rPr>
        <w:t xml:space="preserve"> </w:t>
      </w:r>
      <w:r>
        <w:rPr>
          <w:sz w:val="16"/>
          <w:szCs w:val="16"/>
        </w:rPr>
        <w:t>in</w:t>
      </w:r>
      <w:r>
        <w:rPr>
          <w:spacing w:val="-4"/>
          <w:sz w:val="16"/>
          <w:szCs w:val="16"/>
        </w:rPr>
        <w:t xml:space="preserve"> </w:t>
      </w:r>
      <w:r>
        <w:rPr>
          <w:sz w:val="16"/>
          <w:szCs w:val="16"/>
        </w:rPr>
        <w:t>order</w:t>
      </w:r>
      <w:r>
        <w:rPr>
          <w:spacing w:val="-4"/>
          <w:sz w:val="16"/>
          <w:szCs w:val="16"/>
        </w:rPr>
        <w:t xml:space="preserve"> </w:t>
      </w:r>
      <w:r>
        <w:rPr>
          <w:sz w:val="16"/>
          <w:szCs w:val="16"/>
        </w:rPr>
        <w:t>for</w:t>
      </w:r>
      <w:r>
        <w:rPr>
          <w:spacing w:val="-3"/>
          <w:sz w:val="16"/>
          <w:szCs w:val="16"/>
        </w:rPr>
        <w:t xml:space="preserve"> </w:t>
      </w:r>
      <w:r>
        <w:rPr>
          <w:sz w:val="16"/>
          <w:szCs w:val="16"/>
        </w:rPr>
        <w:t>a</w:t>
      </w:r>
      <w:r>
        <w:rPr>
          <w:spacing w:val="-4"/>
          <w:sz w:val="16"/>
          <w:szCs w:val="16"/>
        </w:rPr>
        <w:t xml:space="preserve"> </w:t>
      </w:r>
      <w:r>
        <w:rPr>
          <w:sz w:val="16"/>
          <w:szCs w:val="16"/>
        </w:rPr>
        <w:t>student</w:t>
      </w:r>
      <w:r>
        <w:rPr>
          <w:spacing w:val="-3"/>
          <w:sz w:val="16"/>
          <w:szCs w:val="16"/>
        </w:rPr>
        <w:t xml:space="preserve"> </w:t>
      </w:r>
      <w:r>
        <w:rPr>
          <w:sz w:val="16"/>
          <w:szCs w:val="16"/>
        </w:rPr>
        <w:t>to</w:t>
      </w:r>
      <w:r>
        <w:rPr>
          <w:spacing w:val="-3"/>
          <w:sz w:val="16"/>
          <w:szCs w:val="16"/>
        </w:rPr>
        <w:t xml:space="preserve"> </w:t>
      </w:r>
      <w:r>
        <w:rPr>
          <w:sz w:val="16"/>
          <w:szCs w:val="16"/>
        </w:rPr>
        <w:t>receive</w:t>
      </w:r>
      <w:r>
        <w:rPr>
          <w:spacing w:val="-3"/>
          <w:sz w:val="16"/>
          <w:szCs w:val="16"/>
        </w:rPr>
        <w:t xml:space="preserve"> </w:t>
      </w:r>
      <w:r>
        <w:rPr>
          <w:sz w:val="16"/>
          <w:szCs w:val="16"/>
        </w:rPr>
        <w:t>a</w:t>
      </w:r>
      <w:r>
        <w:rPr>
          <w:spacing w:val="-4"/>
          <w:sz w:val="16"/>
          <w:szCs w:val="16"/>
        </w:rPr>
        <w:t xml:space="preserve"> </w:t>
      </w:r>
      <w:r>
        <w:rPr>
          <w:sz w:val="16"/>
          <w:szCs w:val="16"/>
        </w:rPr>
        <w:t>professional</w:t>
      </w:r>
      <w:r>
        <w:rPr>
          <w:spacing w:val="-4"/>
          <w:sz w:val="16"/>
          <w:szCs w:val="16"/>
        </w:rPr>
        <w:t xml:space="preserve"> </w:t>
      </w:r>
      <w:r>
        <w:rPr>
          <w:sz w:val="16"/>
          <w:szCs w:val="16"/>
        </w:rPr>
        <w:t>certification</w:t>
      </w:r>
      <w:r>
        <w:rPr>
          <w:spacing w:val="-3"/>
          <w:sz w:val="16"/>
          <w:szCs w:val="16"/>
        </w:rPr>
        <w:t xml:space="preserve"> </w:t>
      </w:r>
      <w:r>
        <w:rPr>
          <w:sz w:val="16"/>
          <w:szCs w:val="16"/>
        </w:rPr>
        <w:t>or</w:t>
      </w:r>
      <w:r>
        <w:rPr>
          <w:spacing w:val="-4"/>
          <w:sz w:val="16"/>
          <w:szCs w:val="16"/>
        </w:rPr>
        <w:t xml:space="preserve"> </w:t>
      </w:r>
      <w:r>
        <w:rPr>
          <w:sz w:val="16"/>
          <w:szCs w:val="16"/>
        </w:rPr>
        <w:t>licensing</w:t>
      </w:r>
      <w:r>
        <w:rPr>
          <w:spacing w:val="-4"/>
          <w:sz w:val="16"/>
          <w:szCs w:val="16"/>
        </w:rPr>
        <w:t xml:space="preserve"> </w:t>
      </w:r>
      <w:r>
        <w:rPr>
          <w:sz w:val="16"/>
          <w:szCs w:val="16"/>
        </w:rPr>
        <w:t>credential</w:t>
      </w:r>
      <w:r>
        <w:rPr>
          <w:spacing w:val="-3"/>
          <w:sz w:val="16"/>
          <w:szCs w:val="16"/>
        </w:rPr>
        <w:t xml:space="preserve"> </w:t>
      </w:r>
      <w:r>
        <w:rPr>
          <w:sz w:val="16"/>
          <w:szCs w:val="16"/>
        </w:rPr>
        <w:t>that</w:t>
      </w:r>
      <w:r>
        <w:rPr>
          <w:spacing w:val="-3"/>
          <w:sz w:val="16"/>
          <w:szCs w:val="16"/>
        </w:rPr>
        <w:t xml:space="preserve"> </w:t>
      </w:r>
      <w:r>
        <w:rPr>
          <w:sz w:val="16"/>
          <w:szCs w:val="16"/>
        </w:rPr>
        <w:t>is</w:t>
      </w:r>
      <w:r>
        <w:rPr>
          <w:spacing w:val="-4"/>
          <w:sz w:val="16"/>
          <w:szCs w:val="16"/>
        </w:rPr>
        <w:t xml:space="preserve"> </w:t>
      </w:r>
      <w:r>
        <w:rPr>
          <w:sz w:val="16"/>
          <w:szCs w:val="16"/>
        </w:rPr>
        <w:t>required for employment as a teacher in an elementary school or secondary school in that State, except that it does not include any program of instruction offered by a TEACH Grant-eligible institution that offers a baccalaureate degree in education; and (3) is treated as an undergraduate program of study for the purposes of title IV of the Higher Education</w:t>
      </w:r>
      <w:r>
        <w:rPr>
          <w:spacing w:val="-3"/>
          <w:sz w:val="16"/>
          <w:szCs w:val="16"/>
        </w:rPr>
        <w:t xml:space="preserve"> </w:t>
      </w:r>
      <w:r>
        <w:rPr>
          <w:sz w:val="16"/>
          <w:szCs w:val="16"/>
        </w:rPr>
        <w:t>Act.</w:t>
      </w:r>
    </w:p>
    <w:p w:rsidR="004138B6" w:rsidRDefault="004138B6">
      <w:pPr>
        <w:pStyle w:val="Heading3"/>
        <w:numPr>
          <w:ilvl w:val="0"/>
          <w:numId w:val="5"/>
        </w:numPr>
        <w:tabs>
          <w:tab w:val="left" w:pos="270"/>
        </w:tabs>
        <w:kinsoku w:val="0"/>
        <w:overflowPunct w:val="0"/>
        <w:spacing w:line="227" w:lineRule="exact"/>
        <w:ind w:left="269"/>
        <w:rPr>
          <w:b w:val="0"/>
          <w:bCs w:val="0"/>
        </w:rPr>
      </w:pPr>
      <w:r>
        <w:rPr>
          <w:b w:val="0"/>
          <w:bCs w:val="0"/>
        </w:rPr>
        <w:t>A</w:t>
      </w:r>
      <w:r>
        <w:rPr>
          <w:b w:val="0"/>
          <w:bCs w:val="0"/>
          <w:spacing w:val="-4"/>
        </w:rPr>
        <w:t xml:space="preserve"> </w:t>
      </w:r>
      <w:r>
        <w:t>school</w:t>
      </w:r>
      <w:r>
        <w:rPr>
          <w:spacing w:val="-5"/>
        </w:rPr>
        <w:t xml:space="preserve"> </w:t>
      </w:r>
      <w:r>
        <w:t>or</w:t>
      </w:r>
      <w:r>
        <w:rPr>
          <w:spacing w:val="-4"/>
        </w:rPr>
        <w:t xml:space="preserve"> </w:t>
      </w:r>
      <w:r>
        <w:t>educational</w:t>
      </w:r>
      <w:r>
        <w:rPr>
          <w:spacing w:val="-5"/>
        </w:rPr>
        <w:t xml:space="preserve"> </w:t>
      </w:r>
      <w:r>
        <w:t>service</w:t>
      </w:r>
      <w:r>
        <w:rPr>
          <w:spacing w:val="-5"/>
        </w:rPr>
        <w:t xml:space="preserve"> </w:t>
      </w:r>
      <w:r>
        <w:t>agency</w:t>
      </w:r>
      <w:r>
        <w:rPr>
          <w:spacing w:val="-5"/>
        </w:rPr>
        <w:t xml:space="preserve"> </w:t>
      </w:r>
      <w:r>
        <w:t>serving</w:t>
      </w:r>
      <w:r>
        <w:rPr>
          <w:spacing w:val="-5"/>
        </w:rPr>
        <w:t xml:space="preserve"> </w:t>
      </w:r>
      <w:r>
        <w:t>low-income</w:t>
      </w:r>
      <w:r>
        <w:rPr>
          <w:spacing w:val="-4"/>
        </w:rPr>
        <w:t xml:space="preserve"> </w:t>
      </w:r>
      <w:r>
        <w:t>students</w:t>
      </w:r>
      <w:r>
        <w:rPr>
          <w:spacing w:val="-5"/>
        </w:rPr>
        <w:t xml:space="preserve"> </w:t>
      </w:r>
      <w:r>
        <w:t>(low-income</w:t>
      </w:r>
      <w:r>
        <w:rPr>
          <w:spacing w:val="-4"/>
        </w:rPr>
        <w:t xml:space="preserve"> </w:t>
      </w:r>
      <w:r>
        <w:t>school</w:t>
      </w:r>
      <w:r>
        <w:rPr>
          <w:spacing w:val="-5"/>
        </w:rPr>
        <w:t xml:space="preserve"> </w:t>
      </w:r>
      <w:r>
        <w:t>or</w:t>
      </w:r>
      <w:r>
        <w:rPr>
          <w:spacing w:val="-4"/>
        </w:rPr>
        <w:t xml:space="preserve"> </w:t>
      </w:r>
      <w:r>
        <w:t>low-income</w:t>
      </w:r>
      <w:r>
        <w:rPr>
          <w:spacing w:val="-4"/>
        </w:rPr>
        <w:t xml:space="preserve"> </w:t>
      </w:r>
      <w:r>
        <w:t>educational</w:t>
      </w:r>
      <w:r>
        <w:rPr>
          <w:spacing w:val="-5"/>
        </w:rPr>
        <w:t xml:space="preserve"> </w:t>
      </w:r>
      <w:r>
        <w:t>service</w:t>
      </w:r>
      <w:r>
        <w:rPr>
          <w:spacing w:val="-5"/>
        </w:rPr>
        <w:t xml:space="preserve"> </w:t>
      </w:r>
      <w:r>
        <w:t>agency)</w:t>
      </w:r>
      <w:r>
        <w:rPr>
          <w:spacing w:val="-3"/>
        </w:rPr>
        <w:t xml:space="preserve"> </w:t>
      </w:r>
      <w:r>
        <w:rPr>
          <w:b w:val="0"/>
          <w:bCs w:val="0"/>
        </w:rPr>
        <w:t>is</w:t>
      </w:r>
      <w:r>
        <w:rPr>
          <w:b w:val="0"/>
          <w:bCs w:val="0"/>
          <w:spacing w:val="-5"/>
        </w:rPr>
        <w:t xml:space="preserve"> </w:t>
      </w:r>
      <w:r>
        <w:rPr>
          <w:b w:val="0"/>
          <w:bCs w:val="0"/>
        </w:rPr>
        <w:t>an</w:t>
      </w:r>
      <w:r>
        <w:rPr>
          <w:b w:val="0"/>
          <w:bCs w:val="0"/>
          <w:spacing w:val="-5"/>
        </w:rPr>
        <w:t xml:space="preserve"> </w:t>
      </w:r>
      <w:r>
        <w:rPr>
          <w:b w:val="0"/>
          <w:bCs w:val="0"/>
        </w:rPr>
        <w:t>elementary</w:t>
      </w:r>
    </w:p>
    <w:p w:rsidR="004138B6" w:rsidRDefault="004138B6">
      <w:pPr>
        <w:pStyle w:val="BodyText"/>
        <w:kinsoku w:val="0"/>
        <w:overflowPunct w:val="0"/>
        <w:spacing w:before="13" w:line="249" w:lineRule="auto"/>
        <w:ind w:left="306"/>
      </w:pPr>
      <w:r>
        <w:t xml:space="preserve">or secondary school or educational service agency that: (1) is in the school district of a local educational agency that is eligible for assistance under title I of the Elementary and Secondary Education Act; (2) has been determined by the Department to be a school in which more than 30 percent of the school’s total enrollment is made up of children who qualify for services provided under title I of the Elementary and Secondary Education Act; and (3) is listed in the Department’s </w:t>
      </w:r>
      <w:r>
        <w:rPr>
          <w:u w:val="single"/>
        </w:rPr>
        <w:t>Annual Directory of Designated Low-Income Schools for Teacher Cancellation Benefits.</w:t>
      </w:r>
      <w:r>
        <w:t xml:space="preserve"> All elementary and secondary schools operated by the</w:t>
      </w:r>
    </w:p>
    <w:p w:rsidR="004138B6" w:rsidRDefault="004138B6">
      <w:pPr>
        <w:pStyle w:val="BodyText"/>
        <w:kinsoku w:val="0"/>
        <w:overflowPunct w:val="0"/>
        <w:spacing w:before="2" w:line="249" w:lineRule="auto"/>
        <w:ind w:left="306" w:right="336"/>
      </w:pPr>
      <w:r>
        <w:t>U.S. Department of the Interior’s Bureau of Indian Education (BIE) or operated on Indian reservations by Indian tribal groups under contract or grant with the BIE qualify as low-income schools. If the school or educational service agency where you teach meets the low-income requirements during all or a part of a school year of my required four school years of teaching, but does not meet those requirements in subsequent school years, those subsequent years of teaching at that school or educational service agency will still qualify for purposes of satisfying my TEACH Grant service obligation.</w:t>
      </w:r>
    </w:p>
    <w:p w:rsidR="004138B6" w:rsidRDefault="004138B6">
      <w:pPr>
        <w:pStyle w:val="ListParagraph"/>
        <w:numPr>
          <w:ilvl w:val="0"/>
          <w:numId w:val="5"/>
        </w:numPr>
        <w:tabs>
          <w:tab w:val="left" w:pos="284"/>
        </w:tabs>
        <w:kinsoku w:val="0"/>
        <w:overflowPunct w:val="0"/>
        <w:spacing w:before="11" w:line="252" w:lineRule="auto"/>
        <w:ind w:left="320" w:right="282" w:hanging="135"/>
        <w:rPr>
          <w:sz w:val="16"/>
          <w:szCs w:val="16"/>
        </w:rPr>
      </w:pPr>
      <w:r>
        <w:rPr>
          <w:sz w:val="16"/>
          <w:szCs w:val="16"/>
        </w:rPr>
        <w:t>An</w:t>
      </w:r>
      <w:r>
        <w:rPr>
          <w:spacing w:val="-4"/>
          <w:sz w:val="16"/>
          <w:szCs w:val="16"/>
        </w:rPr>
        <w:t xml:space="preserve"> </w:t>
      </w:r>
      <w:r>
        <w:rPr>
          <w:b/>
          <w:bCs/>
          <w:sz w:val="16"/>
          <w:szCs w:val="16"/>
        </w:rPr>
        <w:t>educational</w:t>
      </w:r>
      <w:r>
        <w:rPr>
          <w:b/>
          <w:bCs/>
          <w:spacing w:val="-5"/>
          <w:sz w:val="16"/>
          <w:szCs w:val="16"/>
        </w:rPr>
        <w:t xml:space="preserve"> </w:t>
      </w:r>
      <w:r>
        <w:rPr>
          <w:b/>
          <w:bCs/>
          <w:sz w:val="16"/>
          <w:szCs w:val="16"/>
        </w:rPr>
        <w:t>service</w:t>
      </w:r>
      <w:r>
        <w:rPr>
          <w:b/>
          <w:bCs/>
          <w:spacing w:val="-5"/>
          <w:sz w:val="16"/>
          <w:szCs w:val="16"/>
        </w:rPr>
        <w:t xml:space="preserve"> </w:t>
      </w:r>
      <w:r>
        <w:rPr>
          <w:b/>
          <w:bCs/>
          <w:sz w:val="16"/>
          <w:szCs w:val="16"/>
        </w:rPr>
        <w:t>agency</w:t>
      </w:r>
      <w:r>
        <w:rPr>
          <w:b/>
          <w:bCs/>
          <w:spacing w:val="-4"/>
          <w:sz w:val="16"/>
          <w:szCs w:val="16"/>
        </w:rPr>
        <w:t xml:space="preserve"> </w:t>
      </w:r>
      <w:r>
        <w:rPr>
          <w:sz w:val="16"/>
          <w:szCs w:val="16"/>
        </w:rPr>
        <w:t>is</w:t>
      </w:r>
      <w:r>
        <w:rPr>
          <w:spacing w:val="-5"/>
          <w:sz w:val="16"/>
          <w:szCs w:val="16"/>
        </w:rPr>
        <w:t xml:space="preserve"> </w:t>
      </w:r>
      <w:r>
        <w:rPr>
          <w:sz w:val="16"/>
          <w:szCs w:val="16"/>
        </w:rPr>
        <w:t>a</w:t>
      </w:r>
      <w:r>
        <w:rPr>
          <w:spacing w:val="-5"/>
          <w:sz w:val="16"/>
          <w:szCs w:val="16"/>
        </w:rPr>
        <w:t xml:space="preserve"> </w:t>
      </w:r>
      <w:r>
        <w:rPr>
          <w:sz w:val="16"/>
          <w:szCs w:val="16"/>
        </w:rPr>
        <w:t>regional</w:t>
      </w:r>
      <w:r>
        <w:rPr>
          <w:spacing w:val="-4"/>
          <w:sz w:val="16"/>
          <w:szCs w:val="16"/>
        </w:rPr>
        <w:t xml:space="preserve"> </w:t>
      </w:r>
      <w:r>
        <w:rPr>
          <w:sz w:val="16"/>
          <w:szCs w:val="16"/>
        </w:rPr>
        <w:t>public</w:t>
      </w:r>
      <w:r>
        <w:rPr>
          <w:spacing w:val="-5"/>
          <w:sz w:val="16"/>
          <w:szCs w:val="16"/>
        </w:rPr>
        <w:t xml:space="preserve"> </w:t>
      </w:r>
      <w:r>
        <w:rPr>
          <w:sz w:val="16"/>
          <w:szCs w:val="16"/>
        </w:rPr>
        <w:t>multiservice</w:t>
      </w:r>
      <w:r>
        <w:rPr>
          <w:spacing w:val="-4"/>
          <w:sz w:val="16"/>
          <w:szCs w:val="16"/>
        </w:rPr>
        <w:t xml:space="preserve"> </w:t>
      </w:r>
      <w:r>
        <w:rPr>
          <w:sz w:val="16"/>
          <w:szCs w:val="16"/>
        </w:rPr>
        <w:t>agency</w:t>
      </w:r>
      <w:r>
        <w:rPr>
          <w:spacing w:val="-5"/>
          <w:sz w:val="16"/>
          <w:szCs w:val="16"/>
        </w:rPr>
        <w:t xml:space="preserve"> </w:t>
      </w:r>
      <w:r>
        <w:rPr>
          <w:sz w:val="16"/>
          <w:szCs w:val="16"/>
        </w:rPr>
        <w:t>authorized</w:t>
      </w:r>
      <w:r>
        <w:rPr>
          <w:spacing w:val="-5"/>
          <w:sz w:val="16"/>
          <w:szCs w:val="16"/>
        </w:rPr>
        <w:t xml:space="preserve"> </w:t>
      </w:r>
      <w:r>
        <w:rPr>
          <w:sz w:val="16"/>
          <w:szCs w:val="16"/>
        </w:rPr>
        <w:t>by</w:t>
      </w:r>
      <w:r>
        <w:rPr>
          <w:spacing w:val="-5"/>
          <w:sz w:val="16"/>
          <w:szCs w:val="16"/>
        </w:rPr>
        <w:t xml:space="preserve"> </w:t>
      </w:r>
      <w:r>
        <w:rPr>
          <w:sz w:val="16"/>
          <w:szCs w:val="16"/>
        </w:rPr>
        <w:t>State</w:t>
      </w:r>
      <w:r>
        <w:rPr>
          <w:spacing w:val="-4"/>
          <w:sz w:val="16"/>
          <w:szCs w:val="16"/>
        </w:rPr>
        <w:t xml:space="preserve"> </w:t>
      </w:r>
      <w:r>
        <w:rPr>
          <w:sz w:val="16"/>
          <w:szCs w:val="16"/>
        </w:rPr>
        <w:t>statute</w:t>
      </w:r>
      <w:r>
        <w:rPr>
          <w:spacing w:val="-4"/>
          <w:sz w:val="16"/>
          <w:szCs w:val="16"/>
        </w:rPr>
        <w:t xml:space="preserve"> </w:t>
      </w:r>
      <w:r>
        <w:rPr>
          <w:sz w:val="16"/>
          <w:szCs w:val="16"/>
        </w:rPr>
        <w:t>to</w:t>
      </w:r>
      <w:r>
        <w:rPr>
          <w:spacing w:val="-4"/>
          <w:sz w:val="16"/>
          <w:szCs w:val="16"/>
        </w:rPr>
        <w:t xml:space="preserve"> </w:t>
      </w:r>
      <w:r>
        <w:rPr>
          <w:sz w:val="16"/>
          <w:szCs w:val="16"/>
        </w:rPr>
        <w:t>develop,</w:t>
      </w:r>
      <w:r>
        <w:rPr>
          <w:spacing w:val="-5"/>
          <w:sz w:val="16"/>
          <w:szCs w:val="16"/>
        </w:rPr>
        <w:t xml:space="preserve"> </w:t>
      </w:r>
      <w:r>
        <w:rPr>
          <w:sz w:val="16"/>
          <w:szCs w:val="16"/>
        </w:rPr>
        <w:t>manage</w:t>
      </w:r>
      <w:r>
        <w:rPr>
          <w:spacing w:val="-4"/>
          <w:sz w:val="16"/>
          <w:szCs w:val="16"/>
        </w:rPr>
        <w:t xml:space="preserve"> </w:t>
      </w:r>
      <w:r>
        <w:rPr>
          <w:sz w:val="16"/>
          <w:szCs w:val="16"/>
        </w:rPr>
        <w:t>and</w:t>
      </w:r>
      <w:r>
        <w:rPr>
          <w:spacing w:val="-5"/>
          <w:sz w:val="16"/>
          <w:szCs w:val="16"/>
        </w:rPr>
        <w:t xml:space="preserve"> </w:t>
      </w:r>
      <w:r>
        <w:rPr>
          <w:sz w:val="16"/>
          <w:szCs w:val="16"/>
        </w:rPr>
        <w:t>provide</w:t>
      </w:r>
      <w:r>
        <w:rPr>
          <w:spacing w:val="-5"/>
          <w:sz w:val="16"/>
          <w:szCs w:val="16"/>
        </w:rPr>
        <w:t xml:space="preserve"> </w:t>
      </w:r>
      <w:r>
        <w:rPr>
          <w:sz w:val="16"/>
          <w:szCs w:val="16"/>
        </w:rPr>
        <w:t>services</w:t>
      </w:r>
      <w:r>
        <w:rPr>
          <w:spacing w:val="-4"/>
          <w:sz w:val="16"/>
          <w:szCs w:val="16"/>
        </w:rPr>
        <w:t xml:space="preserve"> </w:t>
      </w:r>
      <w:r>
        <w:rPr>
          <w:sz w:val="16"/>
          <w:szCs w:val="16"/>
        </w:rPr>
        <w:t>or</w:t>
      </w:r>
      <w:r>
        <w:rPr>
          <w:spacing w:val="-5"/>
          <w:sz w:val="16"/>
          <w:szCs w:val="16"/>
        </w:rPr>
        <w:t xml:space="preserve"> </w:t>
      </w:r>
      <w:r>
        <w:rPr>
          <w:sz w:val="16"/>
          <w:szCs w:val="16"/>
        </w:rPr>
        <w:t>programs</w:t>
      </w:r>
      <w:r>
        <w:rPr>
          <w:spacing w:val="-5"/>
          <w:sz w:val="16"/>
          <w:szCs w:val="16"/>
        </w:rPr>
        <w:t xml:space="preserve"> </w:t>
      </w:r>
      <w:r>
        <w:rPr>
          <w:sz w:val="16"/>
          <w:szCs w:val="16"/>
        </w:rPr>
        <w:t>to local educational agencies, as defined in section 9101 of the Elementary and Secondary Education Act of 1965 as</w:t>
      </w:r>
      <w:r>
        <w:rPr>
          <w:spacing w:val="-25"/>
          <w:sz w:val="16"/>
          <w:szCs w:val="16"/>
        </w:rPr>
        <w:t xml:space="preserve"> </w:t>
      </w:r>
      <w:r>
        <w:rPr>
          <w:sz w:val="16"/>
          <w:szCs w:val="16"/>
        </w:rPr>
        <w:t>amended.</w:t>
      </w:r>
    </w:p>
    <w:p w:rsidR="004138B6" w:rsidRDefault="004138B6">
      <w:pPr>
        <w:pStyle w:val="ListParagraph"/>
        <w:numPr>
          <w:ilvl w:val="0"/>
          <w:numId w:val="4"/>
        </w:numPr>
        <w:tabs>
          <w:tab w:val="left" w:pos="264"/>
        </w:tabs>
        <w:kinsoku w:val="0"/>
        <w:overflowPunct w:val="0"/>
        <w:spacing w:before="52" w:line="249" w:lineRule="auto"/>
        <w:ind w:right="1175" w:hanging="178"/>
        <w:rPr>
          <w:sz w:val="16"/>
          <w:szCs w:val="16"/>
        </w:rPr>
      </w:pPr>
      <w:r>
        <w:rPr>
          <w:sz w:val="16"/>
          <w:szCs w:val="16"/>
        </w:rPr>
        <w:t>An</w:t>
      </w:r>
      <w:r>
        <w:rPr>
          <w:spacing w:val="-5"/>
          <w:sz w:val="16"/>
          <w:szCs w:val="16"/>
        </w:rPr>
        <w:t xml:space="preserve"> </w:t>
      </w:r>
      <w:r>
        <w:rPr>
          <w:b/>
          <w:bCs/>
          <w:sz w:val="16"/>
          <w:szCs w:val="16"/>
        </w:rPr>
        <w:t>elementary</w:t>
      </w:r>
      <w:r>
        <w:rPr>
          <w:b/>
          <w:bCs/>
          <w:spacing w:val="-6"/>
          <w:sz w:val="16"/>
          <w:szCs w:val="16"/>
        </w:rPr>
        <w:t xml:space="preserve"> </w:t>
      </w:r>
      <w:r>
        <w:rPr>
          <w:b/>
          <w:bCs/>
          <w:sz w:val="16"/>
          <w:szCs w:val="16"/>
        </w:rPr>
        <w:t>school</w:t>
      </w:r>
      <w:r>
        <w:rPr>
          <w:b/>
          <w:bCs/>
          <w:spacing w:val="-5"/>
          <w:sz w:val="16"/>
          <w:szCs w:val="16"/>
        </w:rPr>
        <w:t xml:space="preserve"> </w:t>
      </w:r>
      <w:r>
        <w:rPr>
          <w:sz w:val="16"/>
          <w:szCs w:val="16"/>
        </w:rPr>
        <w:t>is</w:t>
      </w:r>
      <w:r>
        <w:rPr>
          <w:spacing w:val="-6"/>
          <w:sz w:val="16"/>
          <w:szCs w:val="16"/>
        </w:rPr>
        <w:t xml:space="preserve"> </w:t>
      </w:r>
      <w:r>
        <w:rPr>
          <w:sz w:val="16"/>
          <w:szCs w:val="16"/>
        </w:rPr>
        <w:t>a</w:t>
      </w:r>
      <w:r>
        <w:rPr>
          <w:spacing w:val="-6"/>
          <w:sz w:val="16"/>
          <w:szCs w:val="16"/>
        </w:rPr>
        <w:t xml:space="preserve"> </w:t>
      </w:r>
      <w:r>
        <w:rPr>
          <w:sz w:val="16"/>
          <w:szCs w:val="16"/>
        </w:rPr>
        <w:t>nonprofit</w:t>
      </w:r>
      <w:r>
        <w:rPr>
          <w:spacing w:val="-6"/>
          <w:sz w:val="16"/>
          <w:szCs w:val="16"/>
        </w:rPr>
        <w:t xml:space="preserve"> </w:t>
      </w:r>
      <w:r>
        <w:rPr>
          <w:sz w:val="16"/>
          <w:szCs w:val="16"/>
        </w:rPr>
        <w:t>institutional</w:t>
      </w:r>
      <w:r>
        <w:rPr>
          <w:spacing w:val="-6"/>
          <w:sz w:val="16"/>
          <w:szCs w:val="16"/>
        </w:rPr>
        <w:t xml:space="preserve"> </w:t>
      </w:r>
      <w:r>
        <w:rPr>
          <w:sz w:val="16"/>
          <w:szCs w:val="16"/>
        </w:rPr>
        <w:t>day</w:t>
      </w:r>
      <w:r>
        <w:rPr>
          <w:spacing w:val="-6"/>
          <w:sz w:val="16"/>
          <w:szCs w:val="16"/>
        </w:rPr>
        <w:t xml:space="preserve"> </w:t>
      </w:r>
      <w:r>
        <w:rPr>
          <w:sz w:val="16"/>
          <w:szCs w:val="16"/>
        </w:rPr>
        <w:t>or</w:t>
      </w:r>
      <w:r>
        <w:rPr>
          <w:spacing w:val="-6"/>
          <w:sz w:val="16"/>
          <w:szCs w:val="16"/>
        </w:rPr>
        <w:t xml:space="preserve"> </w:t>
      </w:r>
      <w:r>
        <w:rPr>
          <w:sz w:val="16"/>
          <w:szCs w:val="16"/>
        </w:rPr>
        <w:t>residential</w:t>
      </w:r>
      <w:r>
        <w:rPr>
          <w:spacing w:val="-5"/>
          <w:sz w:val="16"/>
          <w:szCs w:val="16"/>
        </w:rPr>
        <w:t xml:space="preserve"> </w:t>
      </w:r>
      <w:r>
        <w:rPr>
          <w:sz w:val="16"/>
          <w:szCs w:val="16"/>
        </w:rPr>
        <w:t>school,</w:t>
      </w:r>
      <w:r>
        <w:rPr>
          <w:spacing w:val="-5"/>
          <w:sz w:val="16"/>
          <w:szCs w:val="16"/>
        </w:rPr>
        <w:t xml:space="preserve"> </w:t>
      </w:r>
      <w:r>
        <w:rPr>
          <w:sz w:val="16"/>
          <w:szCs w:val="16"/>
        </w:rPr>
        <w:t>including</w:t>
      </w:r>
      <w:r>
        <w:rPr>
          <w:spacing w:val="-6"/>
          <w:sz w:val="16"/>
          <w:szCs w:val="16"/>
        </w:rPr>
        <w:t xml:space="preserve"> </w:t>
      </w:r>
      <w:r>
        <w:rPr>
          <w:sz w:val="16"/>
          <w:szCs w:val="16"/>
        </w:rPr>
        <w:t>a</w:t>
      </w:r>
      <w:r>
        <w:rPr>
          <w:spacing w:val="-6"/>
          <w:sz w:val="16"/>
          <w:szCs w:val="16"/>
        </w:rPr>
        <w:t xml:space="preserve"> </w:t>
      </w:r>
      <w:r>
        <w:rPr>
          <w:sz w:val="16"/>
          <w:szCs w:val="16"/>
        </w:rPr>
        <w:t>public</w:t>
      </w:r>
      <w:r>
        <w:rPr>
          <w:spacing w:val="-6"/>
          <w:sz w:val="16"/>
          <w:szCs w:val="16"/>
        </w:rPr>
        <w:t xml:space="preserve"> </w:t>
      </w:r>
      <w:r>
        <w:rPr>
          <w:sz w:val="16"/>
          <w:szCs w:val="16"/>
        </w:rPr>
        <w:t>elementary</w:t>
      </w:r>
      <w:r>
        <w:rPr>
          <w:spacing w:val="-6"/>
          <w:sz w:val="16"/>
          <w:szCs w:val="16"/>
        </w:rPr>
        <w:t xml:space="preserve"> </w:t>
      </w:r>
      <w:r>
        <w:rPr>
          <w:sz w:val="16"/>
          <w:szCs w:val="16"/>
        </w:rPr>
        <w:t>charter</w:t>
      </w:r>
      <w:r>
        <w:rPr>
          <w:spacing w:val="-5"/>
          <w:sz w:val="16"/>
          <w:szCs w:val="16"/>
        </w:rPr>
        <w:t xml:space="preserve"> </w:t>
      </w:r>
      <w:r>
        <w:rPr>
          <w:sz w:val="16"/>
          <w:szCs w:val="16"/>
        </w:rPr>
        <w:t>school,</w:t>
      </w:r>
      <w:r>
        <w:rPr>
          <w:spacing w:val="-5"/>
          <w:sz w:val="16"/>
          <w:szCs w:val="16"/>
        </w:rPr>
        <w:t xml:space="preserve"> </w:t>
      </w:r>
      <w:r>
        <w:rPr>
          <w:sz w:val="16"/>
          <w:szCs w:val="16"/>
        </w:rPr>
        <w:t>that</w:t>
      </w:r>
      <w:r>
        <w:rPr>
          <w:spacing w:val="-5"/>
          <w:sz w:val="16"/>
          <w:szCs w:val="16"/>
        </w:rPr>
        <w:t xml:space="preserve"> </w:t>
      </w:r>
      <w:r>
        <w:rPr>
          <w:sz w:val="16"/>
          <w:szCs w:val="16"/>
        </w:rPr>
        <w:t>provides</w:t>
      </w:r>
      <w:r>
        <w:rPr>
          <w:spacing w:val="-6"/>
          <w:sz w:val="16"/>
          <w:szCs w:val="16"/>
        </w:rPr>
        <w:t xml:space="preserve"> </w:t>
      </w:r>
      <w:r>
        <w:rPr>
          <w:sz w:val="16"/>
          <w:szCs w:val="16"/>
        </w:rPr>
        <w:t>elementary education as defined under State</w:t>
      </w:r>
      <w:r>
        <w:rPr>
          <w:spacing w:val="-5"/>
          <w:sz w:val="16"/>
          <w:szCs w:val="16"/>
        </w:rPr>
        <w:t xml:space="preserve"> </w:t>
      </w:r>
      <w:r>
        <w:rPr>
          <w:sz w:val="16"/>
          <w:szCs w:val="16"/>
        </w:rPr>
        <w:t>law.</w:t>
      </w:r>
    </w:p>
    <w:p w:rsidR="004138B6" w:rsidRDefault="004138B6">
      <w:pPr>
        <w:pStyle w:val="ListParagraph"/>
        <w:numPr>
          <w:ilvl w:val="0"/>
          <w:numId w:val="3"/>
        </w:numPr>
        <w:tabs>
          <w:tab w:val="left" w:pos="294"/>
        </w:tabs>
        <w:kinsoku w:val="0"/>
        <w:overflowPunct w:val="0"/>
        <w:spacing w:before="46" w:line="252" w:lineRule="auto"/>
        <w:ind w:right="1339" w:hanging="135"/>
        <w:rPr>
          <w:sz w:val="16"/>
          <w:szCs w:val="16"/>
        </w:rPr>
      </w:pPr>
      <w:r>
        <w:rPr>
          <w:sz w:val="16"/>
          <w:szCs w:val="16"/>
        </w:rPr>
        <w:t xml:space="preserve">A </w:t>
      </w:r>
      <w:r>
        <w:rPr>
          <w:b/>
          <w:bCs/>
          <w:sz w:val="16"/>
          <w:szCs w:val="16"/>
        </w:rPr>
        <w:t xml:space="preserve">secondary school </w:t>
      </w:r>
      <w:r>
        <w:rPr>
          <w:sz w:val="16"/>
          <w:szCs w:val="16"/>
        </w:rPr>
        <w:t>is a nonprofit institutional day or residential school, including a public secondary charter school, that provides secondary education, as determined under State law, except that the term does not include any education beyond grade</w:t>
      </w:r>
      <w:r>
        <w:rPr>
          <w:spacing w:val="-30"/>
          <w:sz w:val="16"/>
          <w:szCs w:val="16"/>
        </w:rPr>
        <w:t xml:space="preserve"> </w:t>
      </w:r>
      <w:r>
        <w:rPr>
          <w:sz w:val="16"/>
          <w:szCs w:val="16"/>
        </w:rPr>
        <w:t>12.</w:t>
      </w:r>
    </w:p>
    <w:p w:rsidR="004138B6" w:rsidRDefault="004138B6">
      <w:pPr>
        <w:pStyle w:val="ListParagraph"/>
        <w:numPr>
          <w:ilvl w:val="0"/>
          <w:numId w:val="3"/>
        </w:numPr>
        <w:tabs>
          <w:tab w:val="left" w:pos="305"/>
        </w:tabs>
        <w:kinsoku w:val="0"/>
        <w:overflowPunct w:val="0"/>
        <w:spacing w:before="16" w:line="252" w:lineRule="auto"/>
        <w:ind w:left="340" w:right="430" w:hanging="135"/>
        <w:rPr>
          <w:sz w:val="16"/>
          <w:szCs w:val="16"/>
        </w:rPr>
      </w:pPr>
      <w:r>
        <w:rPr>
          <w:sz w:val="16"/>
          <w:szCs w:val="16"/>
        </w:rPr>
        <w:t xml:space="preserve">The </w:t>
      </w:r>
      <w:r>
        <w:rPr>
          <w:b/>
          <w:bCs/>
          <w:sz w:val="16"/>
          <w:szCs w:val="16"/>
        </w:rPr>
        <w:t xml:space="preserve">Teacher Education Assistance for College and Higher Education (TEACH) Grant Program </w:t>
      </w:r>
      <w:r>
        <w:rPr>
          <w:sz w:val="16"/>
          <w:szCs w:val="16"/>
        </w:rPr>
        <w:t>provides funds to students who are completing or who plan to complete coursework that is required to begin a career in</w:t>
      </w:r>
      <w:r>
        <w:rPr>
          <w:spacing w:val="-7"/>
          <w:sz w:val="16"/>
          <w:szCs w:val="16"/>
        </w:rPr>
        <w:t xml:space="preserve"> </w:t>
      </w:r>
      <w:r>
        <w:rPr>
          <w:sz w:val="16"/>
          <w:szCs w:val="16"/>
        </w:rPr>
        <w:t>teaching.</w:t>
      </w:r>
    </w:p>
    <w:p w:rsidR="004138B6" w:rsidRDefault="004138B6">
      <w:pPr>
        <w:pStyle w:val="ListParagraph"/>
        <w:numPr>
          <w:ilvl w:val="0"/>
          <w:numId w:val="3"/>
        </w:numPr>
        <w:tabs>
          <w:tab w:val="left" w:pos="264"/>
        </w:tabs>
        <w:kinsoku w:val="0"/>
        <w:overflowPunct w:val="0"/>
        <w:spacing w:before="56" w:line="252" w:lineRule="auto"/>
        <w:ind w:left="340" w:right="194" w:hanging="178"/>
        <w:jc w:val="both"/>
        <w:rPr>
          <w:sz w:val="16"/>
          <w:szCs w:val="16"/>
        </w:rPr>
      </w:pPr>
      <w:r>
        <w:rPr>
          <w:sz w:val="16"/>
          <w:szCs w:val="16"/>
        </w:rPr>
        <w:t>A</w:t>
      </w:r>
      <w:r>
        <w:rPr>
          <w:spacing w:val="-3"/>
          <w:sz w:val="16"/>
          <w:szCs w:val="16"/>
        </w:rPr>
        <w:t xml:space="preserve"> </w:t>
      </w:r>
      <w:r>
        <w:rPr>
          <w:b/>
          <w:bCs/>
          <w:sz w:val="16"/>
          <w:szCs w:val="16"/>
        </w:rPr>
        <w:t>teacher</w:t>
      </w:r>
      <w:r>
        <w:rPr>
          <w:b/>
          <w:bCs/>
          <w:spacing w:val="-4"/>
          <w:sz w:val="16"/>
          <w:szCs w:val="16"/>
        </w:rPr>
        <w:t xml:space="preserve"> </w:t>
      </w:r>
      <w:r>
        <w:rPr>
          <w:sz w:val="16"/>
          <w:szCs w:val="16"/>
        </w:rPr>
        <w:t>is</w:t>
      </w:r>
      <w:r>
        <w:rPr>
          <w:spacing w:val="-4"/>
          <w:sz w:val="16"/>
          <w:szCs w:val="16"/>
        </w:rPr>
        <w:t xml:space="preserve"> </w:t>
      </w:r>
      <w:r>
        <w:rPr>
          <w:sz w:val="16"/>
          <w:szCs w:val="16"/>
        </w:rPr>
        <w:t>a</w:t>
      </w:r>
      <w:r>
        <w:rPr>
          <w:spacing w:val="-4"/>
          <w:sz w:val="16"/>
          <w:szCs w:val="16"/>
        </w:rPr>
        <w:t xml:space="preserve"> </w:t>
      </w:r>
      <w:r>
        <w:rPr>
          <w:sz w:val="16"/>
          <w:szCs w:val="16"/>
        </w:rPr>
        <w:t>person</w:t>
      </w:r>
      <w:r>
        <w:rPr>
          <w:spacing w:val="-4"/>
          <w:sz w:val="16"/>
          <w:szCs w:val="16"/>
        </w:rPr>
        <w:t xml:space="preserve"> </w:t>
      </w:r>
      <w:r>
        <w:rPr>
          <w:sz w:val="16"/>
          <w:szCs w:val="16"/>
        </w:rPr>
        <w:t>who</w:t>
      </w:r>
      <w:r>
        <w:rPr>
          <w:spacing w:val="-4"/>
          <w:sz w:val="16"/>
          <w:szCs w:val="16"/>
        </w:rPr>
        <w:t xml:space="preserve"> </w:t>
      </w:r>
      <w:r>
        <w:rPr>
          <w:sz w:val="16"/>
          <w:szCs w:val="16"/>
        </w:rPr>
        <w:t>provides</w:t>
      </w:r>
      <w:r>
        <w:rPr>
          <w:spacing w:val="-4"/>
          <w:sz w:val="16"/>
          <w:szCs w:val="16"/>
        </w:rPr>
        <w:t xml:space="preserve"> </w:t>
      </w:r>
      <w:r>
        <w:rPr>
          <w:sz w:val="16"/>
          <w:szCs w:val="16"/>
        </w:rPr>
        <w:t>direct</w:t>
      </w:r>
      <w:r>
        <w:rPr>
          <w:spacing w:val="-4"/>
          <w:sz w:val="16"/>
          <w:szCs w:val="16"/>
        </w:rPr>
        <w:t xml:space="preserve"> </w:t>
      </w:r>
      <w:r>
        <w:rPr>
          <w:sz w:val="16"/>
          <w:szCs w:val="16"/>
        </w:rPr>
        <w:t>classroom</w:t>
      </w:r>
      <w:r>
        <w:rPr>
          <w:spacing w:val="-3"/>
          <w:sz w:val="16"/>
          <w:szCs w:val="16"/>
        </w:rPr>
        <w:t xml:space="preserve"> </w:t>
      </w:r>
      <w:r>
        <w:rPr>
          <w:sz w:val="16"/>
          <w:szCs w:val="16"/>
        </w:rPr>
        <w:t>teaching</w:t>
      </w:r>
      <w:r>
        <w:rPr>
          <w:spacing w:val="-3"/>
          <w:sz w:val="16"/>
          <w:szCs w:val="16"/>
        </w:rPr>
        <w:t xml:space="preserve"> </w:t>
      </w:r>
      <w:r>
        <w:rPr>
          <w:sz w:val="16"/>
          <w:szCs w:val="16"/>
        </w:rPr>
        <w:t>or</w:t>
      </w:r>
      <w:r>
        <w:rPr>
          <w:spacing w:val="-4"/>
          <w:sz w:val="16"/>
          <w:szCs w:val="16"/>
        </w:rPr>
        <w:t xml:space="preserve"> </w:t>
      </w:r>
      <w:r>
        <w:rPr>
          <w:sz w:val="16"/>
          <w:szCs w:val="16"/>
        </w:rPr>
        <w:t>classroom-type</w:t>
      </w:r>
      <w:r>
        <w:rPr>
          <w:spacing w:val="-3"/>
          <w:sz w:val="16"/>
          <w:szCs w:val="16"/>
        </w:rPr>
        <w:t xml:space="preserve"> </w:t>
      </w:r>
      <w:r>
        <w:rPr>
          <w:sz w:val="16"/>
          <w:szCs w:val="16"/>
        </w:rPr>
        <w:t>teaching</w:t>
      </w:r>
      <w:r>
        <w:rPr>
          <w:spacing w:val="-3"/>
          <w:sz w:val="16"/>
          <w:szCs w:val="16"/>
        </w:rPr>
        <w:t xml:space="preserve"> </w:t>
      </w:r>
      <w:r>
        <w:rPr>
          <w:sz w:val="16"/>
          <w:szCs w:val="16"/>
        </w:rPr>
        <w:t>in</w:t>
      </w:r>
      <w:r>
        <w:rPr>
          <w:spacing w:val="-4"/>
          <w:sz w:val="16"/>
          <w:szCs w:val="16"/>
        </w:rPr>
        <w:t xml:space="preserve"> </w:t>
      </w:r>
      <w:r>
        <w:rPr>
          <w:sz w:val="16"/>
          <w:szCs w:val="16"/>
        </w:rPr>
        <w:t>a</w:t>
      </w:r>
      <w:r>
        <w:rPr>
          <w:spacing w:val="-4"/>
          <w:sz w:val="16"/>
          <w:szCs w:val="16"/>
        </w:rPr>
        <w:t xml:space="preserve"> </w:t>
      </w:r>
      <w:r>
        <w:rPr>
          <w:sz w:val="16"/>
          <w:szCs w:val="16"/>
        </w:rPr>
        <w:t>non-classroom</w:t>
      </w:r>
      <w:r>
        <w:rPr>
          <w:spacing w:val="-4"/>
          <w:sz w:val="16"/>
          <w:szCs w:val="16"/>
        </w:rPr>
        <w:t xml:space="preserve"> </w:t>
      </w:r>
      <w:r>
        <w:rPr>
          <w:sz w:val="16"/>
          <w:szCs w:val="16"/>
        </w:rPr>
        <w:t>setting,</w:t>
      </w:r>
      <w:r>
        <w:rPr>
          <w:spacing w:val="-3"/>
          <w:sz w:val="16"/>
          <w:szCs w:val="16"/>
        </w:rPr>
        <w:t xml:space="preserve"> </w:t>
      </w:r>
      <w:r>
        <w:rPr>
          <w:sz w:val="16"/>
          <w:szCs w:val="16"/>
        </w:rPr>
        <w:t>including</w:t>
      </w:r>
      <w:r>
        <w:rPr>
          <w:spacing w:val="-4"/>
          <w:sz w:val="16"/>
          <w:szCs w:val="16"/>
        </w:rPr>
        <w:t xml:space="preserve"> </w:t>
      </w:r>
      <w:r>
        <w:rPr>
          <w:sz w:val="16"/>
          <w:szCs w:val="16"/>
        </w:rPr>
        <w:t>special</w:t>
      </w:r>
      <w:r>
        <w:rPr>
          <w:spacing w:val="-3"/>
          <w:sz w:val="16"/>
          <w:szCs w:val="16"/>
        </w:rPr>
        <w:t xml:space="preserve"> </w:t>
      </w:r>
      <w:r>
        <w:rPr>
          <w:sz w:val="16"/>
          <w:szCs w:val="16"/>
        </w:rPr>
        <w:t>education</w:t>
      </w:r>
      <w:r>
        <w:rPr>
          <w:spacing w:val="-4"/>
          <w:sz w:val="16"/>
          <w:szCs w:val="16"/>
        </w:rPr>
        <w:t xml:space="preserve"> </w:t>
      </w:r>
      <w:r>
        <w:rPr>
          <w:sz w:val="16"/>
          <w:szCs w:val="16"/>
        </w:rPr>
        <w:t>teachers</w:t>
      </w:r>
      <w:r>
        <w:rPr>
          <w:spacing w:val="-3"/>
          <w:sz w:val="16"/>
          <w:szCs w:val="16"/>
        </w:rPr>
        <w:t xml:space="preserve"> </w:t>
      </w:r>
      <w:r>
        <w:rPr>
          <w:sz w:val="16"/>
          <w:szCs w:val="16"/>
        </w:rPr>
        <w:t>and reading specialists. School librarians, guidance counselors, and other administrative staff are not considered teachers for the purposes of fulfilling the TEACH Grant service</w:t>
      </w:r>
      <w:r>
        <w:rPr>
          <w:spacing w:val="-1"/>
          <w:sz w:val="16"/>
          <w:szCs w:val="16"/>
        </w:rPr>
        <w:t xml:space="preserve"> </w:t>
      </w:r>
      <w:r>
        <w:rPr>
          <w:sz w:val="16"/>
          <w:szCs w:val="16"/>
        </w:rPr>
        <w:t>obligation.</w:t>
      </w:r>
    </w:p>
    <w:p w:rsidR="004138B6" w:rsidRDefault="004138B6">
      <w:pPr>
        <w:pStyle w:val="ListParagraph"/>
        <w:numPr>
          <w:ilvl w:val="0"/>
          <w:numId w:val="3"/>
        </w:numPr>
        <w:tabs>
          <w:tab w:val="left" w:pos="270"/>
        </w:tabs>
        <w:kinsoku w:val="0"/>
        <w:overflowPunct w:val="0"/>
        <w:spacing w:line="198" w:lineRule="exact"/>
        <w:ind w:left="269"/>
        <w:rPr>
          <w:sz w:val="16"/>
          <w:szCs w:val="16"/>
        </w:rPr>
      </w:pPr>
      <w:r>
        <w:rPr>
          <w:sz w:val="16"/>
          <w:szCs w:val="16"/>
        </w:rPr>
        <w:t xml:space="preserve">A </w:t>
      </w:r>
      <w:r>
        <w:rPr>
          <w:b/>
          <w:bCs/>
          <w:sz w:val="16"/>
          <w:szCs w:val="16"/>
        </w:rPr>
        <w:t xml:space="preserve">full time teacher </w:t>
      </w:r>
      <w:r>
        <w:rPr>
          <w:sz w:val="16"/>
          <w:szCs w:val="16"/>
        </w:rPr>
        <w:t>is a teacher who meets the standard used by a State in defining full-time employment as a teacher.</w:t>
      </w:r>
      <w:r>
        <w:rPr>
          <w:spacing w:val="5"/>
          <w:sz w:val="16"/>
          <w:szCs w:val="16"/>
        </w:rPr>
        <w:t xml:space="preserve"> </w:t>
      </w:r>
      <w:r>
        <w:rPr>
          <w:sz w:val="16"/>
          <w:szCs w:val="16"/>
        </w:rPr>
        <w:t>For an individual teaching at</w:t>
      </w:r>
    </w:p>
    <w:p w:rsidR="004138B6" w:rsidRDefault="004138B6">
      <w:pPr>
        <w:pStyle w:val="BodyText"/>
        <w:kinsoku w:val="0"/>
        <w:overflowPunct w:val="0"/>
        <w:spacing w:before="13"/>
        <w:ind w:left="306"/>
      </w:pPr>
      <w:r>
        <w:t>more than one school or educational service agency, the determination of full-time is based on the combination of all qualifying employment.</w:t>
      </w:r>
    </w:p>
    <w:p w:rsidR="004138B6" w:rsidRDefault="004138B6">
      <w:pPr>
        <w:pStyle w:val="ListParagraph"/>
        <w:numPr>
          <w:ilvl w:val="0"/>
          <w:numId w:val="2"/>
        </w:numPr>
        <w:tabs>
          <w:tab w:val="left" w:pos="228"/>
        </w:tabs>
        <w:kinsoku w:val="0"/>
        <w:overflowPunct w:val="0"/>
        <w:spacing w:before="35" w:line="252" w:lineRule="auto"/>
        <w:ind w:right="790" w:hanging="178"/>
        <w:rPr>
          <w:sz w:val="16"/>
          <w:szCs w:val="16"/>
        </w:rPr>
      </w:pPr>
      <w:r>
        <w:rPr>
          <w:sz w:val="16"/>
          <w:szCs w:val="16"/>
        </w:rPr>
        <w:t>The</w:t>
      </w:r>
      <w:r>
        <w:rPr>
          <w:spacing w:val="-3"/>
          <w:sz w:val="16"/>
          <w:szCs w:val="16"/>
        </w:rPr>
        <w:t xml:space="preserve"> </w:t>
      </w:r>
      <w:r>
        <w:rPr>
          <w:b/>
          <w:bCs/>
          <w:sz w:val="16"/>
          <w:szCs w:val="16"/>
        </w:rPr>
        <w:t>highly-qualified</w:t>
      </w:r>
      <w:r>
        <w:rPr>
          <w:b/>
          <w:bCs/>
          <w:spacing w:val="-3"/>
          <w:sz w:val="16"/>
          <w:szCs w:val="16"/>
        </w:rPr>
        <w:t xml:space="preserve"> </w:t>
      </w:r>
      <w:r>
        <w:rPr>
          <w:b/>
          <w:bCs/>
          <w:sz w:val="16"/>
          <w:szCs w:val="16"/>
        </w:rPr>
        <w:t>teacher</w:t>
      </w:r>
      <w:r>
        <w:rPr>
          <w:b/>
          <w:bCs/>
          <w:spacing w:val="-4"/>
          <w:sz w:val="16"/>
          <w:szCs w:val="16"/>
        </w:rPr>
        <w:t xml:space="preserve"> </w:t>
      </w:r>
      <w:r>
        <w:rPr>
          <w:sz w:val="16"/>
          <w:szCs w:val="16"/>
        </w:rPr>
        <w:t>requirements</w:t>
      </w:r>
      <w:r>
        <w:rPr>
          <w:spacing w:val="-3"/>
          <w:sz w:val="16"/>
          <w:szCs w:val="16"/>
        </w:rPr>
        <w:t xml:space="preserve"> </w:t>
      </w:r>
      <w:r>
        <w:rPr>
          <w:sz w:val="16"/>
          <w:szCs w:val="16"/>
        </w:rPr>
        <w:t>are</w:t>
      </w:r>
      <w:r>
        <w:rPr>
          <w:spacing w:val="-4"/>
          <w:sz w:val="16"/>
          <w:szCs w:val="16"/>
        </w:rPr>
        <w:t xml:space="preserve"> </w:t>
      </w:r>
      <w:r>
        <w:rPr>
          <w:sz w:val="16"/>
          <w:szCs w:val="16"/>
        </w:rPr>
        <w:t>specified</w:t>
      </w:r>
      <w:r>
        <w:rPr>
          <w:spacing w:val="-3"/>
          <w:sz w:val="16"/>
          <w:szCs w:val="16"/>
        </w:rPr>
        <w:t xml:space="preserve"> </w:t>
      </w:r>
      <w:r>
        <w:rPr>
          <w:sz w:val="16"/>
          <w:szCs w:val="16"/>
        </w:rPr>
        <w:t>in</w:t>
      </w:r>
      <w:r>
        <w:rPr>
          <w:spacing w:val="-4"/>
          <w:sz w:val="16"/>
          <w:szCs w:val="16"/>
        </w:rPr>
        <w:t xml:space="preserve"> </w:t>
      </w:r>
      <w:r>
        <w:rPr>
          <w:sz w:val="16"/>
          <w:szCs w:val="16"/>
        </w:rPr>
        <w:t>section</w:t>
      </w:r>
      <w:r>
        <w:rPr>
          <w:spacing w:val="-3"/>
          <w:sz w:val="16"/>
          <w:szCs w:val="16"/>
        </w:rPr>
        <w:t xml:space="preserve"> </w:t>
      </w:r>
      <w:r>
        <w:rPr>
          <w:sz w:val="16"/>
          <w:szCs w:val="16"/>
        </w:rPr>
        <w:t>9101(23)</w:t>
      </w:r>
      <w:r>
        <w:rPr>
          <w:spacing w:val="-4"/>
          <w:sz w:val="16"/>
          <w:szCs w:val="16"/>
        </w:rPr>
        <w:t xml:space="preserve"> </w:t>
      </w:r>
      <w:r>
        <w:rPr>
          <w:sz w:val="16"/>
          <w:szCs w:val="16"/>
        </w:rPr>
        <w:t>of</w:t>
      </w:r>
      <w:r>
        <w:rPr>
          <w:spacing w:val="-4"/>
          <w:sz w:val="16"/>
          <w:szCs w:val="16"/>
        </w:rPr>
        <w:t xml:space="preserve"> </w:t>
      </w:r>
      <w:r>
        <w:rPr>
          <w:sz w:val="16"/>
          <w:szCs w:val="16"/>
        </w:rPr>
        <w:t>the</w:t>
      </w:r>
      <w:r>
        <w:rPr>
          <w:spacing w:val="-3"/>
          <w:sz w:val="16"/>
          <w:szCs w:val="16"/>
        </w:rPr>
        <w:t xml:space="preserve"> </w:t>
      </w:r>
      <w:r>
        <w:rPr>
          <w:sz w:val="16"/>
          <w:szCs w:val="16"/>
        </w:rPr>
        <w:t>Elementary</w:t>
      </w:r>
      <w:r>
        <w:rPr>
          <w:spacing w:val="-3"/>
          <w:sz w:val="16"/>
          <w:szCs w:val="16"/>
        </w:rPr>
        <w:t xml:space="preserve"> </w:t>
      </w:r>
      <w:r>
        <w:rPr>
          <w:sz w:val="16"/>
          <w:szCs w:val="16"/>
        </w:rPr>
        <w:t>and</w:t>
      </w:r>
      <w:r>
        <w:rPr>
          <w:spacing w:val="-4"/>
          <w:sz w:val="16"/>
          <w:szCs w:val="16"/>
        </w:rPr>
        <w:t xml:space="preserve"> </w:t>
      </w:r>
      <w:r>
        <w:rPr>
          <w:sz w:val="16"/>
          <w:szCs w:val="16"/>
        </w:rPr>
        <w:t>Secondary</w:t>
      </w:r>
      <w:r>
        <w:rPr>
          <w:spacing w:val="-3"/>
          <w:sz w:val="16"/>
          <w:szCs w:val="16"/>
        </w:rPr>
        <w:t xml:space="preserve"> </w:t>
      </w:r>
      <w:r>
        <w:rPr>
          <w:sz w:val="16"/>
          <w:szCs w:val="16"/>
        </w:rPr>
        <w:t>Education</w:t>
      </w:r>
      <w:r>
        <w:rPr>
          <w:spacing w:val="-3"/>
          <w:sz w:val="16"/>
          <w:szCs w:val="16"/>
        </w:rPr>
        <w:t xml:space="preserve"> </w:t>
      </w:r>
      <w:r>
        <w:rPr>
          <w:sz w:val="16"/>
          <w:szCs w:val="16"/>
        </w:rPr>
        <w:t>Act</w:t>
      </w:r>
      <w:r>
        <w:rPr>
          <w:spacing w:val="-3"/>
          <w:sz w:val="16"/>
          <w:szCs w:val="16"/>
        </w:rPr>
        <w:t xml:space="preserve"> </w:t>
      </w:r>
      <w:r>
        <w:rPr>
          <w:sz w:val="16"/>
          <w:szCs w:val="16"/>
        </w:rPr>
        <w:t>of</w:t>
      </w:r>
      <w:r>
        <w:rPr>
          <w:spacing w:val="-4"/>
          <w:sz w:val="16"/>
          <w:szCs w:val="16"/>
        </w:rPr>
        <w:t xml:space="preserve"> </w:t>
      </w:r>
      <w:r>
        <w:rPr>
          <w:sz w:val="16"/>
          <w:szCs w:val="16"/>
        </w:rPr>
        <w:t>1965,</w:t>
      </w:r>
      <w:r>
        <w:rPr>
          <w:spacing w:val="-4"/>
          <w:sz w:val="16"/>
          <w:szCs w:val="16"/>
        </w:rPr>
        <w:t xml:space="preserve"> </w:t>
      </w:r>
      <w:r>
        <w:rPr>
          <w:sz w:val="16"/>
          <w:szCs w:val="16"/>
        </w:rPr>
        <w:t>as</w:t>
      </w:r>
      <w:r>
        <w:rPr>
          <w:spacing w:val="-4"/>
          <w:sz w:val="16"/>
          <w:szCs w:val="16"/>
        </w:rPr>
        <w:t xml:space="preserve"> </w:t>
      </w:r>
      <w:r>
        <w:rPr>
          <w:sz w:val="16"/>
          <w:szCs w:val="16"/>
        </w:rPr>
        <w:t>amended,or, for special education teachers, in section 602910) of the individuals with Disabilities</w:t>
      </w:r>
      <w:r>
        <w:rPr>
          <w:spacing w:val="-12"/>
          <w:sz w:val="16"/>
          <w:szCs w:val="16"/>
        </w:rPr>
        <w:t xml:space="preserve"> </w:t>
      </w:r>
      <w:r>
        <w:rPr>
          <w:sz w:val="16"/>
          <w:szCs w:val="16"/>
        </w:rPr>
        <w:t>Act.</w:t>
      </w:r>
    </w:p>
    <w:p w:rsidR="004138B6" w:rsidRDefault="004138B6">
      <w:pPr>
        <w:pStyle w:val="BodyText"/>
        <w:kinsoku w:val="0"/>
        <w:overflowPunct w:val="0"/>
        <w:spacing w:before="5"/>
        <w:rPr>
          <w:sz w:val="15"/>
          <w:szCs w:val="15"/>
        </w:rPr>
      </w:pPr>
    </w:p>
    <w:p w:rsidR="004138B6" w:rsidRDefault="004138B6">
      <w:pPr>
        <w:pStyle w:val="BodyText"/>
        <w:kinsoku w:val="0"/>
        <w:overflowPunct w:val="0"/>
        <w:spacing w:before="94"/>
        <w:ind w:left="245"/>
        <w:rPr>
          <w:b/>
          <w:bCs/>
          <w:sz w:val="18"/>
          <w:szCs w:val="18"/>
        </w:rPr>
      </w:pPr>
      <w:r>
        <w:rPr>
          <w:b/>
          <w:bCs/>
          <w:sz w:val="18"/>
          <w:szCs w:val="18"/>
        </w:rPr>
        <w:t>SECTION 6: TEACH GRANT PROGRAM TERMS AND CONDITIONS</w:t>
      </w:r>
    </w:p>
    <w:p w:rsidR="004138B6" w:rsidRDefault="004138B6">
      <w:pPr>
        <w:pStyle w:val="ListParagraph"/>
        <w:numPr>
          <w:ilvl w:val="0"/>
          <w:numId w:val="2"/>
        </w:numPr>
        <w:tabs>
          <w:tab w:val="left" w:pos="288"/>
        </w:tabs>
        <w:kinsoku w:val="0"/>
        <w:overflowPunct w:val="0"/>
        <w:spacing w:before="83" w:line="252" w:lineRule="auto"/>
        <w:ind w:left="324" w:right="319" w:hanging="135"/>
        <w:rPr>
          <w:sz w:val="16"/>
          <w:szCs w:val="16"/>
        </w:rPr>
      </w:pPr>
      <w:r>
        <w:rPr>
          <w:sz w:val="16"/>
          <w:szCs w:val="16"/>
        </w:rPr>
        <w:t>For each academic program for which you receive TEACH Grant funds, you must complete a service obligation by teaching full time for a total of at least four academic</w:t>
      </w:r>
      <w:r>
        <w:rPr>
          <w:spacing w:val="-2"/>
          <w:sz w:val="16"/>
          <w:szCs w:val="16"/>
        </w:rPr>
        <w:t xml:space="preserve"> </w:t>
      </w:r>
      <w:r>
        <w:rPr>
          <w:sz w:val="16"/>
          <w:szCs w:val="16"/>
        </w:rPr>
        <w:t>years:</w:t>
      </w:r>
    </w:p>
    <w:p w:rsidR="004138B6" w:rsidRDefault="004138B6">
      <w:pPr>
        <w:pStyle w:val="ListParagraph"/>
        <w:numPr>
          <w:ilvl w:val="1"/>
          <w:numId w:val="2"/>
        </w:numPr>
        <w:tabs>
          <w:tab w:val="left" w:pos="850"/>
        </w:tabs>
        <w:kinsoku w:val="0"/>
        <w:overflowPunct w:val="0"/>
        <w:spacing w:before="26"/>
        <w:rPr>
          <w:sz w:val="16"/>
          <w:szCs w:val="16"/>
        </w:rPr>
      </w:pPr>
      <w:r>
        <w:rPr>
          <w:sz w:val="16"/>
          <w:szCs w:val="16"/>
        </w:rPr>
        <w:t xml:space="preserve">As a </w:t>
      </w:r>
      <w:r>
        <w:rPr>
          <w:b/>
          <w:bCs/>
          <w:sz w:val="16"/>
          <w:szCs w:val="16"/>
        </w:rPr>
        <w:t xml:space="preserve">highly-qualified teacher </w:t>
      </w:r>
      <w:r>
        <w:rPr>
          <w:sz w:val="16"/>
          <w:szCs w:val="16"/>
        </w:rPr>
        <w:t>(see Section</w:t>
      </w:r>
      <w:r>
        <w:rPr>
          <w:spacing w:val="-2"/>
          <w:sz w:val="16"/>
          <w:szCs w:val="16"/>
        </w:rPr>
        <w:t xml:space="preserve"> </w:t>
      </w:r>
      <w:r>
        <w:rPr>
          <w:sz w:val="16"/>
          <w:szCs w:val="16"/>
        </w:rPr>
        <w:t>5);</w:t>
      </w:r>
    </w:p>
    <w:p w:rsidR="004138B6" w:rsidRDefault="004138B6">
      <w:pPr>
        <w:pStyle w:val="ListParagraph"/>
        <w:numPr>
          <w:ilvl w:val="1"/>
          <w:numId w:val="2"/>
        </w:numPr>
        <w:tabs>
          <w:tab w:val="left" w:pos="845"/>
        </w:tabs>
        <w:kinsoku w:val="0"/>
        <w:overflowPunct w:val="0"/>
        <w:spacing w:before="59"/>
        <w:ind w:left="844" w:hanging="98"/>
        <w:rPr>
          <w:sz w:val="16"/>
          <w:szCs w:val="16"/>
        </w:rPr>
      </w:pPr>
      <w:r>
        <w:rPr>
          <w:sz w:val="16"/>
          <w:szCs w:val="16"/>
        </w:rPr>
        <w:t xml:space="preserve">At a </w:t>
      </w:r>
      <w:r>
        <w:rPr>
          <w:b/>
          <w:bCs/>
          <w:sz w:val="16"/>
          <w:szCs w:val="16"/>
        </w:rPr>
        <w:t xml:space="preserve">school or educational service agency serving low-income students </w:t>
      </w:r>
      <w:r>
        <w:rPr>
          <w:sz w:val="16"/>
          <w:szCs w:val="16"/>
        </w:rPr>
        <w:t>(see Section 5);</w:t>
      </w:r>
      <w:r>
        <w:rPr>
          <w:spacing w:val="-12"/>
          <w:sz w:val="16"/>
          <w:szCs w:val="16"/>
        </w:rPr>
        <w:t xml:space="preserve"> </w:t>
      </w:r>
      <w:r>
        <w:rPr>
          <w:sz w:val="16"/>
          <w:szCs w:val="16"/>
        </w:rPr>
        <w:t>and</w:t>
      </w:r>
    </w:p>
    <w:p w:rsidR="004138B6" w:rsidRDefault="004138B6">
      <w:pPr>
        <w:pStyle w:val="ListParagraph"/>
        <w:numPr>
          <w:ilvl w:val="0"/>
          <w:numId w:val="1"/>
        </w:numPr>
        <w:tabs>
          <w:tab w:val="left" w:pos="846"/>
        </w:tabs>
        <w:kinsoku w:val="0"/>
        <w:overflowPunct w:val="0"/>
        <w:spacing w:before="86"/>
        <w:rPr>
          <w:sz w:val="16"/>
          <w:szCs w:val="16"/>
        </w:rPr>
      </w:pPr>
      <w:r>
        <w:rPr>
          <w:sz w:val="16"/>
          <w:szCs w:val="16"/>
        </w:rPr>
        <w:t xml:space="preserve">In a </w:t>
      </w:r>
      <w:r>
        <w:rPr>
          <w:b/>
          <w:bCs/>
          <w:sz w:val="16"/>
          <w:szCs w:val="16"/>
        </w:rPr>
        <w:t xml:space="preserve">high-need field </w:t>
      </w:r>
      <w:r>
        <w:rPr>
          <w:sz w:val="16"/>
          <w:szCs w:val="16"/>
        </w:rPr>
        <w:t>(see Section 5) in more than half of the classes that you teach during each academic</w:t>
      </w:r>
      <w:r>
        <w:rPr>
          <w:spacing w:val="-16"/>
          <w:sz w:val="16"/>
          <w:szCs w:val="16"/>
        </w:rPr>
        <w:t xml:space="preserve"> </w:t>
      </w:r>
      <w:r>
        <w:rPr>
          <w:sz w:val="16"/>
          <w:szCs w:val="16"/>
        </w:rPr>
        <w:t>year.</w:t>
      </w:r>
    </w:p>
    <w:p w:rsidR="004138B6" w:rsidRDefault="004138B6">
      <w:pPr>
        <w:pStyle w:val="ListParagraph"/>
        <w:numPr>
          <w:ilvl w:val="0"/>
          <w:numId w:val="2"/>
        </w:numPr>
        <w:tabs>
          <w:tab w:val="left" w:pos="232"/>
        </w:tabs>
        <w:kinsoku w:val="0"/>
        <w:overflowPunct w:val="0"/>
        <w:spacing w:before="124" w:line="252" w:lineRule="auto"/>
        <w:ind w:left="266" w:right="510" w:hanging="134"/>
        <w:rPr>
          <w:sz w:val="16"/>
          <w:szCs w:val="16"/>
        </w:rPr>
      </w:pPr>
      <w:r>
        <w:rPr>
          <w:sz w:val="16"/>
          <w:szCs w:val="16"/>
        </w:rPr>
        <w:t>You</w:t>
      </w:r>
      <w:r>
        <w:rPr>
          <w:spacing w:val="-2"/>
          <w:sz w:val="16"/>
          <w:szCs w:val="16"/>
        </w:rPr>
        <w:t xml:space="preserve"> </w:t>
      </w:r>
      <w:r>
        <w:rPr>
          <w:sz w:val="16"/>
          <w:szCs w:val="16"/>
        </w:rPr>
        <w:t>must</w:t>
      </w:r>
      <w:r>
        <w:rPr>
          <w:spacing w:val="-2"/>
          <w:sz w:val="16"/>
          <w:szCs w:val="16"/>
        </w:rPr>
        <w:t xml:space="preserve"> </w:t>
      </w:r>
      <w:r>
        <w:rPr>
          <w:sz w:val="16"/>
          <w:szCs w:val="16"/>
        </w:rPr>
        <w:t>complete</w:t>
      </w:r>
      <w:r>
        <w:rPr>
          <w:spacing w:val="-2"/>
          <w:sz w:val="16"/>
          <w:szCs w:val="16"/>
        </w:rPr>
        <w:t xml:space="preserve"> </w:t>
      </w:r>
      <w:r>
        <w:rPr>
          <w:sz w:val="16"/>
          <w:szCs w:val="16"/>
        </w:rPr>
        <w:t>the</w:t>
      </w:r>
      <w:r>
        <w:rPr>
          <w:spacing w:val="-2"/>
          <w:sz w:val="16"/>
          <w:szCs w:val="16"/>
        </w:rPr>
        <w:t xml:space="preserve"> </w:t>
      </w:r>
      <w:r>
        <w:rPr>
          <w:sz w:val="16"/>
          <w:szCs w:val="16"/>
        </w:rPr>
        <w:t>required</w:t>
      </w:r>
      <w:r>
        <w:rPr>
          <w:spacing w:val="-2"/>
          <w:sz w:val="16"/>
          <w:szCs w:val="16"/>
        </w:rPr>
        <w:t xml:space="preserve"> </w:t>
      </w:r>
      <w:r>
        <w:rPr>
          <w:sz w:val="16"/>
          <w:szCs w:val="16"/>
        </w:rPr>
        <w:t>four</w:t>
      </w:r>
      <w:r>
        <w:rPr>
          <w:spacing w:val="-2"/>
          <w:sz w:val="16"/>
          <w:szCs w:val="16"/>
        </w:rPr>
        <w:t xml:space="preserve"> </w:t>
      </w:r>
      <w:r>
        <w:rPr>
          <w:sz w:val="16"/>
          <w:szCs w:val="16"/>
        </w:rPr>
        <w:t>years</w:t>
      </w:r>
      <w:r>
        <w:rPr>
          <w:spacing w:val="-2"/>
          <w:sz w:val="16"/>
          <w:szCs w:val="16"/>
        </w:rPr>
        <w:t xml:space="preserve"> </w:t>
      </w:r>
      <w:r>
        <w:rPr>
          <w:sz w:val="16"/>
          <w:szCs w:val="16"/>
        </w:rPr>
        <w:t>of</w:t>
      </w:r>
      <w:r>
        <w:rPr>
          <w:spacing w:val="-3"/>
          <w:sz w:val="16"/>
          <w:szCs w:val="16"/>
        </w:rPr>
        <w:t xml:space="preserve"> </w:t>
      </w:r>
      <w:r>
        <w:rPr>
          <w:sz w:val="16"/>
          <w:szCs w:val="16"/>
        </w:rPr>
        <w:t>teaching</w:t>
      </w:r>
      <w:r>
        <w:rPr>
          <w:spacing w:val="-2"/>
          <w:sz w:val="16"/>
          <w:szCs w:val="16"/>
        </w:rPr>
        <w:t xml:space="preserve"> </w:t>
      </w:r>
      <w:r>
        <w:rPr>
          <w:sz w:val="16"/>
          <w:szCs w:val="16"/>
        </w:rPr>
        <w:t>within</w:t>
      </w:r>
      <w:r>
        <w:rPr>
          <w:spacing w:val="-3"/>
          <w:sz w:val="16"/>
          <w:szCs w:val="16"/>
        </w:rPr>
        <w:t xml:space="preserve"> </w:t>
      </w:r>
      <w:r>
        <w:rPr>
          <w:sz w:val="16"/>
          <w:szCs w:val="16"/>
        </w:rPr>
        <w:t>eight</w:t>
      </w:r>
      <w:r>
        <w:rPr>
          <w:spacing w:val="-3"/>
          <w:sz w:val="16"/>
          <w:szCs w:val="16"/>
        </w:rPr>
        <w:t xml:space="preserve"> </w:t>
      </w:r>
      <w:r>
        <w:rPr>
          <w:sz w:val="16"/>
          <w:szCs w:val="16"/>
        </w:rPr>
        <w:t>years</w:t>
      </w:r>
      <w:r>
        <w:rPr>
          <w:spacing w:val="-2"/>
          <w:sz w:val="16"/>
          <w:szCs w:val="16"/>
        </w:rPr>
        <w:t xml:space="preserve"> </w:t>
      </w:r>
      <w:r>
        <w:rPr>
          <w:sz w:val="16"/>
          <w:szCs w:val="16"/>
        </w:rPr>
        <w:t>after</w:t>
      </w:r>
      <w:r>
        <w:rPr>
          <w:spacing w:val="-3"/>
          <w:sz w:val="16"/>
          <w:szCs w:val="16"/>
        </w:rPr>
        <w:t xml:space="preserve"> </w:t>
      </w:r>
      <w:r>
        <w:rPr>
          <w:sz w:val="16"/>
          <w:szCs w:val="16"/>
        </w:rPr>
        <w:t>you</w:t>
      </w:r>
      <w:r>
        <w:rPr>
          <w:spacing w:val="-2"/>
          <w:sz w:val="16"/>
          <w:szCs w:val="16"/>
        </w:rPr>
        <w:t xml:space="preserve"> </w:t>
      </w:r>
      <w:r>
        <w:rPr>
          <w:sz w:val="16"/>
          <w:szCs w:val="16"/>
        </w:rPr>
        <w:t>complete</w:t>
      </w:r>
      <w:r>
        <w:rPr>
          <w:spacing w:val="-2"/>
          <w:sz w:val="16"/>
          <w:szCs w:val="16"/>
        </w:rPr>
        <w:t xml:space="preserve"> </w:t>
      </w:r>
      <w:r>
        <w:rPr>
          <w:sz w:val="16"/>
          <w:szCs w:val="16"/>
        </w:rPr>
        <w:t>or</w:t>
      </w:r>
      <w:r>
        <w:rPr>
          <w:spacing w:val="-3"/>
          <w:sz w:val="16"/>
          <w:szCs w:val="16"/>
        </w:rPr>
        <w:t xml:space="preserve"> </w:t>
      </w:r>
      <w:r>
        <w:rPr>
          <w:sz w:val="16"/>
          <w:szCs w:val="16"/>
        </w:rPr>
        <w:t>otherwise</w:t>
      </w:r>
      <w:r>
        <w:rPr>
          <w:spacing w:val="-3"/>
          <w:sz w:val="16"/>
          <w:szCs w:val="16"/>
        </w:rPr>
        <w:t xml:space="preserve"> </w:t>
      </w:r>
      <w:r>
        <w:rPr>
          <w:sz w:val="16"/>
          <w:szCs w:val="16"/>
        </w:rPr>
        <w:t>cease</w:t>
      </w:r>
      <w:r>
        <w:rPr>
          <w:spacing w:val="-2"/>
          <w:sz w:val="16"/>
          <w:szCs w:val="16"/>
        </w:rPr>
        <w:t xml:space="preserve"> </w:t>
      </w:r>
      <w:r>
        <w:rPr>
          <w:sz w:val="16"/>
          <w:szCs w:val="16"/>
        </w:rPr>
        <w:t>to</w:t>
      </w:r>
      <w:r>
        <w:rPr>
          <w:spacing w:val="-2"/>
          <w:sz w:val="16"/>
          <w:szCs w:val="16"/>
        </w:rPr>
        <w:t xml:space="preserve"> </w:t>
      </w:r>
      <w:r>
        <w:rPr>
          <w:sz w:val="16"/>
          <w:szCs w:val="16"/>
        </w:rPr>
        <w:t>be</w:t>
      </w:r>
      <w:r>
        <w:rPr>
          <w:spacing w:val="-3"/>
          <w:sz w:val="16"/>
          <w:szCs w:val="16"/>
        </w:rPr>
        <w:t xml:space="preserve"> </w:t>
      </w:r>
      <w:r>
        <w:rPr>
          <w:sz w:val="16"/>
          <w:szCs w:val="16"/>
        </w:rPr>
        <w:t>enrolled</w:t>
      </w:r>
      <w:r>
        <w:rPr>
          <w:spacing w:val="-3"/>
          <w:sz w:val="16"/>
          <w:szCs w:val="16"/>
        </w:rPr>
        <w:t xml:space="preserve"> </w:t>
      </w:r>
      <w:r>
        <w:rPr>
          <w:sz w:val="16"/>
          <w:szCs w:val="16"/>
        </w:rPr>
        <w:t>in</w:t>
      </w:r>
      <w:r>
        <w:rPr>
          <w:spacing w:val="-3"/>
          <w:sz w:val="16"/>
          <w:szCs w:val="16"/>
        </w:rPr>
        <w:t xml:space="preserve"> </w:t>
      </w:r>
      <w:r>
        <w:rPr>
          <w:sz w:val="16"/>
          <w:szCs w:val="16"/>
        </w:rPr>
        <w:t>the</w:t>
      </w:r>
      <w:r>
        <w:rPr>
          <w:spacing w:val="-2"/>
          <w:sz w:val="16"/>
          <w:szCs w:val="16"/>
        </w:rPr>
        <w:t xml:space="preserve"> </w:t>
      </w:r>
      <w:r>
        <w:rPr>
          <w:sz w:val="16"/>
          <w:szCs w:val="16"/>
        </w:rPr>
        <w:t>program</w:t>
      </w:r>
      <w:r>
        <w:rPr>
          <w:spacing w:val="-3"/>
          <w:sz w:val="16"/>
          <w:szCs w:val="16"/>
        </w:rPr>
        <w:t xml:space="preserve"> </w:t>
      </w:r>
      <w:r>
        <w:rPr>
          <w:sz w:val="16"/>
          <w:szCs w:val="16"/>
        </w:rPr>
        <w:t>for</w:t>
      </w:r>
      <w:r>
        <w:rPr>
          <w:spacing w:val="-2"/>
          <w:sz w:val="16"/>
          <w:szCs w:val="16"/>
        </w:rPr>
        <w:t xml:space="preserve"> </w:t>
      </w:r>
      <w:r>
        <w:rPr>
          <w:sz w:val="16"/>
          <w:szCs w:val="16"/>
        </w:rPr>
        <w:t>which</w:t>
      </w:r>
      <w:r>
        <w:rPr>
          <w:spacing w:val="-3"/>
          <w:sz w:val="16"/>
          <w:szCs w:val="16"/>
        </w:rPr>
        <w:t xml:space="preserve"> </w:t>
      </w:r>
      <w:r>
        <w:rPr>
          <w:sz w:val="16"/>
          <w:szCs w:val="16"/>
        </w:rPr>
        <w:t>you received the TEACH</w:t>
      </w:r>
      <w:r>
        <w:rPr>
          <w:spacing w:val="-1"/>
          <w:sz w:val="16"/>
          <w:szCs w:val="16"/>
        </w:rPr>
        <w:t xml:space="preserve"> </w:t>
      </w:r>
      <w:r>
        <w:rPr>
          <w:sz w:val="16"/>
          <w:szCs w:val="16"/>
        </w:rPr>
        <w:t>Grant.</w:t>
      </w:r>
    </w:p>
    <w:p w:rsidR="004138B6" w:rsidRDefault="004138B6">
      <w:pPr>
        <w:pStyle w:val="ListParagraph"/>
        <w:numPr>
          <w:ilvl w:val="0"/>
          <w:numId w:val="2"/>
        </w:numPr>
        <w:tabs>
          <w:tab w:val="left" w:pos="232"/>
        </w:tabs>
        <w:kinsoku w:val="0"/>
        <w:overflowPunct w:val="0"/>
        <w:spacing w:before="124" w:line="252" w:lineRule="auto"/>
        <w:ind w:left="266" w:right="510" w:hanging="134"/>
        <w:rPr>
          <w:sz w:val="16"/>
          <w:szCs w:val="16"/>
        </w:rPr>
        <w:sectPr w:rsidR="004138B6">
          <w:pgSz w:w="12240" w:h="15840"/>
          <w:pgMar w:top="560" w:right="280" w:bottom="280" w:left="260" w:header="720" w:footer="720" w:gutter="0"/>
          <w:cols w:space="720"/>
          <w:noEndnote/>
        </w:sectPr>
      </w:pPr>
    </w:p>
    <w:p w:rsidR="004138B6" w:rsidRDefault="004138B6">
      <w:pPr>
        <w:pStyle w:val="ListParagraph"/>
        <w:numPr>
          <w:ilvl w:val="0"/>
          <w:numId w:val="2"/>
        </w:numPr>
        <w:tabs>
          <w:tab w:val="left" w:pos="286"/>
        </w:tabs>
        <w:kinsoku w:val="0"/>
        <w:overflowPunct w:val="0"/>
        <w:spacing w:before="84"/>
        <w:ind w:left="285" w:hanging="100"/>
        <w:rPr>
          <w:sz w:val="16"/>
          <w:szCs w:val="16"/>
        </w:rPr>
      </w:pPr>
      <w:r>
        <w:rPr>
          <w:sz w:val="16"/>
          <w:szCs w:val="16"/>
        </w:rPr>
        <w:lastRenderedPageBreak/>
        <w:t>After</w:t>
      </w:r>
      <w:r>
        <w:rPr>
          <w:spacing w:val="-2"/>
          <w:sz w:val="16"/>
          <w:szCs w:val="16"/>
        </w:rPr>
        <w:t xml:space="preserve"> </w:t>
      </w:r>
      <w:r>
        <w:rPr>
          <w:sz w:val="16"/>
          <w:szCs w:val="16"/>
        </w:rPr>
        <w:t>completing</w:t>
      </w:r>
      <w:r>
        <w:rPr>
          <w:spacing w:val="-2"/>
          <w:sz w:val="16"/>
          <w:szCs w:val="16"/>
        </w:rPr>
        <w:t xml:space="preserve"> </w:t>
      </w:r>
      <w:r>
        <w:rPr>
          <w:sz w:val="16"/>
          <w:szCs w:val="16"/>
        </w:rPr>
        <w:t>each</w:t>
      </w:r>
      <w:r>
        <w:rPr>
          <w:spacing w:val="-3"/>
          <w:sz w:val="16"/>
          <w:szCs w:val="16"/>
        </w:rPr>
        <w:t xml:space="preserve"> </w:t>
      </w:r>
      <w:r>
        <w:rPr>
          <w:sz w:val="16"/>
          <w:szCs w:val="16"/>
        </w:rPr>
        <w:t>year</w:t>
      </w:r>
      <w:r>
        <w:rPr>
          <w:spacing w:val="-2"/>
          <w:sz w:val="16"/>
          <w:szCs w:val="16"/>
        </w:rPr>
        <w:t xml:space="preserve"> </w:t>
      </w:r>
      <w:r>
        <w:rPr>
          <w:sz w:val="16"/>
          <w:szCs w:val="16"/>
        </w:rPr>
        <w:t>of</w:t>
      </w:r>
      <w:r>
        <w:rPr>
          <w:spacing w:val="-3"/>
          <w:sz w:val="16"/>
          <w:szCs w:val="16"/>
        </w:rPr>
        <w:t xml:space="preserve"> </w:t>
      </w:r>
      <w:r>
        <w:rPr>
          <w:sz w:val="16"/>
          <w:szCs w:val="16"/>
        </w:rPr>
        <w:t>your</w:t>
      </w:r>
      <w:r>
        <w:rPr>
          <w:spacing w:val="-2"/>
          <w:sz w:val="16"/>
          <w:szCs w:val="16"/>
        </w:rPr>
        <w:t xml:space="preserve"> </w:t>
      </w:r>
      <w:r>
        <w:rPr>
          <w:sz w:val="16"/>
          <w:szCs w:val="16"/>
        </w:rPr>
        <w:t>required</w:t>
      </w:r>
      <w:r>
        <w:rPr>
          <w:spacing w:val="-2"/>
          <w:sz w:val="16"/>
          <w:szCs w:val="16"/>
        </w:rPr>
        <w:t xml:space="preserve"> </w:t>
      </w:r>
      <w:r>
        <w:rPr>
          <w:sz w:val="16"/>
          <w:szCs w:val="16"/>
        </w:rPr>
        <w:t>four</w:t>
      </w:r>
      <w:r>
        <w:rPr>
          <w:spacing w:val="-2"/>
          <w:sz w:val="16"/>
          <w:szCs w:val="16"/>
        </w:rPr>
        <w:t xml:space="preserve"> </w:t>
      </w:r>
      <w:r>
        <w:rPr>
          <w:sz w:val="16"/>
          <w:szCs w:val="16"/>
        </w:rPr>
        <w:t>years</w:t>
      </w:r>
      <w:r>
        <w:rPr>
          <w:spacing w:val="-2"/>
          <w:sz w:val="16"/>
          <w:szCs w:val="16"/>
        </w:rPr>
        <w:t xml:space="preserve"> </w:t>
      </w:r>
      <w:r>
        <w:rPr>
          <w:sz w:val="16"/>
          <w:szCs w:val="16"/>
        </w:rPr>
        <w:t>of</w:t>
      </w:r>
      <w:r>
        <w:rPr>
          <w:spacing w:val="-3"/>
          <w:sz w:val="16"/>
          <w:szCs w:val="16"/>
        </w:rPr>
        <w:t xml:space="preserve"> </w:t>
      </w:r>
      <w:r>
        <w:rPr>
          <w:sz w:val="16"/>
          <w:szCs w:val="16"/>
        </w:rPr>
        <w:t>teaching</w:t>
      </w:r>
      <w:r>
        <w:rPr>
          <w:spacing w:val="-2"/>
          <w:sz w:val="16"/>
          <w:szCs w:val="16"/>
        </w:rPr>
        <w:t xml:space="preserve"> </w:t>
      </w:r>
      <w:r>
        <w:rPr>
          <w:sz w:val="16"/>
          <w:szCs w:val="16"/>
        </w:rPr>
        <w:t>service,</w:t>
      </w:r>
      <w:r>
        <w:rPr>
          <w:spacing w:val="-2"/>
          <w:sz w:val="16"/>
          <w:szCs w:val="16"/>
        </w:rPr>
        <w:t xml:space="preserve"> </w:t>
      </w:r>
      <w:r>
        <w:rPr>
          <w:sz w:val="16"/>
          <w:szCs w:val="16"/>
        </w:rPr>
        <w:t>you</w:t>
      </w:r>
      <w:r>
        <w:rPr>
          <w:spacing w:val="-2"/>
          <w:sz w:val="16"/>
          <w:szCs w:val="16"/>
        </w:rPr>
        <w:t xml:space="preserve"> </w:t>
      </w:r>
      <w:r>
        <w:rPr>
          <w:sz w:val="16"/>
          <w:szCs w:val="16"/>
        </w:rPr>
        <w:t>must</w:t>
      </w:r>
      <w:r>
        <w:rPr>
          <w:spacing w:val="-2"/>
          <w:sz w:val="16"/>
          <w:szCs w:val="16"/>
        </w:rPr>
        <w:t xml:space="preserve"> </w:t>
      </w:r>
      <w:r>
        <w:rPr>
          <w:sz w:val="16"/>
          <w:szCs w:val="16"/>
        </w:rPr>
        <w:t>complete</w:t>
      </w:r>
      <w:r>
        <w:rPr>
          <w:spacing w:val="-2"/>
          <w:sz w:val="16"/>
          <w:szCs w:val="16"/>
        </w:rPr>
        <w:t xml:space="preserve"> </w:t>
      </w:r>
      <w:r>
        <w:rPr>
          <w:sz w:val="16"/>
          <w:szCs w:val="16"/>
        </w:rPr>
        <w:t>and</w:t>
      </w:r>
      <w:r>
        <w:rPr>
          <w:spacing w:val="-3"/>
          <w:sz w:val="16"/>
          <w:szCs w:val="16"/>
        </w:rPr>
        <w:t xml:space="preserve"> </w:t>
      </w:r>
      <w:r>
        <w:rPr>
          <w:sz w:val="16"/>
          <w:szCs w:val="16"/>
        </w:rPr>
        <w:t>submit</w:t>
      </w:r>
      <w:r>
        <w:rPr>
          <w:spacing w:val="-2"/>
          <w:sz w:val="16"/>
          <w:szCs w:val="16"/>
        </w:rPr>
        <w:t xml:space="preserve"> </w:t>
      </w:r>
      <w:r>
        <w:rPr>
          <w:sz w:val="16"/>
          <w:szCs w:val="16"/>
        </w:rPr>
        <w:t>this</w:t>
      </w:r>
      <w:r>
        <w:rPr>
          <w:spacing w:val="-2"/>
          <w:sz w:val="16"/>
          <w:szCs w:val="16"/>
        </w:rPr>
        <w:t xml:space="preserve"> </w:t>
      </w:r>
      <w:r>
        <w:rPr>
          <w:sz w:val="16"/>
          <w:szCs w:val="16"/>
        </w:rPr>
        <w:t>TEACH</w:t>
      </w:r>
      <w:r>
        <w:rPr>
          <w:spacing w:val="-2"/>
          <w:sz w:val="16"/>
          <w:szCs w:val="16"/>
        </w:rPr>
        <w:t xml:space="preserve"> </w:t>
      </w:r>
      <w:r>
        <w:rPr>
          <w:sz w:val="16"/>
          <w:szCs w:val="16"/>
        </w:rPr>
        <w:t>Grant</w:t>
      </w:r>
      <w:r>
        <w:rPr>
          <w:spacing w:val="-2"/>
          <w:sz w:val="16"/>
          <w:szCs w:val="16"/>
        </w:rPr>
        <w:t xml:space="preserve"> </w:t>
      </w:r>
      <w:r>
        <w:rPr>
          <w:sz w:val="16"/>
          <w:szCs w:val="16"/>
        </w:rPr>
        <w:t>Certification</w:t>
      </w:r>
      <w:r>
        <w:rPr>
          <w:spacing w:val="-3"/>
          <w:sz w:val="16"/>
          <w:szCs w:val="16"/>
        </w:rPr>
        <w:t xml:space="preserve"> </w:t>
      </w:r>
      <w:r>
        <w:rPr>
          <w:sz w:val="16"/>
          <w:szCs w:val="16"/>
        </w:rPr>
        <w:t>to</w:t>
      </w:r>
      <w:r>
        <w:rPr>
          <w:spacing w:val="-2"/>
          <w:sz w:val="16"/>
          <w:szCs w:val="16"/>
        </w:rPr>
        <w:t xml:space="preserve"> </w:t>
      </w:r>
      <w:r>
        <w:rPr>
          <w:sz w:val="16"/>
          <w:szCs w:val="16"/>
        </w:rPr>
        <w:t>the</w:t>
      </w:r>
      <w:r>
        <w:rPr>
          <w:spacing w:val="-2"/>
          <w:sz w:val="16"/>
          <w:szCs w:val="16"/>
        </w:rPr>
        <w:t xml:space="preserve"> </w:t>
      </w:r>
      <w:r>
        <w:rPr>
          <w:sz w:val="16"/>
          <w:szCs w:val="16"/>
        </w:rPr>
        <w:t>Department.</w:t>
      </w:r>
    </w:p>
    <w:p w:rsidR="004138B6" w:rsidRDefault="004138B6">
      <w:pPr>
        <w:pStyle w:val="ListParagraph"/>
        <w:numPr>
          <w:ilvl w:val="0"/>
          <w:numId w:val="2"/>
        </w:numPr>
        <w:tabs>
          <w:tab w:val="left" w:pos="294"/>
        </w:tabs>
        <w:kinsoku w:val="0"/>
        <w:overflowPunct w:val="0"/>
        <w:spacing w:before="121" w:line="252" w:lineRule="auto"/>
        <w:ind w:left="330" w:right="473" w:hanging="135"/>
        <w:rPr>
          <w:sz w:val="16"/>
          <w:szCs w:val="16"/>
        </w:rPr>
      </w:pPr>
      <w:r>
        <w:rPr>
          <w:sz w:val="16"/>
          <w:szCs w:val="16"/>
        </w:rPr>
        <w:t>If you received a TEACH Grant but do not complete the required four years of teaching service within eight years of completing (or otherwise ceasing to be enrolled in) the program for which you received a TEACH Grant, all TEACH Grant funds you received will be converted to Federal Direct Unsubsidized Stafford/Ford Loans (Direct Unsubsidized Loans) that you must repay in full to the Department, with interest charged from the date of each TEACH Grant disbursement you</w:t>
      </w:r>
      <w:r>
        <w:rPr>
          <w:spacing w:val="-2"/>
          <w:sz w:val="16"/>
          <w:szCs w:val="16"/>
        </w:rPr>
        <w:t xml:space="preserve"> </w:t>
      </w:r>
      <w:r>
        <w:rPr>
          <w:sz w:val="16"/>
          <w:szCs w:val="16"/>
        </w:rPr>
        <w:t>received.</w:t>
      </w:r>
    </w:p>
    <w:p w:rsidR="004138B6" w:rsidRDefault="004138B6">
      <w:pPr>
        <w:pStyle w:val="ListParagraph"/>
        <w:numPr>
          <w:ilvl w:val="0"/>
          <w:numId w:val="2"/>
        </w:numPr>
        <w:tabs>
          <w:tab w:val="left" w:pos="305"/>
        </w:tabs>
        <w:kinsoku w:val="0"/>
        <w:overflowPunct w:val="0"/>
        <w:spacing w:before="64" w:line="252" w:lineRule="auto"/>
        <w:ind w:left="340" w:right="186" w:hanging="135"/>
        <w:rPr>
          <w:sz w:val="16"/>
          <w:szCs w:val="16"/>
        </w:rPr>
      </w:pPr>
      <w:r>
        <w:rPr>
          <w:sz w:val="16"/>
          <w:szCs w:val="16"/>
        </w:rPr>
        <w:t>If you received a TEACH Grant but did not complete your program of study, within 120 days of ceasing enrollment you must certify that you are employed as a full-time teacher in accordance with the terms and conditions listed in your Agreement to Serve, or that you are not yet employed as a full-time teacher, but you intend to meet the terms and conditions of your service obligation. If you do not meet one of these requirements, your TEACH Grant will be converted to a Direct Unsubsidized</w:t>
      </w:r>
      <w:r>
        <w:rPr>
          <w:spacing w:val="-3"/>
          <w:sz w:val="16"/>
          <w:szCs w:val="16"/>
        </w:rPr>
        <w:t xml:space="preserve"> </w:t>
      </w:r>
      <w:r>
        <w:rPr>
          <w:sz w:val="16"/>
          <w:szCs w:val="16"/>
        </w:rPr>
        <w:t>Loan.</w:t>
      </w:r>
    </w:p>
    <w:p w:rsidR="004138B6" w:rsidRDefault="004138B6">
      <w:pPr>
        <w:pStyle w:val="ListParagraph"/>
        <w:numPr>
          <w:ilvl w:val="0"/>
          <w:numId w:val="2"/>
        </w:numPr>
        <w:tabs>
          <w:tab w:val="left" w:pos="228"/>
        </w:tabs>
        <w:kinsoku w:val="0"/>
        <w:overflowPunct w:val="0"/>
        <w:spacing w:before="34" w:line="252" w:lineRule="auto"/>
        <w:ind w:right="248" w:hanging="178"/>
        <w:rPr>
          <w:sz w:val="16"/>
          <w:szCs w:val="16"/>
        </w:rPr>
      </w:pPr>
      <w:r>
        <w:rPr>
          <w:sz w:val="16"/>
          <w:szCs w:val="16"/>
        </w:rPr>
        <w:t>If</w:t>
      </w:r>
      <w:r>
        <w:rPr>
          <w:spacing w:val="-3"/>
          <w:sz w:val="16"/>
          <w:szCs w:val="16"/>
        </w:rPr>
        <w:t xml:space="preserve"> </w:t>
      </w:r>
      <w:r>
        <w:rPr>
          <w:sz w:val="16"/>
          <w:szCs w:val="16"/>
        </w:rPr>
        <w:t>you</w:t>
      </w:r>
      <w:r>
        <w:rPr>
          <w:spacing w:val="-3"/>
          <w:sz w:val="16"/>
          <w:szCs w:val="16"/>
        </w:rPr>
        <w:t xml:space="preserve"> </w:t>
      </w:r>
      <w:r>
        <w:rPr>
          <w:sz w:val="16"/>
          <w:szCs w:val="16"/>
        </w:rPr>
        <w:t>received</w:t>
      </w:r>
      <w:r>
        <w:rPr>
          <w:spacing w:val="-3"/>
          <w:sz w:val="16"/>
          <w:szCs w:val="16"/>
        </w:rPr>
        <w:t xml:space="preserve"> </w:t>
      </w:r>
      <w:r>
        <w:rPr>
          <w:sz w:val="16"/>
          <w:szCs w:val="16"/>
        </w:rPr>
        <w:t>a</w:t>
      </w:r>
      <w:r>
        <w:rPr>
          <w:spacing w:val="-3"/>
          <w:sz w:val="16"/>
          <w:szCs w:val="16"/>
        </w:rPr>
        <w:t xml:space="preserve"> </w:t>
      </w:r>
      <w:r>
        <w:rPr>
          <w:sz w:val="16"/>
          <w:szCs w:val="16"/>
        </w:rPr>
        <w:t>TEACH</w:t>
      </w:r>
      <w:r>
        <w:rPr>
          <w:spacing w:val="-3"/>
          <w:sz w:val="16"/>
          <w:szCs w:val="16"/>
        </w:rPr>
        <w:t xml:space="preserve"> </w:t>
      </w:r>
      <w:r>
        <w:rPr>
          <w:sz w:val="16"/>
          <w:szCs w:val="16"/>
        </w:rPr>
        <w:t>Grant</w:t>
      </w:r>
      <w:r>
        <w:rPr>
          <w:spacing w:val="-3"/>
          <w:sz w:val="16"/>
          <w:szCs w:val="16"/>
        </w:rPr>
        <w:t xml:space="preserve"> </w:t>
      </w:r>
      <w:r>
        <w:rPr>
          <w:sz w:val="16"/>
          <w:szCs w:val="16"/>
        </w:rPr>
        <w:t>but</w:t>
      </w:r>
      <w:r>
        <w:rPr>
          <w:spacing w:val="-3"/>
          <w:sz w:val="16"/>
          <w:szCs w:val="16"/>
        </w:rPr>
        <w:t xml:space="preserve"> </w:t>
      </w:r>
      <w:r>
        <w:rPr>
          <w:sz w:val="16"/>
          <w:szCs w:val="16"/>
        </w:rPr>
        <w:t>did</w:t>
      </w:r>
      <w:r>
        <w:rPr>
          <w:spacing w:val="-3"/>
          <w:sz w:val="16"/>
          <w:szCs w:val="16"/>
        </w:rPr>
        <w:t xml:space="preserve"> </w:t>
      </w:r>
      <w:r>
        <w:rPr>
          <w:sz w:val="16"/>
          <w:szCs w:val="16"/>
        </w:rPr>
        <w:t>not</w:t>
      </w:r>
      <w:r>
        <w:rPr>
          <w:spacing w:val="-3"/>
          <w:sz w:val="16"/>
          <w:szCs w:val="16"/>
        </w:rPr>
        <w:t xml:space="preserve"> </w:t>
      </w:r>
      <w:r>
        <w:rPr>
          <w:sz w:val="16"/>
          <w:szCs w:val="16"/>
        </w:rPr>
        <w:t>complete</w:t>
      </w:r>
      <w:r>
        <w:rPr>
          <w:spacing w:val="-3"/>
          <w:sz w:val="16"/>
          <w:szCs w:val="16"/>
        </w:rPr>
        <w:t xml:space="preserve"> </w:t>
      </w:r>
      <w:r>
        <w:rPr>
          <w:sz w:val="16"/>
          <w:szCs w:val="16"/>
        </w:rPr>
        <w:t>your</w:t>
      </w:r>
      <w:r>
        <w:rPr>
          <w:spacing w:val="-3"/>
          <w:sz w:val="16"/>
          <w:szCs w:val="16"/>
        </w:rPr>
        <w:t xml:space="preserve"> </w:t>
      </w:r>
      <w:r>
        <w:rPr>
          <w:sz w:val="16"/>
          <w:szCs w:val="16"/>
        </w:rPr>
        <w:t>program</w:t>
      </w:r>
      <w:r>
        <w:rPr>
          <w:spacing w:val="-3"/>
          <w:sz w:val="16"/>
          <w:szCs w:val="16"/>
        </w:rPr>
        <w:t xml:space="preserve"> </w:t>
      </w:r>
      <w:r>
        <w:rPr>
          <w:sz w:val="16"/>
          <w:szCs w:val="16"/>
        </w:rPr>
        <w:t>of</w:t>
      </w:r>
      <w:r>
        <w:rPr>
          <w:spacing w:val="-3"/>
          <w:sz w:val="16"/>
          <w:szCs w:val="16"/>
        </w:rPr>
        <w:t xml:space="preserve"> </w:t>
      </w:r>
      <w:r>
        <w:rPr>
          <w:sz w:val="16"/>
          <w:szCs w:val="16"/>
        </w:rPr>
        <w:t>study,</w:t>
      </w:r>
      <w:r>
        <w:rPr>
          <w:spacing w:val="-3"/>
          <w:sz w:val="16"/>
          <w:szCs w:val="16"/>
        </w:rPr>
        <w:t xml:space="preserve"> </w:t>
      </w:r>
      <w:r>
        <w:rPr>
          <w:sz w:val="16"/>
          <w:szCs w:val="16"/>
        </w:rPr>
        <w:t>within</w:t>
      </w:r>
      <w:r>
        <w:rPr>
          <w:spacing w:val="-3"/>
          <w:sz w:val="16"/>
          <w:szCs w:val="16"/>
        </w:rPr>
        <w:t xml:space="preserve"> </w:t>
      </w:r>
      <w:r>
        <w:rPr>
          <w:sz w:val="16"/>
          <w:szCs w:val="16"/>
        </w:rPr>
        <w:t>one</w:t>
      </w:r>
      <w:r>
        <w:rPr>
          <w:spacing w:val="-3"/>
          <w:sz w:val="16"/>
          <w:szCs w:val="16"/>
        </w:rPr>
        <w:t xml:space="preserve"> </w:t>
      </w:r>
      <w:r>
        <w:rPr>
          <w:sz w:val="16"/>
          <w:szCs w:val="16"/>
        </w:rPr>
        <w:t>year</w:t>
      </w:r>
      <w:r>
        <w:rPr>
          <w:spacing w:val="-3"/>
          <w:sz w:val="16"/>
          <w:szCs w:val="16"/>
        </w:rPr>
        <w:t xml:space="preserve"> </w:t>
      </w:r>
      <w:r>
        <w:rPr>
          <w:sz w:val="16"/>
          <w:szCs w:val="16"/>
        </w:rPr>
        <w:t>of</w:t>
      </w:r>
      <w:r>
        <w:rPr>
          <w:spacing w:val="-3"/>
          <w:sz w:val="16"/>
          <w:szCs w:val="16"/>
        </w:rPr>
        <w:t xml:space="preserve"> </w:t>
      </w:r>
      <w:r>
        <w:rPr>
          <w:sz w:val="16"/>
          <w:szCs w:val="16"/>
        </w:rPr>
        <w:t>ceasing</w:t>
      </w:r>
      <w:r>
        <w:rPr>
          <w:spacing w:val="-3"/>
          <w:sz w:val="16"/>
          <w:szCs w:val="16"/>
        </w:rPr>
        <w:t xml:space="preserve"> </w:t>
      </w:r>
      <w:r>
        <w:rPr>
          <w:sz w:val="16"/>
          <w:szCs w:val="16"/>
        </w:rPr>
        <w:t>enrollment</w:t>
      </w:r>
      <w:r>
        <w:rPr>
          <w:spacing w:val="-3"/>
          <w:sz w:val="16"/>
          <w:szCs w:val="16"/>
        </w:rPr>
        <w:t xml:space="preserve"> </w:t>
      </w:r>
      <w:r>
        <w:rPr>
          <w:sz w:val="16"/>
          <w:szCs w:val="16"/>
        </w:rPr>
        <w:t>you</w:t>
      </w:r>
      <w:r>
        <w:rPr>
          <w:spacing w:val="-3"/>
          <w:sz w:val="16"/>
          <w:szCs w:val="16"/>
        </w:rPr>
        <w:t xml:space="preserve"> </w:t>
      </w:r>
      <w:r>
        <w:rPr>
          <w:sz w:val="16"/>
          <w:szCs w:val="16"/>
        </w:rPr>
        <w:t>must</w:t>
      </w:r>
      <w:r>
        <w:rPr>
          <w:spacing w:val="-3"/>
          <w:sz w:val="16"/>
          <w:szCs w:val="16"/>
        </w:rPr>
        <w:t xml:space="preserve"> </w:t>
      </w:r>
      <w:r>
        <w:rPr>
          <w:sz w:val="16"/>
          <w:szCs w:val="16"/>
        </w:rPr>
        <w:t>re-enroll</w:t>
      </w:r>
      <w:r>
        <w:rPr>
          <w:spacing w:val="-3"/>
          <w:sz w:val="16"/>
          <w:szCs w:val="16"/>
        </w:rPr>
        <w:t xml:space="preserve"> </w:t>
      </w:r>
      <w:r>
        <w:rPr>
          <w:sz w:val="16"/>
          <w:szCs w:val="16"/>
        </w:rPr>
        <w:t>in</w:t>
      </w:r>
      <w:r>
        <w:rPr>
          <w:spacing w:val="-3"/>
          <w:sz w:val="16"/>
          <w:szCs w:val="16"/>
        </w:rPr>
        <w:t xml:space="preserve"> </w:t>
      </w:r>
      <w:r>
        <w:rPr>
          <w:sz w:val="16"/>
          <w:szCs w:val="16"/>
        </w:rPr>
        <w:t>a</w:t>
      </w:r>
      <w:r>
        <w:rPr>
          <w:spacing w:val="-3"/>
          <w:sz w:val="16"/>
          <w:szCs w:val="16"/>
        </w:rPr>
        <w:t xml:space="preserve"> </w:t>
      </w:r>
      <w:r>
        <w:rPr>
          <w:sz w:val="16"/>
          <w:szCs w:val="16"/>
        </w:rPr>
        <w:t>TEACH</w:t>
      </w:r>
      <w:r>
        <w:rPr>
          <w:spacing w:val="-3"/>
          <w:sz w:val="16"/>
          <w:szCs w:val="16"/>
        </w:rPr>
        <w:t xml:space="preserve"> </w:t>
      </w:r>
      <w:r>
        <w:rPr>
          <w:sz w:val="16"/>
          <w:szCs w:val="16"/>
        </w:rPr>
        <w:t>Grant</w:t>
      </w:r>
      <w:r>
        <w:rPr>
          <w:spacing w:val="-3"/>
          <w:sz w:val="16"/>
          <w:szCs w:val="16"/>
        </w:rPr>
        <w:t xml:space="preserve"> </w:t>
      </w:r>
      <w:r>
        <w:rPr>
          <w:sz w:val="16"/>
          <w:szCs w:val="16"/>
        </w:rPr>
        <w:t>eligible program, begin creditable teaching service or be determined eligible for a suspension of your eight-year obligation period. If you do not meet one of these requirements, your TEACH Grant will be converted to a Direct Unsubsidized</w:t>
      </w:r>
      <w:r>
        <w:rPr>
          <w:spacing w:val="-9"/>
          <w:sz w:val="16"/>
          <w:szCs w:val="16"/>
        </w:rPr>
        <w:t xml:space="preserve"> </w:t>
      </w:r>
      <w:r>
        <w:rPr>
          <w:sz w:val="16"/>
          <w:szCs w:val="16"/>
        </w:rPr>
        <w:t>Loan.</w:t>
      </w:r>
    </w:p>
    <w:p w:rsidR="004138B6" w:rsidRDefault="004138B6">
      <w:pPr>
        <w:pStyle w:val="ListParagraph"/>
        <w:numPr>
          <w:ilvl w:val="0"/>
          <w:numId w:val="2"/>
        </w:numPr>
        <w:tabs>
          <w:tab w:val="left" w:pos="270"/>
        </w:tabs>
        <w:kinsoku w:val="0"/>
        <w:overflowPunct w:val="0"/>
        <w:spacing w:before="35" w:line="252" w:lineRule="auto"/>
        <w:ind w:right="197" w:hanging="136"/>
        <w:rPr>
          <w:sz w:val="16"/>
          <w:szCs w:val="16"/>
        </w:rPr>
      </w:pPr>
      <w:r>
        <w:rPr>
          <w:sz w:val="16"/>
          <w:szCs w:val="16"/>
        </w:rPr>
        <w:t>If</w:t>
      </w:r>
      <w:r>
        <w:rPr>
          <w:spacing w:val="-2"/>
          <w:sz w:val="16"/>
          <w:szCs w:val="16"/>
        </w:rPr>
        <w:t xml:space="preserve"> </w:t>
      </w:r>
      <w:r>
        <w:rPr>
          <w:sz w:val="16"/>
          <w:szCs w:val="16"/>
        </w:rPr>
        <w:t>you</w:t>
      </w:r>
      <w:r>
        <w:rPr>
          <w:spacing w:val="-2"/>
          <w:sz w:val="16"/>
          <w:szCs w:val="16"/>
        </w:rPr>
        <w:t xml:space="preserve"> </w:t>
      </w:r>
      <w:r>
        <w:rPr>
          <w:sz w:val="16"/>
          <w:szCs w:val="16"/>
        </w:rPr>
        <w:t>complete</w:t>
      </w:r>
      <w:r>
        <w:rPr>
          <w:spacing w:val="-2"/>
          <w:sz w:val="16"/>
          <w:szCs w:val="16"/>
        </w:rPr>
        <w:t xml:space="preserve"> </w:t>
      </w:r>
      <w:r>
        <w:rPr>
          <w:sz w:val="16"/>
          <w:szCs w:val="16"/>
        </w:rPr>
        <w:t>the</w:t>
      </w:r>
      <w:r>
        <w:rPr>
          <w:spacing w:val="-2"/>
          <w:sz w:val="16"/>
          <w:szCs w:val="16"/>
        </w:rPr>
        <w:t xml:space="preserve"> </w:t>
      </w:r>
      <w:r>
        <w:rPr>
          <w:sz w:val="16"/>
          <w:szCs w:val="16"/>
        </w:rPr>
        <w:t>academic</w:t>
      </w:r>
      <w:r>
        <w:rPr>
          <w:spacing w:val="-3"/>
          <w:sz w:val="16"/>
          <w:szCs w:val="16"/>
        </w:rPr>
        <w:t xml:space="preserve"> </w:t>
      </w:r>
      <w:r>
        <w:rPr>
          <w:sz w:val="16"/>
          <w:szCs w:val="16"/>
        </w:rPr>
        <w:t>program</w:t>
      </w:r>
      <w:r>
        <w:rPr>
          <w:spacing w:val="-3"/>
          <w:sz w:val="16"/>
          <w:szCs w:val="16"/>
        </w:rPr>
        <w:t xml:space="preserve"> </w:t>
      </w:r>
      <w:r>
        <w:rPr>
          <w:sz w:val="16"/>
          <w:szCs w:val="16"/>
        </w:rPr>
        <w:t>for</w:t>
      </w:r>
      <w:r>
        <w:rPr>
          <w:spacing w:val="-2"/>
          <w:sz w:val="16"/>
          <w:szCs w:val="16"/>
        </w:rPr>
        <w:t xml:space="preserve"> </w:t>
      </w:r>
      <w:r>
        <w:rPr>
          <w:sz w:val="16"/>
          <w:szCs w:val="16"/>
        </w:rPr>
        <w:t>which</w:t>
      </w:r>
      <w:r>
        <w:rPr>
          <w:spacing w:val="-3"/>
          <w:sz w:val="16"/>
          <w:szCs w:val="16"/>
        </w:rPr>
        <w:t xml:space="preserve"> </w:t>
      </w:r>
      <w:r>
        <w:rPr>
          <w:sz w:val="16"/>
          <w:szCs w:val="16"/>
        </w:rPr>
        <w:t>you</w:t>
      </w:r>
      <w:r>
        <w:rPr>
          <w:spacing w:val="-2"/>
          <w:sz w:val="16"/>
          <w:szCs w:val="16"/>
        </w:rPr>
        <w:t xml:space="preserve"> </w:t>
      </w:r>
      <w:r>
        <w:rPr>
          <w:sz w:val="16"/>
          <w:szCs w:val="16"/>
        </w:rPr>
        <w:t>received</w:t>
      </w:r>
      <w:r>
        <w:rPr>
          <w:spacing w:val="-2"/>
          <w:sz w:val="16"/>
          <w:szCs w:val="16"/>
        </w:rPr>
        <w:t xml:space="preserve"> </w:t>
      </w:r>
      <w:r>
        <w:rPr>
          <w:sz w:val="16"/>
          <w:szCs w:val="16"/>
        </w:rPr>
        <w:t>a</w:t>
      </w:r>
      <w:r>
        <w:rPr>
          <w:spacing w:val="-3"/>
          <w:sz w:val="16"/>
          <w:szCs w:val="16"/>
        </w:rPr>
        <w:t xml:space="preserve"> </w:t>
      </w:r>
      <w:r>
        <w:rPr>
          <w:sz w:val="16"/>
          <w:szCs w:val="16"/>
        </w:rPr>
        <w:t>TEACH</w:t>
      </w:r>
      <w:r>
        <w:rPr>
          <w:spacing w:val="-2"/>
          <w:sz w:val="16"/>
          <w:szCs w:val="16"/>
        </w:rPr>
        <w:t xml:space="preserve"> </w:t>
      </w:r>
      <w:r>
        <w:rPr>
          <w:sz w:val="16"/>
          <w:szCs w:val="16"/>
        </w:rPr>
        <w:t>Grant,</w:t>
      </w:r>
      <w:r>
        <w:rPr>
          <w:spacing w:val="-2"/>
          <w:sz w:val="16"/>
          <w:szCs w:val="16"/>
        </w:rPr>
        <w:t xml:space="preserve"> </w:t>
      </w:r>
      <w:r>
        <w:rPr>
          <w:sz w:val="16"/>
          <w:szCs w:val="16"/>
        </w:rPr>
        <w:t>you</w:t>
      </w:r>
      <w:r>
        <w:rPr>
          <w:spacing w:val="-2"/>
          <w:sz w:val="16"/>
          <w:szCs w:val="16"/>
        </w:rPr>
        <w:t xml:space="preserve"> </w:t>
      </w:r>
      <w:r>
        <w:rPr>
          <w:sz w:val="16"/>
          <w:szCs w:val="16"/>
        </w:rPr>
        <w:t>must</w:t>
      </w:r>
      <w:r>
        <w:rPr>
          <w:spacing w:val="-2"/>
          <w:sz w:val="16"/>
          <w:szCs w:val="16"/>
        </w:rPr>
        <w:t xml:space="preserve"> </w:t>
      </w:r>
      <w:r>
        <w:rPr>
          <w:sz w:val="16"/>
          <w:szCs w:val="16"/>
        </w:rPr>
        <w:t>actively</w:t>
      </w:r>
      <w:r>
        <w:rPr>
          <w:spacing w:val="-3"/>
          <w:sz w:val="16"/>
          <w:szCs w:val="16"/>
        </w:rPr>
        <w:t xml:space="preserve"> </w:t>
      </w:r>
      <w:r>
        <w:rPr>
          <w:sz w:val="16"/>
          <w:szCs w:val="16"/>
        </w:rPr>
        <w:t>confirm</w:t>
      </w:r>
      <w:r>
        <w:rPr>
          <w:spacing w:val="-2"/>
          <w:sz w:val="16"/>
          <w:szCs w:val="16"/>
        </w:rPr>
        <w:t xml:space="preserve"> </w:t>
      </w:r>
      <w:r>
        <w:rPr>
          <w:sz w:val="16"/>
          <w:szCs w:val="16"/>
        </w:rPr>
        <w:t>at</w:t>
      </w:r>
      <w:r>
        <w:rPr>
          <w:spacing w:val="-3"/>
          <w:sz w:val="16"/>
          <w:szCs w:val="16"/>
        </w:rPr>
        <w:t xml:space="preserve"> </w:t>
      </w:r>
      <w:r>
        <w:rPr>
          <w:sz w:val="16"/>
          <w:szCs w:val="16"/>
        </w:rPr>
        <w:t>least</w:t>
      </w:r>
      <w:r>
        <w:rPr>
          <w:spacing w:val="-3"/>
          <w:sz w:val="16"/>
          <w:szCs w:val="16"/>
        </w:rPr>
        <w:t xml:space="preserve"> </w:t>
      </w:r>
      <w:r>
        <w:rPr>
          <w:sz w:val="16"/>
          <w:szCs w:val="16"/>
        </w:rPr>
        <w:t>once</w:t>
      </w:r>
      <w:r>
        <w:rPr>
          <w:spacing w:val="-3"/>
          <w:sz w:val="16"/>
          <w:szCs w:val="16"/>
        </w:rPr>
        <w:t xml:space="preserve"> </w:t>
      </w:r>
      <w:r>
        <w:rPr>
          <w:sz w:val="16"/>
          <w:szCs w:val="16"/>
        </w:rPr>
        <w:t>each</w:t>
      </w:r>
      <w:r>
        <w:rPr>
          <w:spacing w:val="-3"/>
          <w:sz w:val="16"/>
          <w:szCs w:val="16"/>
        </w:rPr>
        <w:t xml:space="preserve"> </w:t>
      </w:r>
      <w:r>
        <w:rPr>
          <w:sz w:val="16"/>
          <w:szCs w:val="16"/>
        </w:rPr>
        <w:t>year</w:t>
      </w:r>
      <w:r>
        <w:rPr>
          <w:spacing w:val="-2"/>
          <w:sz w:val="16"/>
          <w:szCs w:val="16"/>
        </w:rPr>
        <w:t xml:space="preserve"> </w:t>
      </w:r>
      <w:r>
        <w:rPr>
          <w:sz w:val="16"/>
          <w:szCs w:val="16"/>
        </w:rPr>
        <w:t>that</w:t>
      </w:r>
      <w:r>
        <w:rPr>
          <w:spacing w:val="-2"/>
          <w:sz w:val="16"/>
          <w:szCs w:val="16"/>
        </w:rPr>
        <w:t xml:space="preserve"> </w:t>
      </w:r>
      <w:r>
        <w:rPr>
          <w:sz w:val="16"/>
          <w:szCs w:val="16"/>
        </w:rPr>
        <w:t>you</w:t>
      </w:r>
      <w:r>
        <w:rPr>
          <w:spacing w:val="-2"/>
          <w:sz w:val="16"/>
          <w:szCs w:val="16"/>
        </w:rPr>
        <w:t xml:space="preserve"> </w:t>
      </w:r>
      <w:r>
        <w:rPr>
          <w:sz w:val="16"/>
          <w:szCs w:val="16"/>
        </w:rPr>
        <w:t>intend</w:t>
      </w:r>
      <w:r>
        <w:rPr>
          <w:spacing w:val="-3"/>
          <w:sz w:val="16"/>
          <w:szCs w:val="16"/>
        </w:rPr>
        <w:t xml:space="preserve"> </w:t>
      </w:r>
      <w:r>
        <w:rPr>
          <w:sz w:val="16"/>
          <w:szCs w:val="16"/>
        </w:rPr>
        <w:t>to</w:t>
      </w:r>
      <w:r>
        <w:rPr>
          <w:spacing w:val="-2"/>
          <w:sz w:val="16"/>
          <w:szCs w:val="16"/>
        </w:rPr>
        <w:t xml:space="preserve"> </w:t>
      </w:r>
      <w:r>
        <w:rPr>
          <w:sz w:val="16"/>
          <w:szCs w:val="16"/>
        </w:rPr>
        <w:t>satisfy</w:t>
      </w:r>
      <w:r>
        <w:rPr>
          <w:spacing w:val="-2"/>
          <w:sz w:val="16"/>
          <w:szCs w:val="16"/>
        </w:rPr>
        <w:t xml:space="preserve"> </w:t>
      </w:r>
      <w:r>
        <w:rPr>
          <w:sz w:val="16"/>
          <w:szCs w:val="16"/>
        </w:rPr>
        <w:t>your service obligation. If you do not actively confirm your intention, your TEACH Grant will be converted to a Direct Unsubsidized</w:t>
      </w:r>
      <w:r>
        <w:rPr>
          <w:spacing w:val="-27"/>
          <w:sz w:val="16"/>
          <w:szCs w:val="16"/>
        </w:rPr>
        <w:t xml:space="preserve"> </w:t>
      </w:r>
      <w:r>
        <w:rPr>
          <w:sz w:val="16"/>
          <w:szCs w:val="16"/>
        </w:rPr>
        <w:t>Loan.</w:t>
      </w:r>
    </w:p>
    <w:p w:rsidR="004138B6" w:rsidRDefault="004138B6">
      <w:pPr>
        <w:pStyle w:val="ListParagraph"/>
        <w:numPr>
          <w:ilvl w:val="0"/>
          <w:numId w:val="2"/>
        </w:numPr>
        <w:tabs>
          <w:tab w:val="left" w:pos="270"/>
        </w:tabs>
        <w:kinsoku w:val="0"/>
        <w:overflowPunct w:val="0"/>
        <w:spacing w:before="66"/>
        <w:ind w:left="269"/>
        <w:rPr>
          <w:sz w:val="16"/>
          <w:szCs w:val="16"/>
        </w:rPr>
      </w:pPr>
      <w:r>
        <w:rPr>
          <w:sz w:val="16"/>
          <w:szCs w:val="16"/>
        </w:rPr>
        <w:t>You</w:t>
      </w:r>
      <w:r>
        <w:rPr>
          <w:spacing w:val="-2"/>
          <w:sz w:val="16"/>
          <w:szCs w:val="16"/>
        </w:rPr>
        <w:t xml:space="preserve"> </w:t>
      </w:r>
      <w:r>
        <w:rPr>
          <w:sz w:val="16"/>
          <w:szCs w:val="16"/>
        </w:rPr>
        <w:t>must</w:t>
      </w:r>
      <w:r>
        <w:rPr>
          <w:spacing w:val="-2"/>
          <w:sz w:val="16"/>
          <w:szCs w:val="16"/>
        </w:rPr>
        <w:t xml:space="preserve"> </w:t>
      </w:r>
      <w:r>
        <w:rPr>
          <w:sz w:val="16"/>
          <w:szCs w:val="16"/>
        </w:rPr>
        <w:t>maintain</w:t>
      </w:r>
      <w:r>
        <w:rPr>
          <w:spacing w:val="-2"/>
          <w:sz w:val="16"/>
          <w:szCs w:val="16"/>
        </w:rPr>
        <w:t xml:space="preserve"> </w:t>
      </w:r>
      <w:r>
        <w:rPr>
          <w:sz w:val="16"/>
          <w:szCs w:val="16"/>
        </w:rPr>
        <w:t>qualifying</w:t>
      </w:r>
      <w:r>
        <w:rPr>
          <w:spacing w:val="-3"/>
          <w:sz w:val="16"/>
          <w:szCs w:val="16"/>
        </w:rPr>
        <w:t xml:space="preserve"> </w:t>
      </w:r>
      <w:r>
        <w:rPr>
          <w:sz w:val="16"/>
          <w:szCs w:val="16"/>
        </w:rPr>
        <w:t>employment</w:t>
      </w:r>
      <w:r>
        <w:rPr>
          <w:spacing w:val="-3"/>
          <w:sz w:val="16"/>
          <w:szCs w:val="16"/>
        </w:rPr>
        <w:t xml:space="preserve"> </w:t>
      </w:r>
      <w:r>
        <w:rPr>
          <w:sz w:val="16"/>
          <w:szCs w:val="16"/>
        </w:rPr>
        <w:t>within</w:t>
      </w:r>
      <w:r>
        <w:rPr>
          <w:spacing w:val="-3"/>
          <w:sz w:val="16"/>
          <w:szCs w:val="16"/>
        </w:rPr>
        <w:t xml:space="preserve"> </w:t>
      </w:r>
      <w:r>
        <w:rPr>
          <w:sz w:val="16"/>
          <w:szCs w:val="16"/>
        </w:rPr>
        <w:t>a</w:t>
      </w:r>
      <w:r>
        <w:rPr>
          <w:spacing w:val="-3"/>
          <w:sz w:val="16"/>
          <w:szCs w:val="16"/>
        </w:rPr>
        <w:t xml:space="preserve"> </w:t>
      </w:r>
      <w:r>
        <w:rPr>
          <w:sz w:val="16"/>
          <w:szCs w:val="16"/>
        </w:rPr>
        <w:t>time-frame</w:t>
      </w:r>
      <w:r>
        <w:rPr>
          <w:spacing w:val="-2"/>
          <w:sz w:val="16"/>
          <w:szCs w:val="16"/>
        </w:rPr>
        <w:t xml:space="preserve"> </w:t>
      </w:r>
      <w:r>
        <w:rPr>
          <w:sz w:val="16"/>
          <w:szCs w:val="16"/>
        </w:rPr>
        <w:t>that</w:t>
      </w:r>
      <w:r>
        <w:rPr>
          <w:spacing w:val="-2"/>
          <w:sz w:val="16"/>
          <w:szCs w:val="16"/>
        </w:rPr>
        <w:t xml:space="preserve"> </w:t>
      </w:r>
      <w:r>
        <w:rPr>
          <w:sz w:val="16"/>
          <w:szCs w:val="16"/>
        </w:rPr>
        <w:t>allows</w:t>
      </w:r>
      <w:r>
        <w:rPr>
          <w:spacing w:val="-3"/>
          <w:sz w:val="16"/>
          <w:szCs w:val="16"/>
        </w:rPr>
        <w:t xml:space="preserve"> </w:t>
      </w:r>
      <w:r>
        <w:rPr>
          <w:sz w:val="16"/>
          <w:szCs w:val="16"/>
        </w:rPr>
        <w:t>you</w:t>
      </w:r>
      <w:r>
        <w:rPr>
          <w:spacing w:val="-2"/>
          <w:sz w:val="16"/>
          <w:szCs w:val="16"/>
        </w:rPr>
        <w:t xml:space="preserve"> </w:t>
      </w:r>
      <w:r>
        <w:rPr>
          <w:sz w:val="16"/>
          <w:szCs w:val="16"/>
        </w:rPr>
        <w:t>to</w:t>
      </w:r>
      <w:r>
        <w:rPr>
          <w:spacing w:val="-2"/>
          <w:sz w:val="16"/>
          <w:szCs w:val="16"/>
        </w:rPr>
        <w:t xml:space="preserve"> </w:t>
      </w:r>
      <w:r>
        <w:rPr>
          <w:sz w:val="16"/>
          <w:szCs w:val="16"/>
        </w:rPr>
        <w:t>complete</w:t>
      </w:r>
      <w:r>
        <w:rPr>
          <w:spacing w:val="-2"/>
          <w:sz w:val="16"/>
          <w:szCs w:val="16"/>
        </w:rPr>
        <w:t xml:space="preserve"> </w:t>
      </w:r>
      <w:r>
        <w:rPr>
          <w:sz w:val="16"/>
          <w:szCs w:val="16"/>
        </w:rPr>
        <w:t>your</w:t>
      </w:r>
      <w:r>
        <w:rPr>
          <w:spacing w:val="-2"/>
          <w:sz w:val="16"/>
          <w:szCs w:val="16"/>
        </w:rPr>
        <w:t xml:space="preserve"> </w:t>
      </w:r>
      <w:r>
        <w:rPr>
          <w:sz w:val="16"/>
          <w:szCs w:val="16"/>
        </w:rPr>
        <w:t>service</w:t>
      </w:r>
      <w:r>
        <w:rPr>
          <w:spacing w:val="-2"/>
          <w:sz w:val="16"/>
          <w:szCs w:val="16"/>
        </w:rPr>
        <w:t xml:space="preserve"> </w:t>
      </w:r>
      <w:r>
        <w:rPr>
          <w:sz w:val="16"/>
          <w:szCs w:val="16"/>
        </w:rPr>
        <w:t>obligation</w:t>
      </w:r>
      <w:r>
        <w:rPr>
          <w:spacing w:val="-3"/>
          <w:sz w:val="16"/>
          <w:szCs w:val="16"/>
        </w:rPr>
        <w:t xml:space="preserve"> </w:t>
      </w:r>
      <w:r>
        <w:rPr>
          <w:sz w:val="16"/>
          <w:szCs w:val="16"/>
        </w:rPr>
        <w:t>within</w:t>
      </w:r>
      <w:r>
        <w:rPr>
          <w:spacing w:val="-3"/>
          <w:sz w:val="16"/>
          <w:szCs w:val="16"/>
        </w:rPr>
        <w:t xml:space="preserve"> </w:t>
      </w:r>
      <w:r>
        <w:rPr>
          <w:sz w:val="16"/>
          <w:szCs w:val="16"/>
        </w:rPr>
        <w:t>the</w:t>
      </w:r>
      <w:r>
        <w:rPr>
          <w:spacing w:val="-2"/>
          <w:sz w:val="16"/>
          <w:szCs w:val="16"/>
        </w:rPr>
        <w:t xml:space="preserve"> </w:t>
      </w:r>
      <w:r>
        <w:rPr>
          <w:sz w:val="16"/>
          <w:szCs w:val="16"/>
        </w:rPr>
        <w:t>allotted</w:t>
      </w:r>
      <w:r>
        <w:rPr>
          <w:spacing w:val="-3"/>
          <w:sz w:val="16"/>
          <w:szCs w:val="16"/>
        </w:rPr>
        <w:t xml:space="preserve"> </w:t>
      </w:r>
      <w:r>
        <w:rPr>
          <w:sz w:val="16"/>
          <w:szCs w:val="16"/>
        </w:rPr>
        <w:t>eight-year</w:t>
      </w:r>
      <w:r>
        <w:rPr>
          <w:spacing w:val="-3"/>
          <w:sz w:val="16"/>
          <w:szCs w:val="16"/>
        </w:rPr>
        <w:t xml:space="preserve"> </w:t>
      </w:r>
      <w:r>
        <w:rPr>
          <w:sz w:val="16"/>
          <w:szCs w:val="16"/>
        </w:rPr>
        <w:t>period.</w:t>
      </w:r>
    </w:p>
    <w:p w:rsidR="004138B6" w:rsidRDefault="004138B6">
      <w:pPr>
        <w:pStyle w:val="ListParagraph"/>
        <w:numPr>
          <w:ilvl w:val="0"/>
          <w:numId w:val="2"/>
        </w:numPr>
        <w:tabs>
          <w:tab w:val="left" w:pos="232"/>
        </w:tabs>
        <w:kinsoku w:val="0"/>
        <w:overflowPunct w:val="0"/>
        <w:spacing w:before="100" w:line="252" w:lineRule="auto"/>
        <w:ind w:left="310" w:right="179" w:hanging="178"/>
        <w:rPr>
          <w:sz w:val="16"/>
          <w:szCs w:val="16"/>
        </w:rPr>
      </w:pPr>
      <w:r>
        <w:rPr>
          <w:sz w:val="16"/>
          <w:szCs w:val="16"/>
        </w:rPr>
        <w:t>For complete terms and conditions of the TEACH Grant Program, see the TEACH Grant Agreement to Serve (Agreement) that you were required to sign before you received a TEACH</w:t>
      </w:r>
      <w:r>
        <w:rPr>
          <w:spacing w:val="-2"/>
          <w:sz w:val="16"/>
          <w:szCs w:val="16"/>
        </w:rPr>
        <w:t xml:space="preserve"> </w:t>
      </w:r>
      <w:r>
        <w:rPr>
          <w:sz w:val="16"/>
          <w:szCs w:val="16"/>
        </w:rPr>
        <w:t>Grant.</w:t>
      </w:r>
    </w:p>
    <w:p w:rsidR="004138B6" w:rsidRDefault="004138B6">
      <w:pPr>
        <w:pStyle w:val="BodyText"/>
        <w:kinsoku w:val="0"/>
        <w:overflowPunct w:val="0"/>
        <w:spacing w:before="3"/>
        <w:rPr>
          <w:sz w:val="17"/>
          <w:szCs w:val="17"/>
        </w:rPr>
      </w:pPr>
    </w:p>
    <w:p w:rsidR="004138B6" w:rsidRDefault="004138B6">
      <w:pPr>
        <w:pStyle w:val="Heading2"/>
        <w:kinsoku w:val="0"/>
        <w:overflowPunct w:val="0"/>
        <w:ind w:left="128"/>
      </w:pPr>
      <w:r>
        <w:t>SECTION 7: WHERE TO SEND THE COMPLETED CERTIFICATION FORM</w:t>
      </w:r>
    </w:p>
    <w:p w:rsidR="004138B6" w:rsidRDefault="004138B6">
      <w:pPr>
        <w:pStyle w:val="BodyText"/>
        <w:kinsoku w:val="0"/>
        <w:overflowPunct w:val="0"/>
        <w:rPr>
          <w:b/>
          <w:bCs/>
          <w:sz w:val="20"/>
          <w:szCs w:val="20"/>
        </w:rPr>
      </w:pPr>
    </w:p>
    <w:p w:rsidR="004138B6" w:rsidRDefault="00536F2B">
      <w:pPr>
        <w:pStyle w:val="BodyText"/>
        <w:kinsoku w:val="0"/>
        <w:overflowPunct w:val="0"/>
        <w:spacing w:before="2"/>
        <w:rPr>
          <w:b/>
          <w:bCs/>
          <w:sz w:val="12"/>
          <w:szCs w:val="12"/>
        </w:rPr>
      </w:pPr>
      <w:r>
        <w:rPr>
          <w:noProof/>
        </w:rPr>
        <mc:AlternateContent>
          <mc:Choice Requires="wpg">
            <w:drawing>
              <wp:anchor distT="0" distB="0" distL="0" distR="0" simplePos="0" relativeHeight="251691008" behindDoc="0" locked="0" layoutInCell="0" allowOverlap="1">
                <wp:simplePos x="0" y="0"/>
                <wp:positionH relativeFrom="page">
                  <wp:posOffset>228600</wp:posOffset>
                </wp:positionH>
                <wp:positionV relativeFrom="paragraph">
                  <wp:posOffset>113665</wp:posOffset>
                </wp:positionV>
                <wp:extent cx="7315200" cy="1031875"/>
                <wp:effectExtent l="0" t="0" r="0" b="0"/>
                <wp:wrapTopAndBottom/>
                <wp:docPr id="2"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031875"/>
                          <a:chOff x="360" y="179"/>
                          <a:chExt cx="11520" cy="1625"/>
                        </a:xfrm>
                      </wpg:grpSpPr>
                      <wps:wsp>
                        <wps:cNvPr id="3" name="Freeform 114"/>
                        <wps:cNvSpPr>
                          <a:spLocks/>
                        </wps:cNvSpPr>
                        <wps:spPr bwMode="auto">
                          <a:xfrm>
                            <a:off x="360" y="184"/>
                            <a:ext cx="11520" cy="20"/>
                          </a:xfrm>
                          <a:custGeom>
                            <a:avLst/>
                            <a:gdLst>
                              <a:gd name="T0" fmla="*/ 11520 w 11520"/>
                              <a:gd name="T1" fmla="*/ 0 h 20"/>
                              <a:gd name="T2" fmla="*/ 0 w 11520"/>
                              <a:gd name="T3" fmla="*/ 0 h 20"/>
                            </a:gdLst>
                            <a:ahLst/>
                            <a:cxnLst>
                              <a:cxn ang="0">
                                <a:pos x="T0" y="T1"/>
                              </a:cxn>
                              <a:cxn ang="0">
                                <a:pos x="T2" y="T3"/>
                              </a:cxn>
                            </a:cxnLst>
                            <a:rect l="0" t="0" r="r" b="b"/>
                            <a:pathLst>
                              <a:path w="11520" h="20">
                                <a:moveTo>
                                  <a:pt x="1152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15"/>
                        <wps:cNvSpPr>
                          <a:spLocks/>
                        </wps:cNvSpPr>
                        <wps:spPr bwMode="auto">
                          <a:xfrm>
                            <a:off x="5400" y="184"/>
                            <a:ext cx="20" cy="1620"/>
                          </a:xfrm>
                          <a:custGeom>
                            <a:avLst/>
                            <a:gdLst>
                              <a:gd name="T0" fmla="*/ 0 w 20"/>
                              <a:gd name="T1" fmla="*/ 0 h 1620"/>
                              <a:gd name="T2" fmla="*/ 0 w 20"/>
                              <a:gd name="T3" fmla="*/ 1620 h 1620"/>
                            </a:gdLst>
                            <a:ahLst/>
                            <a:cxnLst>
                              <a:cxn ang="0">
                                <a:pos x="T0" y="T1"/>
                              </a:cxn>
                              <a:cxn ang="0">
                                <a:pos x="T2" y="T3"/>
                              </a:cxn>
                            </a:cxnLst>
                            <a:rect l="0" t="0" r="r" b="b"/>
                            <a:pathLst>
                              <a:path w="20" h="1620">
                                <a:moveTo>
                                  <a:pt x="0" y="0"/>
                                </a:moveTo>
                                <a:lnTo>
                                  <a:pt x="0" y="162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Text Box 116"/>
                        <wps:cNvSpPr txBox="1">
                          <a:spLocks noChangeArrowheads="1"/>
                        </wps:cNvSpPr>
                        <wps:spPr bwMode="auto">
                          <a:xfrm>
                            <a:off x="393" y="200"/>
                            <a:ext cx="3703"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8B6" w:rsidRDefault="004138B6">
                              <w:pPr>
                                <w:pStyle w:val="BodyText"/>
                                <w:kinsoku w:val="0"/>
                                <w:overflowPunct w:val="0"/>
                                <w:spacing w:line="168" w:lineRule="exact"/>
                                <w:rPr>
                                  <w:b/>
                                  <w:bCs/>
                                  <w:sz w:val="15"/>
                                  <w:szCs w:val="15"/>
                                </w:rPr>
                              </w:pPr>
                              <w:r>
                                <w:rPr>
                                  <w:b/>
                                  <w:bCs/>
                                  <w:sz w:val="15"/>
                                  <w:szCs w:val="15"/>
                                </w:rPr>
                                <w:t>Return the completed form and any attachments to:</w:t>
                              </w:r>
                            </w:p>
                          </w:txbxContent>
                        </wps:txbx>
                        <wps:bodyPr rot="0" vert="horz" wrap="square" lIns="0" tIns="0" rIns="0" bIns="0" anchor="t" anchorCtr="0" upright="1">
                          <a:noAutofit/>
                        </wps:bodyPr>
                      </wps:wsp>
                      <wps:wsp>
                        <wps:cNvPr id="24" name="Text Box 117"/>
                        <wps:cNvSpPr txBox="1">
                          <a:spLocks noChangeArrowheads="1"/>
                        </wps:cNvSpPr>
                        <wps:spPr bwMode="auto">
                          <a:xfrm>
                            <a:off x="6650" y="220"/>
                            <a:ext cx="3071"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8B6" w:rsidRDefault="004138B6">
                              <w:pPr>
                                <w:pStyle w:val="BodyText"/>
                                <w:kinsoku w:val="0"/>
                                <w:overflowPunct w:val="0"/>
                                <w:spacing w:line="168" w:lineRule="exact"/>
                                <w:rPr>
                                  <w:b/>
                                  <w:bCs/>
                                  <w:sz w:val="15"/>
                                  <w:szCs w:val="15"/>
                                </w:rPr>
                              </w:pPr>
                              <w:r>
                                <w:rPr>
                                  <w:b/>
                                  <w:bCs/>
                                  <w:sz w:val="15"/>
                                  <w:szCs w:val="15"/>
                                </w:rPr>
                                <w:t>If you need help completing this form, call:</w:t>
                              </w:r>
                            </w:p>
                          </w:txbxContent>
                        </wps:txbx>
                        <wps:bodyPr rot="0" vert="horz" wrap="square" lIns="0" tIns="0" rIns="0" bIns="0" anchor="t" anchorCtr="0" upright="1">
                          <a:noAutofit/>
                        </wps:bodyPr>
                      </wps:wsp>
                      <wps:wsp>
                        <wps:cNvPr id="25" name="Text Box 118"/>
                        <wps:cNvSpPr txBox="1">
                          <a:spLocks noChangeArrowheads="1"/>
                        </wps:cNvSpPr>
                        <wps:spPr bwMode="auto">
                          <a:xfrm>
                            <a:off x="393" y="740"/>
                            <a:ext cx="2137" cy="9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8B6" w:rsidRDefault="004138B6">
                              <w:pPr>
                                <w:pStyle w:val="BodyText"/>
                                <w:kinsoku w:val="0"/>
                                <w:overflowPunct w:val="0"/>
                                <w:spacing w:line="259" w:lineRule="auto"/>
                                <w:rPr>
                                  <w:b/>
                                  <w:bCs/>
                                  <w:sz w:val="15"/>
                                  <w:szCs w:val="15"/>
                                </w:rPr>
                              </w:pPr>
                              <w:r>
                                <w:rPr>
                                  <w:b/>
                                  <w:bCs/>
                                  <w:sz w:val="15"/>
                                  <w:szCs w:val="15"/>
                                </w:rPr>
                                <w:t>U.S. Department of Education FedLoanServicing</w:t>
                              </w:r>
                            </w:p>
                            <w:p w:rsidR="004138B6" w:rsidRDefault="004138B6">
                              <w:pPr>
                                <w:pStyle w:val="BodyText"/>
                                <w:kinsoku w:val="0"/>
                                <w:overflowPunct w:val="0"/>
                                <w:spacing w:line="314" w:lineRule="auto"/>
                                <w:ind w:right="234"/>
                                <w:rPr>
                                  <w:b/>
                                  <w:bCs/>
                                  <w:sz w:val="15"/>
                                  <w:szCs w:val="15"/>
                                </w:rPr>
                              </w:pPr>
                              <w:r>
                                <w:rPr>
                                  <w:b/>
                                  <w:bCs/>
                                  <w:sz w:val="15"/>
                                  <w:szCs w:val="15"/>
                                </w:rPr>
                                <w:t>P.O. Box 69184 Harrisburg, PA</w:t>
                              </w:r>
                              <w:r>
                                <w:rPr>
                                  <w:b/>
                                  <w:bCs/>
                                  <w:spacing w:val="-17"/>
                                  <w:sz w:val="15"/>
                                  <w:szCs w:val="15"/>
                                </w:rPr>
                                <w:t xml:space="preserve"> </w:t>
                              </w:r>
                              <w:r>
                                <w:rPr>
                                  <w:b/>
                                  <w:bCs/>
                                  <w:sz w:val="15"/>
                                  <w:szCs w:val="15"/>
                                </w:rPr>
                                <w:t>17106-9184</w:t>
                              </w:r>
                            </w:p>
                            <w:p w:rsidR="004138B6" w:rsidRDefault="004138B6">
                              <w:pPr>
                                <w:pStyle w:val="BodyText"/>
                                <w:kinsoku w:val="0"/>
                                <w:overflowPunct w:val="0"/>
                                <w:spacing w:line="164" w:lineRule="exact"/>
                                <w:rPr>
                                  <w:sz w:val="15"/>
                                  <w:szCs w:val="15"/>
                                </w:rPr>
                              </w:pPr>
                              <w:r>
                                <w:rPr>
                                  <w:sz w:val="15"/>
                                  <w:szCs w:val="15"/>
                                </w:rPr>
                                <w:t>or Fax to: 717-720-1628</w:t>
                              </w:r>
                            </w:p>
                          </w:txbxContent>
                        </wps:txbx>
                        <wps:bodyPr rot="0" vert="horz" wrap="square" lIns="0" tIns="0" rIns="0" bIns="0" anchor="t" anchorCtr="0" upright="1">
                          <a:noAutofit/>
                        </wps:bodyPr>
                      </wps:wsp>
                      <wps:wsp>
                        <wps:cNvPr id="26" name="Text Box 119"/>
                        <wps:cNvSpPr txBox="1">
                          <a:spLocks noChangeArrowheads="1"/>
                        </wps:cNvSpPr>
                        <wps:spPr bwMode="auto">
                          <a:xfrm>
                            <a:off x="6650" y="760"/>
                            <a:ext cx="1947"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8B6" w:rsidRDefault="004138B6">
                              <w:pPr>
                                <w:pStyle w:val="BodyText"/>
                                <w:kinsoku w:val="0"/>
                                <w:overflowPunct w:val="0"/>
                                <w:spacing w:line="168" w:lineRule="exact"/>
                                <w:rPr>
                                  <w:b/>
                                  <w:bCs/>
                                  <w:sz w:val="15"/>
                                  <w:szCs w:val="15"/>
                                </w:rPr>
                              </w:pPr>
                              <w:r>
                                <w:rPr>
                                  <w:b/>
                                  <w:bCs/>
                                  <w:sz w:val="15"/>
                                  <w:szCs w:val="15"/>
                                </w:rPr>
                                <w:t>1-800-699-2908</w:t>
                              </w:r>
                            </w:p>
                            <w:p w:rsidR="004138B6" w:rsidRDefault="004138B6">
                              <w:pPr>
                                <w:pStyle w:val="BodyText"/>
                                <w:kinsoku w:val="0"/>
                                <w:overflowPunct w:val="0"/>
                                <w:spacing w:before="13"/>
                                <w:rPr>
                                  <w:b/>
                                  <w:bCs/>
                                  <w:sz w:val="15"/>
                                  <w:szCs w:val="15"/>
                                </w:rPr>
                              </w:pPr>
                              <w:r>
                                <w:rPr>
                                  <w:b/>
                                  <w:bCs/>
                                  <w:sz w:val="15"/>
                                  <w:szCs w:val="15"/>
                                </w:rPr>
                                <w:t>International: 717-720-1985</w:t>
                              </w:r>
                            </w:p>
                            <w:p w:rsidR="004138B6" w:rsidRDefault="004138B6">
                              <w:pPr>
                                <w:pStyle w:val="BodyText"/>
                                <w:kinsoku w:val="0"/>
                                <w:overflowPunct w:val="0"/>
                                <w:spacing w:before="14"/>
                                <w:rPr>
                                  <w:b/>
                                  <w:bCs/>
                                  <w:sz w:val="15"/>
                                  <w:szCs w:val="15"/>
                                </w:rPr>
                              </w:pPr>
                              <w:r>
                                <w:rPr>
                                  <w:b/>
                                  <w:bCs/>
                                  <w:sz w:val="15"/>
                                  <w:szCs w:val="15"/>
                                </w:rPr>
                                <w:t>TDD: 1-800-722-8189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3" o:spid="_x0000_s1030" style="position:absolute;margin-left:18pt;margin-top:8.95pt;width:8in;height:81.25pt;z-index:251691008;mso-wrap-distance-left:0;mso-wrap-distance-right:0;mso-position-horizontal-relative:page;mso-position-vertical-relative:text" coordorigin="360,179" coordsize="11520,1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" o:allowincell="f">
                <v:shape id="Freeform 114" o:spid="_x0000_s1031" style="position:absolute;left:360;top:184;width:11520;height:20;visibility:visible;mso-wrap-style:square;v-text-anchor:top" coordsize="115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Wjt8MA&#10;AADaAAAADwAAAGRycy9kb3ducmV2LnhtbESPzWrDMBCE74W8g9hCbrXsGkLiRgkl0MbQk/NzX1sb&#10;y9RaGUtN3LevCoEch5n5hllvJ9uLK42+c6wgS1IQxI3THbcKTsePlyUIH5A19o5JwS952G5mT2ss&#10;tLtxRddDaEWEsC9QgQlhKKT0jSGLPnEDcfQubrQYohxbqUe8Rbjt5WuaLqTFjuOCwYF2hprvw49V&#10;0NXmstx/fpV11mbHhT1X+aqqlJo/T+9vIAJN4RG+t0utIIf/K/EG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Wjt8MAAADaAAAADwAAAAAAAAAAAAAAAACYAgAAZHJzL2Rv&#10;d25yZXYueG1sUEsFBgAAAAAEAAQA9QAAAIgDAAAAAA==&#10;" path="m11520,l,e" filled="f" strokeweight=".5pt">
                  <v:path arrowok="t" o:connecttype="custom" o:connectlocs="11520,0;0,0" o:connectangles="0,0"/>
                </v:shape>
                <v:shape id="Freeform 115" o:spid="_x0000_s1032" style="position:absolute;left:5400;top:184;width:20;height:1620;visibility:visible;mso-wrap-style:square;v-text-anchor:top" coordsize="20,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IK9MEA&#10;AADbAAAADwAAAGRycy9kb3ducmV2LnhtbERPTYvCMBC9C/sfwix401Rh3dI1ihSUPShoXfY8NLNt&#10;sZmUJNr6740g7G0e73OW68G04kbON5YVzKYJCOLS6oYrBT/n7SQF4QOyxtYyKbiTh/XqbbTETNue&#10;T3QrQiViCPsMFdQhdJmUvqzJoJ/ajjhyf9YZDBG6SmqHfQw3rZwnyUIabDg21NhRXlN5Ka5Gwfz4&#10;0f+eKtc3u1Rf8nR/vx7yQqnx+7D5AhFoCP/il/tbx/mf8PwlHi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iCvTBAAAA2wAAAA8AAAAAAAAAAAAAAAAAmAIAAGRycy9kb3du&#10;cmV2LnhtbFBLBQYAAAAABAAEAPUAAACGAwAAAAA=&#10;" path="m,l,1620e" filled="f" strokeweight=".5pt">
                  <v:path arrowok="t" o:connecttype="custom" o:connectlocs="0,0;0,1620" o:connectangles="0,0"/>
                </v:shape>
                <v:shape id="Text Box 116" o:spid="_x0000_s1033" type="#_x0000_t202" style="position:absolute;left:393;top:200;width:3703;height: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4138B6" w:rsidRDefault="004138B6">
                        <w:pPr>
                          <w:pStyle w:val="BodyText"/>
                          <w:kinsoku w:val="0"/>
                          <w:overflowPunct w:val="0"/>
                          <w:spacing w:line="168" w:lineRule="exact"/>
                          <w:rPr>
                            <w:b/>
                            <w:bCs/>
                            <w:sz w:val="15"/>
                            <w:szCs w:val="15"/>
                          </w:rPr>
                        </w:pPr>
                        <w:r>
                          <w:rPr>
                            <w:b/>
                            <w:bCs/>
                            <w:sz w:val="15"/>
                            <w:szCs w:val="15"/>
                          </w:rPr>
                          <w:t>Return the completed form and any attachments to:</w:t>
                        </w:r>
                      </w:p>
                    </w:txbxContent>
                  </v:textbox>
                </v:shape>
                <v:shape id="Text Box 117" o:spid="_x0000_s1034" type="#_x0000_t202" style="position:absolute;left:6650;top:220;width:3071;height: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4138B6" w:rsidRDefault="004138B6">
                        <w:pPr>
                          <w:pStyle w:val="BodyText"/>
                          <w:kinsoku w:val="0"/>
                          <w:overflowPunct w:val="0"/>
                          <w:spacing w:line="168" w:lineRule="exact"/>
                          <w:rPr>
                            <w:b/>
                            <w:bCs/>
                            <w:sz w:val="15"/>
                            <w:szCs w:val="15"/>
                          </w:rPr>
                        </w:pPr>
                        <w:r>
                          <w:rPr>
                            <w:b/>
                            <w:bCs/>
                            <w:sz w:val="15"/>
                            <w:szCs w:val="15"/>
                          </w:rPr>
                          <w:t>If you need help completing this form, call:</w:t>
                        </w:r>
                      </w:p>
                    </w:txbxContent>
                  </v:textbox>
                </v:shape>
                <v:shape id="Text Box 118" o:spid="_x0000_s1035" type="#_x0000_t202" style="position:absolute;left:393;top:740;width:2137;height: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4138B6" w:rsidRDefault="004138B6">
                        <w:pPr>
                          <w:pStyle w:val="BodyText"/>
                          <w:kinsoku w:val="0"/>
                          <w:overflowPunct w:val="0"/>
                          <w:spacing w:line="259" w:lineRule="auto"/>
                          <w:rPr>
                            <w:b/>
                            <w:bCs/>
                            <w:sz w:val="15"/>
                            <w:szCs w:val="15"/>
                          </w:rPr>
                        </w:pPr>
                        <w:r>
                          <w:rPr>
                            <w:b/>
                            <w:bCs/>
                            <w:sz w:val="15"/>
                            <w:szCs w:val="15"/>
                          </w:rPr>
                          <w:t>U.S. Department of Education FedLoanServicing</w:t>
                        </w:r>
                      </w:p>
                      <w:p w:rsidR="004138B6" w:rsidRDefault="004138B6">
                        <w:pPr>
                          <w:pStyle w:val="BodyText"/>
                          <w:kinsoku w:val="0"/>
                          <w:overflowPunct w:val="0"/>
                          <w:spacing w:line="314" w:lineRule="auto"/>
                          <w:ind w:right="234"/>
                          <w:rPr>
                            <w:b/>
                            <w:bCs/>
                            <w:sz w:val="15"/>
                            <w:szCs w:val="15"/>
                          </w:rPr>
                        </w:pPr>
                        <w:r>
                          <w:rPr>
                            <w:b/>
                            <w:bCs/>
                            <w:sz w:val="15"/>
                            <w:szCs w:val="15"/>
                          </w:rPr>
                          <w:t>P.O. Box 69184 Harrisburg, PA</w:t>
                        </w:r>
                        <w:r>
                          <w:rPr>
                            <w:b/>
                            <w:bCs/>
                            <w:spacing w:val="-17"/>
                            <w:sz w:val="15"/>
                            <w:szCs w:val="15"/>
                          </w:rPr>
                          <w:t xml:space="preserve"> </w:t>
                        </w:r>
                        <w:r>
                          <w:rPr>
                            <w:b/>
                            <w:bCs/>
                            <w:sz w:val="15"/>
                            <w:szCs w:val="15"/>
                          </w:rPr>
                          <w:t>17106-9184</w:t>
                        </w:r>
                      </w:p>
                      <w:p w:rsidR="004138B6" w:rsidRDefault="004138B6">
                        <w:pPr>
                          <w:pStyle w:val="BodyText"/>
                          <w:kinsoku w:val="0"/>
                          <w:overflowPunct w:val="0"/>
                          <w:spacing w:line="164" w:lineRule="exact"/>
                          <w:rPr>
                            <w:sz w:val="15"/>
                            <w:szCs w:val="15"/>
                          </w:rPr>
                        </w:pPr>
                        <w:r>
                          <w:rPr>
                            <w:sz w:val="15"/>
                            <w:szCs w:val="15"/>
                          </w:rPr>
                          <w:t>or Fax to: 717-720-1628</w:t>
                        </w:r>
                      </w:p>
                    </w:txbxContent>
                  </v:textbox>
                </v:shape>
                <v:shape id="Text Box 119" o:spid="_x0000_s1036" type="#_x0000_t202" style="position:absolute;left:6650;top:760;width:194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4138B6" w:rsidRDefault="004138B6">
                        <w:pPr>
                          <w:pStyle w:val="BodyText"/>
                          <w:kinsoku w:val="0"/>
                          <w:overflowPunct w:val="0"/>
                          <w:spacing w:line="168" w:lineRule="exact"/>
                          <w:rPr>
                            <w:b/>
                            <w:bCs/>
                            <w:sz w:val="15"/>
                            <w:szCs w:val="15"/>
                          </w:rPr>
                        </w:pPr>
                        <w:r>
                          <w:rPr>
                            <w:b/>
                            <w:bCs/>
                            <w:sz w:val="15"/>
                            <w:szCs w:val="15"/>
                          </w:rPr>
                          <w:t>1-800-699-2908</w:t>
                        </w:r>
                      </w:p>
                      <w:p w:rsidR="004138B6" w:rsidRDefault="004138B6">
                        <w:pPr>
                          <w:pStyle w:val="BodyText"/>
                          <w:kinsoku w:val="0"/>
                          <w:overflowPunct w:val="0"/>
                          <w:spacing w:before="13"/>
                          <w:rPr>
                            <w:b/>
                            <w:bCs/>
                            <w:sz w:val="15"/>
                            <w:szCs w:val="15"/>
                          </w:rPr>
                        </w:pPr>
                        <w:r>
                          <w:rPr>
                            <w:b/>
                            <w:bCs/>
                            <w:sz w:val="15"/>
                            <w:szCs w:val="15"/>
                          </w:rPr>
                          <w:t>International: 717-720-1985</w:t>
                        </w:r>
                      </w:p>
                      <w:p w:rsidR="004138B6" w:rsidRDefault="004138B6">
                        <w:pPr>
                          <w:pStyle w:val="BodyText"/>
                          <w:kinsoku w:val="0"/>
                          <w:overflowPunct w:val="0"/>
                          <w:spacing w:before="14"/>
                          <w:rPr>
                            <w:b/>
                            <w:bCs/>
                            <w:sz w:val="15"/>
                            <w:szCs w:val="15"/>
                          </w:rPr>
                        </w:pPr>
                        <w:r>
                          <w:rPr>
                            <w:b/>
                            <w:bCs/>
                            <w:sz w:val="15"/>
                            <w:szCs w:val="15"/>
                          </w:rPr>
                          <w:t>TDD: 1-800-722-8189</w:t>
                        </w:r>
                      </w:p>
                    </w:txbxContent>
                  </v:textbox>
                </v:shape>
                <w10:wrap type="topAndBottom" anchorx="page"/>
              </v:group>
            </w:pict>
          </mc:Fallback>
        </mc:AlternateContent>
      </w:r>
    </w:p>
    <w:sectPr w:rsidR="004138B6">
      <w:pgSz w:w="12240" w:h="15840"/>
      <w:pgMar w:top="1360" w:right="280" w:bottom="280" w:left="2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243" w:hanging="101"/>
      </w:pPr>
      <w:rPr>
        <w:rFonts w:ascii="Calibri" w:hAnsi="Calibri"/>
        <w:b w:val="0"/>
        <w:w w:val="56"/>
        <w:sz w:val="20"/>
      </w:rPr>
    </w:lvl>
    <w:lvl w:ilvl="1">
      <w:numFmt w:val="bullet"/>
      <w:lvlText w:val="•"/>
      <w:lvlJc w:val="left"/>
      <w:pPr>
        <w:ind w:left="997" w:hanging="101"/>
      </w:pPr>
      <w:rPr>
        <w:rFonts w:ascii="Calibri" w:hAnsi="Calibri"/>
        <w:b w:val="0"/>
        <w:w w:val="56"/>
        <w:sz w:val="20"/>
      </w:rPr>
    </w:lvl>
    <w:lvl w:ilvl="2">
      <w:numFmt w:val="bullet"/>
      <w:lvlText w:val="•"/>
      <w:lvlJc w:val="left"/>
      <w:pPr>
        <w:ind w:left="2188" w:hanging="101"/>
      </w:pPr>
    </w:lvl>
    <w:lvl w:ilvl="3">
      <w:numFmt w:val="bullet"/>
      <w:lvlText w:val="•"/>
      <w:lvlJc w:val="left"/>
      <w:pPr>
        <w:ind w:left="3377" w:hanging="101"/>
      </w:pPr>
    </w:lvl>
    <w:lvl w:ilvl="4">
      <w:numFmt w:val="bullet"/>
      <w:lvlText w:val="•"/>
      <w:lvlJc w:val="left"/>
      <w:pPr>
        <w:ind w:left="4566" w:hanging="101"/>
      </w:pPr>
    </w:lvl>
    <w:lvl w:ilvl="5">
      <w:numFmt w:val="bullet"/>
      <w:lvlText w:val="•"/>
      <w:lvlJc w:val="left"/>
      <w:pPr>
        <w:ind w:left="5755" w:hanging="101"/>
      </w:pPr>
    </w:lvl>
    <w:lvl w:ilvl="6">
      <w:numFmt w:val="bullet"/>
      <w:lvlText w:val="•"/>
      <w:lvlJc w:val="left"/>
      <w:pPr>
        <w:ind w:left="6944" w:hanging="101"/>
      </w:pPr>
    </w:lvl>
    <w:lvl w:ilvl="7">
      <w:numFmt w:val="bullet"/>
      <w:lvlText w:val="•"/>
      <w:lvlJc w:val="left"/>
      <w:pPr>
        <w:ind w:left="8133" w:hanging="101"/>
      </w:pPr>
    </w:lvl>
    <w:lvl w:ilvl="8">
      <w:numFmt w:val="bullet"/>
      <w:lvlText w:val="•"/>
      <w:lvlJc w:val="left"/>
      <w:pPr>
        <w:ind w:left="9322" w:hanging="101"/>
      </w:pPr>
    </w:lvl>
  </w:abstractNum>
  <w:abstractNum w:abstractNumId="1">
    <w:nsid w:val="00000403"/>
    <w:multiLevelType w:val="multilevel"/>
    <w:tmpl w:val="00000886"/>
    <w:lvl w:ilvl="0">
      <w:numFmt w:val="bullet"/>
      <w:lvlText w:val="•"/>
      <w:lvlJc w:val="left"/>
      <w:pPr>
        <w:ind w:left="278" w:hanging="96"/>
      </w:pPr>
      <w:rPr>
        <w:rFonts w:ascii="Century Gothic" w:hAnsi="Century Gothic"/>
        <w:b/>
        <w:w w:val="56"/>
        <w:sz w:val="15"/>
      </w:rPr>
    </w:lvl>
    <w:lvl w:ilvl="1">
      <w:numFmt w:val="bullet"/>
      <w:lvlText w:val="•"/>
      <w:lvlJc w:val="left"/>
      <w:pPr>
        <w:ind w:left="1422" w:hanging="96"/>
      </w:pPr>
    </w:lvl>
    <w:lvl w:ilvl="2">
      <w:numFmt w:val="bullet"/>
      <w:lvlText w:val="•"/>
      <w:lvlJc w:val="left"/>
      <w:pPr>
        <w:ind w:left="2564" w:hanging="96"/>
      </w:pPr>
    </w:lvl>
    <w:lvl w:ilvl="3">
      <w:numFmt w:val="bullet"/>
      <w:lvlText w:val="•"/>
      <w:lvlJc w:val="left"/>
      <w:pPr>
        <w:ind w:left="3706" w:hanging="96"/>
      </w:pPr>
    </w:lvl>
    <w:lvl w:ilvl="4">
      <w:numFmt w:val="bullet"/>
      <w:lvlText w:val="•"/>
      <w:lvlJc w:val="left"/>
      <w:pPr>
        <w:ind w:left="4848" w:hanging="96"/>
      </w:pPr>
    </w:lvl>
    <w:lvl w:ilvl="5">
      <w:numFmt w:val="bullet"/>
      <w:lvlText w:val="•"/>
      <w:lvlJc w:val="left"/>
      <w:pPr>
        <w:ind w:left="5990" w:hanging="96"/>
      </w:pPr>
    </w:lvl>
    <w:lvl w:ilvl="6">
      <w:numFmt w:val="bullet"/>
      <w:lvlText w:val="•"/>
      <w:lvlJc w:val="left"/>
      <w:pPr>
        <w:ind w:left="7132" w:hanging="96"/>
      </w:pPr>
    </w:lvl>
    <w:lvl w:ilvl="7">
      <w:numFmt w:val="bullet"/>
      <w:lvlText w:val="•"/>
      <w:lvlJc w:val="left"/>
      <w:pPr>
        <w:ind w:left="8274" w:hanging="96"/>
      </w:pPr>
    </w:lvl>
    <w:lvl w:ilvl="8">
      <w:numFmt w:val="bullet"/>
      <w:lvlText w:val="•"/>
      <w:lvlJc w:val="left"/>
      <w:pPr>
        <w:ind w:left="9416" w:hanging="96"/>
      </w:pPr>
    </w:lvl>
  </w:abstractNum>
  <w:abstractNum w:abstractNumId="2">
    <w:nsid w:val="00000404"/>
    <w:multiLevelType w:val="multilevel"/>
    <w:tmpl w:val="00000887"/>
    <w:lvl w:ilvl="0">
      <w:start w:val="1"/>
      <w:numFmt w:val="upperLetter"/>
      <w:lvlText w:val="(%1)"/>
      <w:lvlJc w:val="left"/>
      <w:pPr>
        <w:ind w:left="1194" w:hanging="1063"/>
      </w:pPr>
      <w:rPr>
        <w:rFonts w:ascii="Arial" w:hAnsi="Arial" w:cs="Arial"/>
        <w:b w:val="0"/>
        <w:bCs w:val="0"/>
        <w:spacing w:val="-1"/>
        <w:w w:val="100"/>
        <w:position w:val="1"/>
        <w:sz w:val="16"/>
        <w:szCs w:val="16"/>
      </w:rPr>
    </w:lvl>
    <w:lvl w:ilvl="1">
      <w:numFmt w:val="bullet"/>
      <w:lvlText w:val="•"/>
      <w:lvlJc w:val="left"/>
      <w:pPr>
        <w:ind w:left="706" w:hanging="101"/>
      </w:pPr>
      <w:rPr>
        <w:rFonts w:ascii="Arial" w:hAnsi="Arial"/>
        <w:b w:val="0"/>
        <w:spacing w:val="-1"/>
        <w:w w:val="100"/>
        <w:sz w:val="16"/>
      </w:rPr>
    </w:lvl>
    <w:lvl w:ilvl="2">
      <w:numFmt w:val="bullet"/>
      <w:lvlText w:val="•"/>
      <w:lvlJc w:val="left"/>
      <w:pPr>
        <w:ind w:left="1200" w:hanging="101"/>
      </w:pPr>
    </w:lvl>
    <w:lvl w:ilvl="3">
      <w:numFmt w:val="bullet"/>
      <w:lvlText w:val="•"/>
      <w:lvlJc w:val="left"/>
      <w:pPr>
        <w:ind w:left="1220" w:hanging="101"/>
      </w:pPr>
    </w:lvl>
    <w:lvl w:ilvl="4">
      <w:numFmt w:val="bullet"/>
      <w:lvlText w:val="•"/>
      <w:lvlJc w:val="left"/>
      <w:pPr>
        <w:ind w:left="2610" w:hanging="101"/>
      </w:pPr>
    </w:lvl>
    <w:lvl w:ilvl="5">
      <w:numFmt w:val="bullet"/>
      <w:lvlText w:val="•"/>
      <w:lvlJc w:val="left"/>
      <w:pPr>
        <w:ind w:left="4001" w:hanging="101"/>
      </w:pPr>
    </w:lvl>
    <w:lvl w:ilvl="6">
      <w:numFmt w:val="bullet"/>
      <w:lvlText w:val="•"/>
      <w:lvlJc w:val="left"/>
      <w:pPr>
        <w:ind w:left="5392" w:hanging="101"/>
      </w:pPr>
    </w:lvl>
    <w:lvl w:ilvl="7">
      <w:numFmt w:val="bullet"/>
      <w:lvlText w:val="•"/>
      <w:lvlJc w:val="left"/>
      <w:pPr>
        <w:ind w:left="6783" w:hanging="101"/>
      </w:pPr>
    </w:lvl>
    <w:lvl w:ilvl="8">
      <w:numFmt w:val="bullet"/>
      <w:lvlText w:val="•"/>
      <w:lvlJc w:val="left"/>
      <w:pPr>
        <w:ind w:left="8174" w:hanging="101"/>
      </w:pPr>
    </w:lvl>
  </w:abstractNum>
  <w:abstractNum w:abstractNumId="3">
    <w:nsid w:val="00000405"/>
    <w:multiLevelType w:val="multilevel"/>
    <w:tmpl w:val="00000888"/>
    <w:lvl w:ilvl="0">
      <w:start w:val="1"/>
      <w:numFmt w:val="decimal"/>
      <w:lvlText w:val="(%1)"/>
      <w:lvlJc w:val="left"/>
      <w:pPr>
        <w:ind w:left="1507" w:hanging="240"/>
      </w:pPr>
      <w:rPr>
        <w:rFonts w:ascii="Arial" w:hAnsi="Arial" w:cs="Arial"/>
        <w:b w:val="0"/>
        <w:bCs w:val="0"/>
        <w:w w:val="100"/>
        <w:sz w:val="16"/>
        <w:szCs w:val="16"/>
      </w:rPr>
    </w:lvl>
    <w:lvl w:ilvl="1">
      <w:numFmt w:val="bullet"/>
      <w:lvlText w:val="•"/>
      <w:lvlJc w:val="left"/>
      <w:pPr>
        <w:ind w:left="2520" w:hanging="240"/>
      </w:pPr>
    </w:lvl>
    <w:lvl w:ilvl="2">
      <w:numFmt w:val="bullet"/>
      <w:lvlText w:val="•"/>
      <w:lvlJc w:val="left"/>
      <w:pPr>
        <w:ind w:left="3540" w:hanging="240"/>
      </w:pPr>
    </w:lvl>
    <w:lvl w:ilvl="3">
      <w:numFmt w:val="bullet"/>
      <w:lvlText w:val="•"/>
      <w:lvlJc w:val="left"/>
      <w:pPr>
        <w:ind w:left="4560" w:hanging="240"/>
      </w:pPr>
    </w:lvl>
    <w:lvl w:ilvl="4">
      <w:numFmt w:val="bullet"/>
      <w:lvlText w:val="•"/>
      <w:lvlJc w:val="left"/>
      <w:pPr>
        <w:ind w:left="5580" w:hanging="240"/>
      </w:pPr>
    </w:lvl>
    <w:lvl w:ilvl="5">
      <w:numFmt w:val="bullet"/>
      <w:lvlText w:val="•"/>
      <w:lvlJc w:val="left"/>
      <w:pPr>
        <w:ind w:left="6600" w:hanging="240"/>
      </w:pPr>
    </w:lvl>
    <w:lvl w:ilvl="6">
      <w:numFmt w:val="bullet"/>
      <w:lvlText w:val="•"/>
      <w:lvlJc w:val="left"/>
      <w:pPr>
        <w:ind w:left="7620" w:hanging="240"/>
      </w:pPr>
    </w:lvl>
    <w:lvl w:ilvl="7">
      <w:numFmt w:val="bullet"/>
      <w:lvlText w:val="•"/>
      <w:lvlJc w:val="left"/>
      <w:pPr>
        <w:ind w:left="8640" w:hanging="240"/>
      </w:pPr>
    </w:lvl>
    <w:lvl w:ilvl="8">
      <w:numFmt w:val="bullet"/>
      <w:lvlText w:val="•"/>
      <w:lvlJc w:val="left"/>
      <w:pPr>
        <w:ind w:left="9660" w:hanging="240"/>
      </w:pPr>
    </w:lvl>
  </w:abstractNum>
  <w:abstractNum w:abstractNumId="4">
    <w:nsid w:val="00000406"/>
    <w:multiLevelType w:val="multilevel"/>
    <w:tmpl w:val="00000889"/>
    <w:lvl w:ilvl="0">
      <w:numFmt w:val="bullet"/>
      <w:lvlText w:val="•"/>
      <w:lvlJc w:val="left"/>
      <w:pPr>
        <w:ind w:left="269" w:hanging="99"/>
      </w:pPr>
      <w:rPr>
        <w:rFonts w:ascii="Calibri" w:hAnsi="Calibri"/>
        <w:b w:val="0"/>
        <w:w w:val="56"/>
        <w:sz w:val="20"/>
      </w:rPr>
    </w:lvl>
    <w:lvl w:ilvl="1">
      <w:numFmt w:val="bullet"/>
      <w:lvlText w:val="•"/>
      <w:lvlJc w:val="left"/>
      <w:pPr>
        <w:ind w:left="1404" w:hanging="99"/>
      </w:pPr>
    </w:lvl>
    <w:lvl w:ilvl="2">
      <w:numFmt w:val="bullet"/>
      <w:lvlText w:val="•"/>
      <w:lvlJc w:val="left"/>
      <w:pPr>
        <w:ind w:left="2548" w:hanging="99"/>
      </w:pPr>
    </w:lvl>
    <w:lvl w:ilvl="3">
      <w:numFmt w:val="bullet"/>
      <w:lvlText w:val="•"/>
      <w:lvlJc w:val="left"/>
      <w:pPr>
        <w:ind w:left="3692" w:hanging="99"/>
      </w:pPr>
    </w:lvl>
    <w:lvl w:ilvl="4">
      <w:numFmt w:val="bullet"/>
      <w:lvlText w:val="•"/>
      <w:lvlJc w:val="left"/>
      <w:pPr>
        <w:ind w:left="4836" w:hanging="99"/>
      </w:pPr>
    </w:lvl>
    <w:lvl w:ilvl="5">
      <w:numFmt w:val="bullet"/>
      <w:lvlText w:val="•"/>
      <w:lvlJc w:val="left"/>
      <w:pPr>
        <w:ind w:left="5980" w:hanging="99"/>
      </w:pPr>
    </w:lvl>
    <w:lvl w:ilvl="6">
      <w:numFmt w:val="bullet"/>
      <w:lvlText w:val="•"/>
      <w:lvlJc w:val="left"/>
      <w:pPr>
        <w:ind w:left="7124" w:hanging="99"/>
      </w:pPr>
    </w:lvl>
    <w:lvl w:ilvl="7">
      <w:numFmt w:val="bullet"/>
      <w:lvlText w:val="•"/>
      <w:lvlJc w:val="left"/>
      <w:pPr>
        <w:ind w:left="8268" w:hanging="99"/>
      </w:pPr>
    </w:lvl>
    <w:lvl w:ilvl="8">
      <w:numFmt w:val="bullet"/>
      <w:lvlText w:val="•"/>
      <w:lvlJc w:val="left"/>
      <w:pPr>
        <w:ind w:left="9412" w:hanging="99"/>
      </w:pPr>
    </w:lvl>
  </w:abstractNum>
  <w:abstractNum w:abstractNumId="5">
    <w:nsid w:val="00000407"/>
    <w:multiLevelType w:val="multilevel"/>
    <w:tmpl w:val="0000088A"/>
    <w:lvl w:ilvl="0">
      <w:numFmt w:val="bullet"/>
      <w:lvlText w:val="•"/>
      <w:lvlJc w:val="left"/>
      <w:pPr>
        <w:ind w:left="271" w:hanging="101"/>
      </w:pPr>
      <w:rPr>
        <w:rFonts w:ascii="Arial" w:hAnsi="Arial"/>
        <w:b w:val="0"/>
        <w:spacing w:val="-1"/>
        <w:w w:val="100"/>
        <w:sz w:val="16"/>
      </w:rPr>
    </w:lvl>
    <w:lvl w:ilvl="1">
      <w:numFmt w:val="bullet"/>
      <w:lvlText w:val="•"/>
      <w:lvlJc w:val="left"/>
      <w:pPr>
        <w:ind w:left="1422" w:hanging="101"/>
      </w:pPr>
    </w:lvl>
    <w:lvl w:ilvl="2">
      <w:numFmt w:val="bullet"/>
      <w:lvlText w:val="•"/>
      <w:lvlJc w:val="left"/>
      <w:pPr>
        <w:ind w:left="2564" w:hanging="101"/>
      </w:pPr>
    </w:lvl>
    <w:lvl w:ilvl="3">
      <w:numFmt w:val="bullet"/>
      <w:lvlText w:val="•"/>
      <w:lvlJc w:val="left"/>
      <w:pPr>
        <w:ind w:left="3706" w:hanging="101"/>
      </w:pPr>
    </w:lvl>
    <w:lvl w:ilvl="4">
      <w:numFmt w:val="bullet"/>
      <w:lvlText w:val="•"/>
      <w:lvlJc w:val="left"/>
      <w:pPr>
        <w:ind w:left="4848" w:hanging="101"/>
      </w:pPr>
    </w:lvl>
    <w:lvl w:ilvl="5">
      <w:numFmt w:val="bullet"/>
      <w:lvlText w:val="•"/>
      <w:lvlJc w:val="left"/>
      <w:pPr>
        <w:ind w:left="5990" w:hanging="101"/>
      </w:pPr>
    </w:lvl>
    <w:lvl w:ilvl="6">
      <w:numFmt w:val="bullet"/>
      <w:lvlText w:val="•"/>
      <w:lvlJc w:val="left"/>
      <w:pPr>
        <w:ind w:left="7132" w:hanging="101"/>
      </w:pPr>
    </w:lvl>
    <w:lvl w:ilvl="7">
      <w:numFmt w:val="bullet"/>
      <w:lvlText w:val="•"/>
      <w:lvlJc w:val="left"/>
      <w:pPr>
        <w:ind w:left="8274" w:hanging="101"/>
      </w:pPr>
    </w:lvl>
    <w:lvl w:ilvl="8">
      <w:numFmt w:val="bullet"/>
      <w:lvlText w:val="•"/>
      <w:lvlJc w:val="left"/>
      <w:pPr>
        <w:ind w:left="9416" w:hanging="101"/>
      </w:pPr>
    </w:lvl>
  </w:abstractNum>
  <w:abstractNum w:abstractNumId="6">
    <w:nsid w:val="00000408"/>
    <w:multiLevelType w:val="multilevel"/>
    <w:tmpl w:val="0000088B"/>
    <w:lvl w:ilvl="0">
      <w:numFmt w:val="bullet"/>
      <w:lvlText w:val="•"/>
      <w:lvlJc w:val="left"/>
      <w:pPr>
        <w:ind w:left="306" w:hanging="99"/>
      </w:pPr>
      <w:rPr>
        <w:rFonts w:ascii="Calibri" w:hAnsi="Calibri"/>
        <w:b w:val="0"/>
        <w:w w:val="56"/>
        <w:sz w:val="20"/>
      </w:rPr>
    </w:lvl>
    <w:lvl w:ilvl="1">
      <w:numFmt w:val="bullet"/>
      <w:lvlText w:val="•"/>
      <w:lvlJc w:val="left"/>
      <w:pPr>
        <w:ind w:left="1440" w:hanging="99"/>
      </w:pPr>
    </w:lvl>
    <w:lvl w:ilvl="2">
      <w:numFmt w:val="bullet"/>
      <w:lvlText w:val="•"/>
      <w:lvlJc w:val="left"/>
      <w:pPr>
        <w:ind w:left="2580" w:hanging="99"/>
      </w:pPr>
    </w:lvl>
    <w:lvl w:ilvl="3">
      <w:numFmt w:val="bullet"/>
      <w:lvlText w:val="•"/>
      <w:lvlJc w:val="left"/>
      <w:pPr>
        <w:ind w:left="3720" w:hanging="99"/>
      </w:pPr>
    </w:lvl>
    <w:lvl w:ilvl="4">
      <w:numFmt w:val="bullet"/>
      <w:lvlText w:val="•"/>
      <w:lvlJc w:val="left"/>
      <w:pPr>
        <w:ind w:left="4860" w:hanging="99"/>
      </w:pPr>
    </w:lvl>
    <w:lvl w:ilvl="5">
      <w:numFmt w:val="bullet"/>
      <w:lvlText w:val="•"/>
      <w:lvlJc w:val="left"/>
      <w:pPr>
        <w:ind w:left="6000" w:hanging="99"/>
      </w:pPr>
    </w:lvl>
    <w:lvl w:ilvl="6">
      <w:numFmt w:val="bullet"/>
      <w:lvlText w:val="•"/>
      <w:lvlJc w:val="left"/>
      <w:pPr>
        <w:ind w:left="7140" w:hanging="99"/>
      </w:pPr>
    </w:lvl>
    <w:lvl w:ilvl="7">
      <w:numFmt w:val="bullet"/>
      <w:lvlText w:val="•"/>
      <w:lvlJc w:val="left"/>
      <w:pPr>
        <w:ind w:left="8280" w:hanging="99"/>
      </w:pPr>
    </w:lvl>
    <w:lvl w:ilvl="8">
      <w:numFmt w:val="bullet"/>
      <w:lvlText w:val="•"/>
      <w:lvlJc w:val="left"/>
      <w:pPr>
        <w:ind w:left="9420" w:hanging="99"/>
      </w:pPr>
    </w:lvl>
  </w:abstractNum>
  <w:abstractNum w:abstractNumId="7">
    <w:nsid w:val="00000409"/>
    <w:multiLevelType w:val="multilevel"/>
    <w:tmpl w:val="0000088C"/>
    <w:lvl w:ilvl="0">
      <w:numFmt w:val="bullet"/>
      <w:lvlText w:val="•"/>
      <w:lvlJc w:val="left"/>
      <w:pPr>
        <w:ind w:left="286" w:hanging="101"/>
      </w:pPr>
      <w:rPr>
        <w:rFonts w:ascii="Arial" w:hAnsi="Arial"/>
        <w:b w:val="0"/>
        <w:spacing w:val="-1"/>
        <w:w w:val="100"/>
        <w:sz w:val="16"/>
      </w:rPr>
    </w:lvl>
    <w:lvl w:ilvl="1">
      <w:numFmt w:val="bullet"/>
      <w:lvlText w:val="•"/>
      <w:lvlJc w:val="left"/>
      <w:pPr>
        <w:ind w:left="1422" w:hanging="101"/>
      </w:pPr>
    </w:lvl>
    <w:lvl w:ilvl="2">
      <w:numFmt w:val="bullet"/>
      <w:lvlText w:val="•"/>
      <w:lvlJc w:val="left"/>
      <w:pPr>
        <w:ind w:left="2564" w:hanging="101"/>
      </w:pPr>
    </w:lvl>
    <w:lvl w:ilvl="3">
      <w:numFmt w:val="bullet"/>
      <w:lvlText w:val="•"/>
      <w:lvlJc w:val="left"/>
      <w:pPr>
        <w:ind w:left="3706" w:hanging="101"/>
      </w:pPr>
    </w:lvl>
    <w:lvl w:ilvl="4">
      <w:numFmt w:val="bullet"/>
      <w:lvlText w:val="•"/>
      <w:lvlJc w:val="left"/>
      <w:pPr>
        <w:ind w:left="4848" w:hanging="101"/>
      </w:pPr>
    </w:lvl>
    <w:lvl w:ilvl="5">
      <w:numFmt w:val="bullet"/>
      <w:lvlText w:val="•"/>
      <w:lvlJc w:val="left"/>
      <w:pPr>
        <w:ind w:left="5990" w:hanging="101"/>
      </w:pPr>
    </w:lvl>
    <w:lvl w:ilvl="6">
      <w:numFmt w:val="bullet"/>
      <w:lvlText w:val="•"/>
      <w:lvlJc w:val="left"/>
      <w:pPr>
        <w:ind w:left="7132" w:hanging="101"/>
      </w:pPr>
    </w:lvl>
    <w:lvl w:ilvl="7">
      <w:numFmt w:val="bullet"/>
      <w:lvlText w:val="•"/>
      <w:lvlJc w:val="left"/>
      <w:pPr>
        <w:ind w:left="8274" w:hanging="101"/>
      </w:pPr>
    </w:lvl>
    <w:lvl w:ilvl="8">
      <w:numFmt w:val="bullet"/>
      <w:lvlText w:val="•"/>
      <w:lvlJc w:val="left"/>
      <w:pPr>
        <w:ind w:left="9416" w:hanging="101"/>
      </w:pPr>
    </w:lvl>
  </w:abstractNum>
  <w:abstractNum w:abstractNumId="8">
    <w:nsid w:val="0000040A"/>
    <w:multiLevelType w:val="multilevel"/>
    <w:tmpl w:val="0000088D"/>
    <w:lvl w:ilvl="0">
      <w:numFmt w:val="bullet"/>
      <w:lvlText w:val="•"/>
      <w:lvlJc w:val="left"/>
      <w:pPr>
        <w:ind w:left="306" w:hanging="99"/>
      </w:pPr>
      <w:rPr>
        <w:rFonts w:ascii="Calibri" w:hAnsi="Calibri"/>
        <w:b w:val="0"/>
        <w:w w:val="56"/>
        <w:sz w:val="20"/>
      </w:rPr>
    </w:lvl>
    <w:lvl w:ilvl="1">
      <w:numFmt w:val="bullet"/>
      <w:lvlText w:val="•"/>
      <w:lvlJc w:val="left"/>
      <w:pPr>
        <w:ind w:left="1440" w:hanging="99"/>
      </w:pPr>
    </w:lvl>
    <w:lvl w:ilvl="2">
      <w:numFmt w:val="bullet"/>
      <w:lvlText w:val="•"/>
      <w:lvlJc w:val="left"/>
      <w:pPr>
        <w:ind w:left="2580" w:hanging="99"/>
      </w:pPr>
    </w:lvl>
    <w:lvl w:ilvl="3">
      <w:numFmt w:val="bullet"/>
      <w:lvlText w:val="•"/>
      <w:lvlJc w:val="left"/>
      <w:pPr>
        <w:ind w:left="3720" w:hanging="99"/>
      </w:pPr>
    </w:lvl>
    <w:lvl w:ilvl="4">
      <w:numFmt w:val="bullet"/>
      <w:lvlText w:val="•"/>
      <w:lvlJc w:val="left"/>
      <w:pPr>
        <w:ind w:left="4860" w:hanging="99"/>
      </w:pPr>
    </w:lvl>
    <w:lvl w:ilvl="5">
      <w:numFmt w:val="bullet"/>
      <w:lvlText w:val="•"/>
      <w:lvlJc w:val="left"/>
      <w:pPr>
        <w:ind w:left="6000" w:hanging="99"/>
      </w:pPr>
    </w:lvl>
    <w:lvl w:ilvl="6">
      <w:numFmt w:val="bullet"/>
      <w:lvlText w:val="•"/>
      <w:lvlJc w:val="left"/>
      <w:pPr>
        <w:ind w:left="7140" w:hanging="99"/>
      </w:pPr>
    </w:lvl>
    <w:lvl w:ilvl="7">
      <w:numFmt w:val="bullet"/>
      <w:lvlText w:val="•"/>
      <w:lvlJc w:val="left"/>
      <w:pPr>
        <w:ind w:left="8280" w:hanging="99"/>
      </w:pPr>
    </w:lvl>
    <w:lvl w:ilvl="8">
      <w:numFmt w:val="bullet"/>
      <w:lvlText w:val="•"/>
      <w:lvlJc w:val="left"/>
      <w:pPr>
        <w:ind w:left="9420" w:hanging="99"/>
      </w:pPr>
    </w:lvl>
  </w:abstractNum>
  <w:abstractNum w:abstractNumId="9">
    <w:nsid w:val="0000040B"/>
    <w:multiLevelType w:val="multilevel"/>
    <w:tmpl w:val="0000088E"/>
    <w:lvl w:ilvl="0">
      <w:numFmt w:val="bullet"/>
      <w:lvlText w:val="•"/>
      <w:lvlJc w:val="left"/>
      <w:pPr>
        <w:ind w:left="340" w:hanging="101"/>
      </w:pPr>
      <w:rPr>
        <w:rFonts w:ascii="Arial" w:hAnsi="Arial"/>
        <w:b w:val="0"/>
        <w:spacing w:val="-1"/>
        <w:w w:val="100"/>
        <w:sz w:val="16"/>
      </w:rPr>
    </w:lvl>
    <w:lvl w:ilvl="1">
      <w:numFmt w:val="bullet"/>
      <w:lvlText w:val="•"/>
      <w:lvlJc w:val="left"/>
      <w:pPr>
        <w:ind w:left="1476" w:hanging="101"/>
      </w:pPr>
    </w:lvl>
    <w:lvl w:ilvl="2">
      <w:numFmt w:val="bullet"/>
      <w:lvlText w:val="•"/>
      <w:lvlJc w:val="left"/>
      <w:pPr>
        <w:ind w:left="2612" w:hanging="101"/>
      </w:pPr>
    </w:lvl>
    <w:lvl w:ilvl="3">
      <w:numFmt w:val="bullet"/>
      <w:lvlText w:val="•"/>
      <w:lvlJc w:val="left"/>
      <w:pPr>
        <w:ind w:left="3748" w:hanging="101"/>
      </w:pPr>
    </w:lvl>
    <w:lvl w:ilvl="4">
      <w:numFmt w:val="bullet"/>
      <w:lvlText w:val="•"/>
      <w:lvlJc w:val="left"/>
      <w:pPr>
        <w:ind w:left="4884" w:hanging="101"/>
      </w:pPr>
    </w:lvl>
    <w:lvl w:ilvl="5">
      <w:numFmt w:val="bullet"/>
      <w:lvlText w:val="•"/>
      <w:lvlJc w:val="left"/>
      <w:pPr>
        <w:ind w:left="6020" w:hanging="101"/>
      </w:pPr>
    </w:lvl>
    <w:lvl w:ilvl="6">
      <w:numFmt w:val="bullet"/>
      <w:lvlText w:val="•"/>
      <w:lvlJc w:val="left"/>
      <w:pPr>
        <w:ind w:left="7156" w:hanging="101"/>
      </w:pPr>
    </w:lvl>
    <w:lvl w:ilvl="7">
      <w:numFmt w:val="bullet"/>
      <w:lvlText w:val="•"/>
      <w:lvlJc w:val="left"/>
      <w:pPr>
        <w:ind w:left="8292" w:hanging="101"/>
      </w:pPr>
    </w:lvl>
    <w:lvl w:ilvl="8">
      <w:numFmt w:val="bullet"/>
      <w:lvlText w:val="•"/>
      <w:lvlJc w:val="left"/>
      <w:pPr>
        <w:ind w:left="9428" w:hanging="101"/>
      </w:pPr>
    </w:lvl>
  </w:abstractNum>
  <w:abstractNum w:abstractNumId="10">
    <w:nsid w:val="0000040C"/>
    <w:multiLevelType w:val="multilevel"/>
    <w:tmpl w:val="0000088F"/>
    <w:lvl w:ilvl="0">
      <w:numFmt w:val="bullet"/>
      <w:lvlText w:val="•"/>
      <w:lvlJc w:val="left"/>
      <w:pPr>
        <w:ind w:left="330" w:hanging="99"/>
      </w:pPr>
      <w:rPr>
        <w:rFonts w:ascii="Calibri" w:hAnsi="Calibri"/>
        <w:b w:val="0"/>
        <w:w w:val="56"/>
        <w:sz w:val="20"/>
      </w:rPr>
    </w:lvl>
    <w:lvl w:ilvl="1">
      <w:numFmt w:val="bullet"/>
      <w:lvlText w:val="•"/>
      <w:lvlJc w:val="left"/>
      <w:pPr>
        <w:ind w:left="1476" w:hanging="99"/>
      </w:pPr>
    </w:lvl>
    <w:lvl w:ilvl="2">
      <w:numFmt w:val="bullet"/>
      <w:lvlText w:val="•"/>
      <w:lvlJc w:val="left"/>
      <w:pPr>
        <w:ind w:left="2612" w:hanging="99"/>
      </w:pPr>
    </w:lvl>
    <w:lvl w:ilvl="3">
      <w:numFmt w:val="bullet"/>
      <w:lvlText w:val="•"/>
      <w:lvlJc w:val="left"/>
      <w:pPr>
        <w:ind w:left="3748" w:hanging="99"/>
      </w:pPr>
    </w:lvl>
    <w:lvl w:ilvl="4">
      <w:numFmt w:val="bullet"/>
      <w:lvlText w:val="•"/>
      <w:lvlJc w:val="left"/>
      <w:pPr>
        <w:ind w:left="4884" w:hanging="99"/>
      </w:pPr>
    </w:lvl>
    <w:lvl w:ilvl="5">
      <w:numFmt w:val="bullet"/>
      <w:lvlText w:val="•"/>
      <w:lvlJc w:val="left"/>
      <w:pPr>
        <w:ind w:left="6020" w:hanging="99"/>
      </w:pPr>
    </w:lvl>
    <w:lvl w:ilvl="6">
      <w:numFmt w:val="bullet"/>
      <w:lvlText w:val="•"/>
      <w:lvlJc w:val="left"/>
      <w:pPr>
        <w:ind w:left="7156" w:hanging="99"/>
      </w:pPr>
    </w:lvl>
    <w:lvl w:ilvl="7">
      <w:numFmt w:val="bullet"/>
      <w:lvlText w:val="•"/>
      <w:lvlJc w:val="left"/>
      <w:pPr>
        <w:ind w:left="8292" w:hanging="99"/>
      </w:pPr>
    </w:lvl>
    <w:lvl w:ilvl="8">
      <w:numFmt w:val="bullet"/>
      <w:lvlText w:val="•"/>
      <w:lvlJc w:val="left"/>
      <w:pPr>
        <w:ind w:left="9428" w:hanging="99"/>
      </w:pPr>
    </w:lvl>
  </w:abstractNum>
  <w:abstractNum w:abstractNumId="11">
    <w:nsid w:val="0000040D"/>
    <w:multiLevelType w:val="multilevel"/>
    <w:tmpl w:val="00000890"/>
    <w:lvl w:ilvl="0">
      <w:numFmt w:val="bullet"/>
      <w:lvlText w:val="•"/>
      <w:lvlJc w:val="left"/>
      <w:pPr>
        <w:ind w:left="306" w:hanging="99"/>
      </w:pPr>
      <w:rPr>
        <w:rFonts w:ascii="Calibri" w:hAnsi="Calibri"/>
        <w:b w:val="0"/>
        <w:w w:val="56"/>
        <w:sz w:val="20"/>
      </w:rPr>
    </w:lvl>
    <w:lvl w:ilvl="1">
      <w:numFmt w:val="bullet"/>
      <w:lvlText w:val="•"/>
      <w:lvlJc w:val="left"/>
      <w:pPr>
        <w:ind w:left="849" w:hanging="99"/>
      </w:pPr>
      <w:rPr>
        <w:rFonts w:ascii="Calibri" w:hAnsi="Calibri"/>
        <w:b w:val="0"/>
        <w:w w:val="56"/>
        <w:sz w:val="20"/>
      </w:rPr>
    </w:lvl>
    <w:lvl w:ilvl="2">
      <w:numFmt w:val="bullet"/>
      <w:lvlText w:val="•"/>
      <w:lvlJc w:val="left"/>
      <w:pPr>
        <w:ind w:left="2046" w:hanging="99"/>
      </w:pPr>
    </w:lvl>
    <w:lvl w:ilvl="3">
      <w:numFmt w:val="bullet"/>
      <w:lvlText w:val="•"/>
      <w:lvlJc w:val="left"/>
      <w:pPr>
        <w:ind w:left="3253" w:hanging="99"/>
      </w:pPr>
    </w:lvl>
    <w:lvl w:ilvl="4">
      <w:numFmt w:val="bullet"/>
      <w:lvlText w:val="•"/>
      <w:lvlJc w:val="left"/>
      <w:pPr>
        <w:ind w:left="4460" w:hanging="99"/>
      </w:pPr>
    </w:lvl>
    <w:lvl w:ilvl="5">
      <w:numFmt w:val="bullet"/>
      <w:lvlText w:val="•"/>
      <w:lvlJc w:val="left"/>
      <w:pPr>
        <w:ind w:left="5666" w:hanging="99"/>
      </w:pPr>
    </w:lvl>
    <w:lvl w:ilvl="6">
      <w:numFmt w:val="bullet"/>
      <w:lvlText w:val="•"/>
      <w:lvlJc w:val="left"/>
      <w:pPr>
        <w:ind w:left="6873" w:hanging="99"/>
      </w:pPr>
    </w:lvl>
    <w:lvl w:ilvl="7">
      <w:numFmt w:val="bullet"/>
      <w:lvlText w:val="•"/>
      <w:lvlJc w:val="left"/>
      <w:pPr>
        <w:ind w:left="8080" w:hanging="99"/>
      </w:pPr>
    </w:lvl>
    <w:lvl w:ilvl="8">
      <w:numFmt w:val="bullet"/>
      <w:lvlText w:val="•"/>
      <w:lvlJc w:val="left"/>
      <w:pPr>
        <w:ind w:left="9286" w:hanging="99"/>
      </w:pPr>
    </w:lvl>
  </w:abstractNum>
  <w:abstractNum w:abstractNumId="12">
    <w:nsid w:val="0000040E"/>
    <w:multiLevelType w:val="multilevel"/>
    <w:tmpl w:val="00000891"/>
    <w:lvl w:ilvl="0">
      <w:numFmt w:val="bullet"/>
      <w:lvlText w:val="•"/>
      <w:lvlJc w:val="left"/>
      <w:pPr>
        <w:ind w:left="845" w:hanging="101"/>
      </w:pPr>
      <w:rPr>
        <w:rFonts w:ascii="Arial" w:hAnsi="Arial"/>
        <w:b w:val="0"/>
        <w:spacing w:val="-1"/>
        <w:w w:val="100"/>
        <w:sz w:val="16"/>
      </w:rPr>
    </w:lvl>
    <w:lvl w:ilvl="1">
      <w:numFmt w:val="bullet"/>
      <w:lvlText w:val="•"/>
      <w:lvlJc w:val="left"/>
      <w:pPr>
        <w:ind w:left="1926" w:hanging="101"/>
      </w:pPr>
    </w:lvl>
    <w:lvl w:ilvl="2">
      <w:numFmt w:val="bullet"/>
      <w:lvlText w:val="•"/>
      <w:lvlJc w:val="left"/>
      <w:pPr>
        <w:ind w:left="3012" w:hanging="101"/>
      </w:pPr>
    </w:lvl>
    <w:lvl w:ilvl="3">
      <w:numFmt w:val="bullet"/>
      <w:lvlText w:val="•"/>
      <w:lvlJc w:val="left"/>
      <w:pPr>
        <w:ind w:left="4098" w:hanging="101"/>
      </w:pPr>
    </w:lvl>
    <w:lvl w:ilvl="4">
      <w:numFmt w:val="bullet"/>
      <w:lvlText w:val="•"/>
      <w:lvlJc w:val="left"/>
      <w:pPr>
        <w:ind w:left="5184" w:hanging="101"/>
      </w:pPr>
    </w:lvl>
    <w:lvl w:ilvl="5">
      <w:numFmt w:val="bullet"/>
      <w:lvlText w:val="•"/>
      <w:lvlJc w:val="left"/>
      <w:pPr>
        <w:ind w:left="6270" w:hanging="101"/>
      </w:pPr>
    </w:lvl>
    <w:lvl w:ilvl="6">
      <w:numFmt w:val="bullet"/>
      <w:lvlText w:val="•"/>
      <w:lvlJc w:val="left"/>
      <w:pPr>
        <w:ind w:left="7356" w:hanging="101"/>
      </w:pPr>
    </w:lvl>
    <w:lvl w:ilvl="7">
      <w:numFmt w:val="bullet"/>
      <w:lvlText w:val="•"/>
      <w:lvlJc w:val="left"/>
      <w:pPr>
        <w:ind w:left="8442" w:hanging="101"/>
      </w:pPr>
    </w:lvl>
    <w:lvl w:ilvl="8">
      <w:numFmt w:val="bullet"/>
      <w:lvlText w:val="•"/>
      <w:lvlJc w:val="left"/>
      <w:pPr>
        <w:ind w:left="9528" w:hanging="101"/>
      </w:pPr>
    </w:lvl>
  </w:abstractNum>
  <w:num w:numId="1">
    <w:abstractNumId w:val="12"/>
  </w:num>
  <w:num w:numId="2">
    <w:abstractNumId w:val="11"/>
  </w:num>
  <w:num w:numId="3">
    <w:abstractNumId w:val="10"/>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8AC"/>
    <w:rsid w:val="004138B6"/>
    <w:rsid w:val="00536F2B"/>
    <w:rsid w:val="00CD5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pPr>
      <w:ind w:left="100"/>
      <w:outlineLvl w:val="0"/>
    </w:pPr>
    <w:rPr>
      <w:rFonts w:ascii="Calibri" w:hAnsi="Calibri" w:cs="Calibri"/>
      <w:sz w:val="20"/>
      <w:szCs w:val="20"/>
    </w:rPr>
  </w:style>
  <w:style w:type="paragraph" w:styleId="Heading2">
    <w:name w:val="heading 2"/>
    <w:basedOn w:val="Normal"/>
    <w:next w:val="Normal"/>
    <w:link w:val="Heading2Char"/>
    <w:uiPriority w:val="1"/>
    <w:qFormat/>
    <w:pPr>
      <w:spacing w:before="94"/>
      <w:ind w:left="132"/>
      <w:outlineLvl w:val="1"/>
    </w:pPr>
    <w:rPr>
      <w:b/>
      <w:bCs/>
      <w:sz w:val="18"/>
      <w:szCs w:val="18"/>
    </w:rPr>
  </w:style>
  <w:style w:type="paragraph" w:styleId="Heading3">
    <w:name w:val="heading 3"/>
    <w:basedOn w:val="Normal"/>
    <w:next w:val="Normal"/>
    <w:link w:val="Heading3Char"/>
    <w:uiPriority w:val="1"/>
    <w:qFormat/>
    <w:pPr>
      <w:ind w:left="100"/>
      <w:outlineLvl w:val="2"/>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BodyText">
    <w:name w:val="Body Text"/>
    <w:basedOn w:val="Normal"/>
    <w:link w:val="BodyTextChar"/>
    <w:uiPriority w:val="1"/>
    <w:qFormat/>
    <w:rPr>
      <w:sz w:val="16"/>
      <w:szCs w:val="16"/>
    </w:rPr>
  </w:style>
  <w:style w:type="character" w:customStyle="1" w:styleId="BodyTextChar">
    <w:name w:val="Body Text Char"/>
    <w:basedOn w:val="DefaultParagraphFont"/>
    <w:link w:val="BodyText"/>
    <w:uiPriority w:val="99"/>
    <w:semiHidden/>
    <w:locked/>
    <w:rPr>
      <w:rFonts w:ascii="Arial" w:hAnsi="Arial" w:cs="Arial"/>
    </w:rPr>
  </w:style>
  <w:style w:type="paragraph" w:styleId="ListParagraph">
    <w:name w:val="List Paragraph"/>
    <w:basedOn w:val="Normal"/>
    <w:uiPriority w:val="1"/>
    <w:qFormat/>
    <w:pPr>
      <w:ind w:left="306" w:hanging="178"/>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pPr>
      <w:ind w:left="100"/>
      <w:outlineLvl w:val="0"/>
    </w:pPr>
    <w:rPr>
      <w:rFonts w:ascii="Calibri" w:hAnsi="Calibri" w:cs="Calibri"/>
      <w:sz w:val="20"/>
      <w:szCs w:val="20"/>
    </w:rPr>
  </w:style>
  <w:style w:type="paragraph" w:styleId="Heading2">
    <w:name w:val="heading 2"/>
    <w:basedOn w:val="Normal"/>
    <w:next w:val="Normal"/>
    <w:link w:val="Heading2Char"/>
    <w:uiPriority w:val="1"/>
    <w:qFormat/>
    <w:pPr>
      <w:spacing w:before="94"/>
      <w:ind w:left="132"/>
      <w:outlineLvl w:val="1"/>
    </w:pPr>
    <w:rPr>
      <w:b/>
      <w:bCs/>
      <w:sz w:val="18"/>
      <w:szCs w:val="18"/>
    </w:rPr>
  </w:style>
  <w:style w:type="paragraph" w:styleId="Heading3">
    <w:name w:val="heading 3"/>
    <w:basedOn w:val="Normal"/>
    <w:next w:val="Normal"/>
    <w:link w:val="Heading3Char"/>
    <w:uiPriority w:val="1"/>
    <w:qFormat/>
    <w:pPr>
      <w:ind w:left="100"/>
      <w:outlineLvl w:val="2"/>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BodyText">
    <w:name w:val="Body Text"/>
    <w:basedOn w:val="Normal"/>
    <w:link w:val="BodyTextChar"/>
    <w:uiPriority w:val="1"/>
    <w:qFormat/>
    <w:rPr>
      <w:sz w:val="16"/>
      <w:szCs w:val="16"/>
    </w:rPr>
  </w:style>
  <w:style w:type="character" w:customStyle="1" w:styleId="BodyTextChar">
    <w:name w:val="Body Text Char"/>
    <w:basedOn w:val="DefaultParagraphFont"/>
    <w:link w:val="BodyText"/>
    <w:uiPriority w:val="99"/>
    <w:semiHidden/>
    <w:locked/>
    <w:rPr>
      <w:rFonts w:ascii="Arial" w:hAnsi="Arial" w:cs="Arial"/>
    </w:rPr>
  </w:style>
  <w:style w:type="paragraph" w:styleId="ListParagraph">
    <w:name w:val="List Paragraph"/>
    <w:basedOn w:val="Normal"/>
    <w:uiPriority w:val="1"/>
    <w:qFormat/>
    <w:pPr>
      <w:ind w:left="306" w:hanging="178"/>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2624</Words>
  <Characters>14962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17551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Terri L.</dc:creator>
  <cp:lastModifiedBy>Douglas, Terri L.</cp:lastModifiedBy>
  <cp:revision>2</cp:revision>
  <dcterms:created xsi:type="dcterms:W3CDTF">2019-02-11T14:32:00Z</dcterms:created>
  <dcterms:modified xsi:type="dcterms:W3CDTF">2019-02-11T14:32:00Z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LiveCycle Designer 11.0</vt:lpwstr>
  </property>
</Properties>
</file>